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BA18" w14:textId="77777777" w:rsidR="00BD5849" w:rsidRDefault="00BD5849" w:rsidP="001015AB">
      <w:pPr>
        <w:rPr>
          <w:rFonts w:ascii="Arial" w:hAnsi="Arial" w:cs="Arial"/>
          <w:b/>
          <w:color w:val="auto"/>
          <w:sz w:val="20"/>
          <w:szCs w:val="20"/>
        </w:rPr>
      </w:pPr>
    </w:p>
    <w:p w14:paraId="5B7D968A" w14:textId="77777777" w:rsidR="00BD5849" w:rsidRDefault="00BD5849" w:rsidP="00BD5849">
      <w:pPr>
        <w:jc w:val="center"/>
        <w:rPr>
          <w:rFonts w:ascii="Arial" w:hAnsi="Arial" w:cs="Arial"/>
          <w:b/>
          <w:color w:val="auto"/>
          <w:sz w:val="20"/>
          <w:szCs w:val="20"/>
        </w:rPr>
      </w:pPr>
    </w:p>
    <w:p w14:paraId="67B773A5" w14:textId="77777777" w:rsidR="00BD5849" w:rsidRDefault="00BD5849" w:rsidP="00BD5849">
      <w:pPr>
        <w:jc w:val="center"/>
        <w:rPr>
          <w:rFonts w:ascii="Arial" w:hAnsi="Arial" w:cs="Arial"/>
          <w:b/>
          <w:color w:val="auto"/>
          <w:sz w:val="20"/>
          <w:szCs w:val="20"/>
        </w:rPr>
      </w:pPr>
    </w:p>
    <w:p w14:paraId="3A006065" w14:textId="77777777" w:rsidR="00BD5849" w:rsidRDefault="00BD5849" w:rsidP="00BD5849">
      <w:pPr>
        <w:jc w:val="center"/>
        <w:rPr>
          <w:rFonts w:ascii="Arial" w:hAnsi="Arial" w:cs="Arial"/>
          <w:b/>
          <w:color w:val="auto"/>
          <w:sz w:val="20"/>
          <w:szCs w:val="20"/>
        </w:rPr>
      </w:pPr>
    </w:p>
    <w:p w14:paraId="07B6B62D" w14:textId="77777777" w:rsidR="00BD5849" w:rsidRDefault="00BD5849" w:rsidP="00BD5849">
      <w:pPr>
        <w:jc w:val="center"/>
        <w:rPr>
          <w:rFonts w:ascii="Arial" w:hAnsi="Arial" w:cs="Arial"/>
          <w:b/>
          <w:color w:val="auto"/>
          <w:sz w:val="20"/>
          <w:szCs w:val="20"/>
        </w:rPr>
      </w:pPr>
      <w:r>
        <w:rPr>
          <w:noProof/>
          <w:lang w:eastAsia="en-GB"/>
        </w:rPr>
        <w:drawing>
          <wp:inline distT="0" distB="0" distL="0" distR="0" wp14:anchorId="6A89088B" wp14:editId="389F41A3">
            <wp:extent cx="4913876" cy="1533525"/>
            <wp:effectExtent l="0" t="0" r="1270" b="0"/>
            <wp:docPr id="6" name="Picture 1"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11130" b="17656"/>
                    <a:stretch>
                      <a:fillRect/>
                    </a:stretch>
                  </pic:blipFill>
                  <pic:spPr bwMode="auto">
                    <a:xfrm>
                      <a:off x="0" y="0"/>
                      <a:ext cx="4936193" cy="1540490"/>
                    </a:xfrm>
                    <a:prstGeom prst="rect">
                      <a:avLst/>
                    </a:prstGeom>
                    <a:noFill/>
                    <a:ln>
                      <a:noFill/>
                    </a:ln>
                  </pic:spPr>
                </pic:pic>
              </a:graphicData>
            </a:graphic>
          </wp:inline>
        </w:drawing>
      </w:r>
    </w:p>
    <w:p w14:paraId="0E6B5F22" w14:textId="77777777" w:rsidR="00BD5849" w:rsidRDefault="00BD5849" w:rsidP="00BD5849">
      <w:pPr>
        <w:jc w:val="center"/>
        <w:rPr>
          <w:rFonts w:ascii="Arial" w:hAnsi="Arial" w:cs="Arial"/>
          <w:b/>
          <w:color w:val="auto"/>
          <w:sz w:val="20"/>
          <w:szCs w:val="20"/>
        </w:rPr>
      </w:pPr>
    </w:p>
    <w:p w14:paraId="059623F3" w14:textId="77777777" w:rsidR="00BD5849" w:rsidRDefault="00BD5849" w:rsidP="00BD5849">
      <w:pPr>
        <w:pStyle w:val="Heading2"/>
        <w:jc w:val="center"/>
        <w:rPr>
          <w:sz w:val="48"/>
          <w:szCs w:val="46"/>
        </w:rPr>
      </w:pPr>
    </w:p>
    <w:p w14:paraId="1F74D15D" w14:textId="77777777" w:rsidR="00BD5849" w:rsidRDefault="00BD5849" w:rsidP="00BD5849">
      <w:pPr>
        <w:pStyle w:val="Heading2"/>
        <w:jc w:val="center"/>
        <w:rPr>
          <w:sz w:val="48"/>
          <w:szCs w:val="46"/>
        </w:rPr>
      </w:pPr>
    </w:p>
    <w:p w14:paraId="10E5CCD7" w14:textId="77777777" w:rsidR="005B3119" w:rsidRDefault="005B3119" w:rsidP="00BD5849">
      <w:pPr>
        <w:pStyle w:val="Heading2"/>
        <w:jc w:val="center"/>
        <w:rPr>
          <w:sz w:val="48"/>
          <w:szCs w:val="46"/>
        </w:rPr>
      </w:pPr>
    </w:p>
    <w:p w14:paraId="2001E448" w14:textId="3979CE22" w:rsidR="00BD5849" w:rsidRPr="00BD5849" w:rsidRDefault="00BD5849" w:rsidP="0061329A">
      <w:pPr>
        <w:pStyle w:val="Title"/>
      </w:pPr>
      <w:r w:rsidRPr="00BD5849">
        <w:t>Professional Practice Handbook</w:t>
      </w:r>
    </w:p>
    <w:p w14:paraId="205809C9" w14:textId="43AA7B4F" w:rsidR="00BD5849" w:rsidRPr="00BD5849" w:rsidRDefault="000977BB" w:rsidP="0061329A">
      <w:pPr>
        <w:pStyle w:val="Title"/>
      </w:pPr>
      <w:r>
        <w:t>202</w:t>
      </w:r>
      <w:r w:rsidR="001833E8">
        <w:t>3</w:t>
      </w:r>
      <w:r w:rsidR="00A06745">
        <w:t>-2</w:t>
      </w:r>
      <w:r w:rsidR="001833E8">
        <w:t>4</w:t>
      </w:r>
    </w:p>
    <w:p w14:paraId="72DFCF4D" w14:textId="77777777" w:rsidR="00BD5849" w:rsidRPr="00BD5849" w:rsidRDefault="00BD5849" w:rsidP="0061329A">
      <w:pPr>
        <w:pStyle w:val="Title"/>
      </w:pPr>
    </w:p>
    <w:p w14:paraId="2C9DB017" w14:textId="77777777" w:rsidR="00DC0500" w:rsidRDefault="00BD5849" w:rsidP="0061329A">
      <w:pPr>
        <w:pStyle w:val="Title"/>
      </w:pPr>
      <w:r w:rsidRPr="00BD5849">
        <w:t>MA (Hons) Education</w:t>
      </w:r>
    </w:p>
    <w:p w14:paraId="190DB521" w14:textId="77777777" w:rsidR="00DC0500" w:rsidRDefault="00DC0500" w:rsidP="00BD5849">
      <w:pPr>
        <w:pStyle w:val="Heading2"/>
        <w:jc w:val="center"/>
        <w:rPr>
          <w:sz w:val="48"/>
          <w:szCs w:val="46"/>
        </w:rPr>
      </w:pPr>
    </w:p>
    <w:p w14:paraId="00D39FBF" w14:textId="77777777" w:rsidR="00DC0500" w:rsidRDefault="00DC0500" w:rsidP="00BD5849">
      <w:pPr>
        <w:pStyle w:val="Heading2"/>
        <w:jc w:val="center"/>
        <w:rPr>
          <w:sz w:val="48"/>
          <w:szCs w:val="46"/>
        </w:rPr>
      </w:pPr>
    </w:p>
    <w:p w14:paraId="51A404B4" w14:textId="11E6F067" w:rsidR="00DC0500" w:rsidRPr="005A606B" w:rsidRDefault="00DC0500" w:rsidP="005A606B">
      <w:pPr>
        <w:rPr>
          <w:b/>
          <w:bCs/>
          <w:color w:val="2F5496" w:themeColor="accent1" w:themeShade="BF"/>
          <w:sz w:val="24"/>
          <w:szCs w:val="28"/>
        </w:rPr>
      </w:pPr>
      <w:r w:rsidRPr="005A606B">
        <w:rPr>
          <w:b/>
          <w:bCs/>
          <w:color w:val="2F5496" w:themeColor="accent1" w:themeShade="BF"/>
          <w:sz w:val="24"/>
          <w:szCs w:val="28"/>
        </w:rPr>
        <w:t xml:space="preserve">This document provides information specific to all MA Education </w:t>
      </w:r>
      <w:r w:rsidR="0071179A" w:rsidRPr="005A606B">
        <w:rPr>
          <w:b/>
          <w:bCs/>
          <w:color w:val="2F5496" w:themeColor="accent1" w:themeShade="BF"/>
          <w:sz w:val="24"/>
          <w:szCs w:val="28"/>
        </w:rPr>
        <w:t>school placements</w:t>
      </w:r>
      <w:r w:rsidRPr="005A606B">
        <w:rPr>
          <w:b/>
          <w:bCs/>
          <w:color w:val="2F5496" w:themeColor="accent1" w:themeShade="BF"/>
          <w:sz w:val="24"/>
          <w:szCs w:val="28"/>
        </w:rPr>
        <w:t>.</w:t>
      </w:r>
    </w:p>
    <w:p w14:paraId="4BBD95D2" w14:textId="7DA927CF" w:rsidR="00D83BAB" w:rsidRPr="005A606B" w:rsidRDefault="00DC0500" w:rsidP="005A606B">
      <w:pPr>
        <w:rPr>
          <w:b/>
          <w:bCs/>
          <w:color w:val="2F5496" w:themeColor="accent1" w:themeShade="BF"/>
          <w:sz w:val="24"/>
          <w:szCs w:val="28"/>
        </w:rPr>
      </w:pPr>
      <w:r w:rsidRPr="005A606B">
        <w:rPr>
          <w:b/>
          <w:bCs/>
          <w:color w:val="2F5496" w:themeColor="accent1" w:themeShade="BF"/>
          <w:sz w:val="24"/>
          <w:szCs w:val="28"/>
        </w:rPr>
        <w:t xml:space="preserve">It should be read in conjunction with the </w:t>
      </w:r>
      <w:r w:rsidR="0071179A" w:rsidRPr="005A606B">
        <w:rPr>
          <w:b/>
          <w:bCs/>
          <w:color w:val="2F5496" w:themeColor="accent1" w:themeShade="BF"/>
          <w:sz w:val="24"/>
          <w:szCs w:val="28"/>
        </w:rPr>
        <w:t xml:space="preserve">relevant </w:t>
      </w:r>
      <w:r w:rsidR="0071179A" w:rsidRPr="005A606B">
        <w:rPr>
          <w:b/>
          <w:bCs/>
          <w:i/>
          <w:iCs/>
          <w:color w:val="2F5496" w:themeColor="accent1" w:themeShade="BF"/>
          <w:sz w:val="24"/>
          <w:szCs w:val="28"/>
        </w:rPr>
        <w:t>Placement Expectations</w:t>
      </w:r>
      <w:r w:rsidR="0071179A" w:rsidRPr="005A606B">
        <w:rPr>
          <w:b/>
          <w:bCs/>
          <w:color w:val="2F5496" w:themeColor="accent1" w:themeShade="BF"/>
          <w:sz w:val="24"/>
          <w:szCs w:val="28"/>
        </w:rPr>
        <w:t xml:space="preserve"> </w:t>
      </w:r>
      <w:r w:rsidR="005E4FCE" w:rsidRPr="005A606B">
        <w:rPr>
          <w:b/>
          <w:bCs/>
          <w:color w:val="2F5496" w:themeColor="accent1" w:themeShade="BF"/>
          <w:sz w:val="24"/>
          <w:szCs w:val="28"/>
        </w:rPr>
        <w:t>guidance</w:t>
      </w:r>
      <w:r w:rsidR="00D83BAB" w:rsidRPr="005A606B">
        <w:rPr>
          <w:b/>
          <w:bCs/>
          <w:color w:val="2F5496" w:themeColor="accent1" w:themeShade="BF"/>
          <w:sz w:val="24"/>
          <w:szCs w:val="28"/>
        </w:rPr>
        <w:t xml:space="preserve">: </w:t>
      </w:r>
    </w:p>
    <w:p w14:paraId="0E2324D4" w14:textId="46ACECBE" w:rsidR="00D83BAB" w:rsidRPr="005A606B" w:rsidRDefault="00D83BAB" w:rsidP="005A606B">
      <w:pPr>
        <w:ind w:left="720"/>
        <w:rPr>
          <w:sz w:val="24"/>
          <w:szCs w:val="28"/>
          <w:lang w:val="en-US"/>
        </w:rPr>
      </w:pPr>
      <w:r w:rsidRPr="005A606B">
        <w:rPr>
          <w:sz w:val="24"/>
          <w:szCs w:val="28"/>
          <w:lang w:val="en-US"/>
        </w:rPr>
        <w:t>MA1PP (ED12015)</w:t>
      </w:r>
    </w:p>
    <w:p w14:paraId="73031321" w14:textId="5CA63148" w:rsidR="00D83BAB" w:rsidRPr="005A606B" w:rsidRDefault="00D83BAB" w:rsidP="005A606B">
      <w:pPr>
        <w:ind w:left="720"/>
        <w:rPr>
          <w:sz w:val="24"/>
          <w:szCs w:val="28"/>
          <w:lang w:val="en-US"/>
        </w:rPr>
      </w:pPr>
      <w:r w:rsidRPr="005A606B">
        <w:rPr>
          <w:sz w:val="24"/>
          <w:szCs w:val="28"/>
          <w:lang w:val="en-US"/>
        </w:rPr>
        <w:t>MA2PP (ED2</w:t>
      </w:r>
      <w:r w:rsidR="00907CF8">
        <w:rPr>
          <w:sz w:val="24"/>
          <w:szCs w:val="28"/>
          <w:lang w:val="en-US"/>
        </w:rPr>
        <w:t>2</w:t>
      </w:r>
      <w:r w:rsidRPr="005A606B">
        <w:rPr>
          <w:sz w:val="24"/>
          <w:szCs w:val="28"/>
          <w:lang w:val="en-US"/>
        </w:rPr>
        <w:t>029)</w:t>
      </w:r>
    </w:p>
    <w:p w14:paraId="3C2021C0" w14:textId="2C1790CC" w:rsidR="00D83BAB" w:rsidRPr="005A606B" w:rsidRDefault="00D83BAB" w:rsidP="005A606B">
      <w:pPr>
        <w:ind w:left="720"/>
        <w:rPr>
          <w:sz w:val="24"/>
          <w:szCs w:val="28"/>
          <w:lang w:val="en-US"/>
        </w:rPr>
      </w:pPr>
      <w:r w:rsidRPr="005A606B">
        <w:rPr>
          <w:sz w:val="24"/>
          <w:szCs w:val="28"/>
          <w:lang w:val="en-US"/>
        </w:rPr>
        <w:t>MA3PP (ED32002)</w:t>
      </w:r>
    </w:p>
    <w:p w14:paraId="1F1A9A75" w14:textId="562C04FB" w:rsidR="00D83BAB" w:rsidRPr="005A606B" w:rsidRDefault="00D83BAB" w:rsidP="005A606B">
      <w:pPr>
        <w:ind w:left="720"/>
        <w:rPr>
          <w:sz w:val="24"/>
          <w:szCs w:val="28"/>
          <w:lang w:val="en-US"/>
        </w:rPr>
      </w:pPr>
      <w:r w:rsidRPr="005A606B">
        <w:rPr>
          <w:sz w:val="24"/>
          <w:szCs w:val="28"/>
          <w:lang w:val="en-US"/>
        </w:rPr>
        <w:t>MA4PP (ED42002)</w:t>
      </w:r>
    </w:p>
    <w:p w14:paraId="28A8655C" w14:textId="44B19844" w:rsidR="005A606B" w:rsidRDefault="005A606B">
      <w:pPr>
        <w:rPr>
          <w:rFonts w:ascii="Arial Bold" w:eastAsia="Times New Roman" w:hAnsi="Arial Bold"/>
          <w:b/>
          <w:color w:val="2F5496" w:themeColor="accent1" w:themeShade="BF"/>
          <w:szCs w:val="20"/>
          <w:lang w:val="en-US" w:eastAsia="en-GB"/>
        </w:rPr>
      </w:pPr>
      <w:r>
        <w:br w:type="page"/>
      </w:r>
    </w:p>
    <w:sdt>
      <w:sdtPr>
        <w:rPr>
          <w:rFonts w:asciiTheme="minorHAnsi" w:eastAsia="ヒラギノ角ゴ Pro W3" w:hAnsiTheme="minorHAnsi" w:cs="Times New Roman"/>
          <w:color w:val="000000"/>
          <w:sz w:val="22"/>
          <w:szCs w:val="24"/>
          <w:lang w:val="en-GB"/>
        </w:rPr>
        <w:id w:val="-690452595"/>
        <w:docPartObj>
          <w:docPartGallery w:val="Table of Contents"/>
          <w:docPartUnique/>
        </w:docPartObj>
      </w:sdtPr>
      <w:sdtEndPr>
        <w:rPr>
          <w:b/>
          <w:bCs/>
          <w:noProof/>
        </w:rPr>
      </w:sdtEndPr>
      <w:sdtContent>
        <w:p w14:paraId="34AAD044" w14:textId="73A3BBE8" w:rsidR="0061329A" w:rsidRDefault="0061329A">
          <w:pPr>
            <w:pStyle w:val="TOCHeading"/>
          </w:pPr>
          <w:r>
            <w:t>Contents</w:t>
          </w:r>
        </w:p>
        <w:p w14:paraId="467FCFC4" w14:textId="7C744943" w:rsidR="001A3237" w:rsidRDefault="0061329A">
          <w:pPr>
            <w:pStyle w:val="TOC1"/>
            <w:tabs>
              <w:tab w:val="right" w:leader="dot" w:pos="9730"/>
            </w:tabs>
            <w:rPr>
              <w:rFonts w:eastAsiaTheme="minorEastAsia" w:cstheme="minorBidi"/>
              <w:noProof/>
              <w:color w:val="auto"/>
              <w:kern w:val="2"/>
              <w:szCs w:val="22"/>
              <w:lang w:eastAsia="en-GB"/>
              <w14:ligatures w14:val="standardContextual"/>
            </w:rPr>
          </w:pPr>
          <w:r>
            <w:fldChar w:fldCharType="begin"/>
          </w:r>
          <w:r>
            <w:instrText xml:space="preserve"> TOC \o "1-3" \h \z \u </w:instrText>
          </w:r>
          <w:r>
            <w:fldChar w:fldCharType="separate"/>
          </w:r>
          <w:hyperlink w:anchor="_Toc144118477" w:history="1">
            <w:r w:rsidR="001A3237" w:rsidRPr="00275D9D">
              <w:rPr>
                <w:rStyle w:val="Hyperlink"/>
                <w:noProof/>
              </w:rPr>
              <w:t>1.  Introduction</w:t>
            </w:r>
            <w:r w:rsidR="001A3237">
              <w:rPr>
                <w:noProof/>
                <w:webHidden/>
              </w:rPr>
              <w:tab/>
            </w:r>
            <w:r w:rsidR="001A3237">
              <w:rPr>
                <w:noProof/>
                <w:webHidden/>
              </w:rPr>
              <w:fldChar w:fldCharType="begin"/>
            </w:r>
            <w:r w:rsidR="001A3237">
              <w:rPr>
                <w:noProof/>
                <w:webHidden/>
              </w:rPr>
              <w:instrText xml:space="preserve"> PAGEREF _Toc144118477 \h </w:instrText>
            </w:r>
            <w:r w:rsidR="001A3237">
              <w:rPr>
                <w:noProof/>
                <w:webHidden/>
              </w:rPr>
            </w:r>
            <w:r w:rsidR="001A3237">
              <w:rPr>
                <w:noProof/>
                <w:webHidden/>
              </w:rPr>
              <w:fldChar w:fldCharType="separate"/>
            </w:r>
            <w:r w:rsidR="001A3237">
              <w:rPr>
                <w:noProof/>
                <w:webHidden/>
              </w:rPr>
              <w:t>4</w:t>
            </w:r>
            <w:r w:rsidR="001A3237">
              <w:rPr>
                <w:noProof/>
                <w:webHidden/>
              </w:rPr>
              <w:fldChar w:fldCharType="end"/>
            </w:r>
          </w:hyperlink>
        </w:p>
        <w:p w14:paraId="30526A05" w14:textId="3061527B" w:rsidR="001A3237" w:rsidRDefault="004D1853">
          <w:pPr>
            <w:pStyle w:val="TOC1"/>
            <w:tabs>
              <w:tab w:val="right" w:leader="dot" w:pos="9730"/>
            </w:tabs>
            <w:rPr>
              <w:rFonts w:eastAsiaTheme="minorEastAsia" w:cstheme="minorBidi"/>
              <w:noProof/>
              <w:color w:val="auto"/>
              <w:kern w:val="2"/>
              <w:szCs w:val="22"/>
              <w:lang w:eastAsia="en-GB"/>
              <w14:ligatures w14:val="standardContextual"/>
            </w:rPr>
          </w:pPr>
          <w:hyperlink w:anchor="_Toc144118478" w:history="1">
            <w:r w:rsidR="001A3237" w:rsidRPr="00275D9D">
              <w:rPr>
                <w:rStyle w:val="Hyperlink"/>
                <w:noProof/>
              </w:rPr>
              <w:t>2.  Partnership between School and University</w:t>
            </w:r>
            <w:r w:rsidR="001A3237">
              <w:rPr>
                <w:noProof/>
                <w:webHidden/>
              </w:rPr>
              <w:tab/>
            </w:r>
            <w:r w:rsidR="001A3237">
              <w:rPr>
                <w:noProof/>
                <w:webHidden/>
              </w:rPr>
              <w:fldChar w:fldCharType="begin"/>
            </w:r>
            <w:r w:rsidR="001A3237">
              <w:rPr>
                <w:noProof/>
                <w:webHidden/>
              </w:rPr>
              <w:instrText xml:space="preserve"> PAGEREF _Toc144118478 \h </w:instrText>
            </w:r>
            <w:r w:rsidR="001A3237">
              <w:rPr>
                <w:noProof/>
                <w:webHidden/>
              </w:rPr>
            </w:r>
            <w:r w:rsidR="001A3237">
              <w:rPr>
                <w:noProof/>
                <w:webHidden/>
              </w:rPr>
              <w:fldChar w:fldCharType="separate"/>
            </w:r>
            <w:r w:rsidR="001A3237">
              <w:rPr>
                <w:noProof/>
                <w:webHidden/>
              </w:rPr>
              <w:t>5</w:t>
            </w:r>
            <w:r w:rsidR="001A3237">
              <w:rPr>
                <w:noProof/>
                <w:webHidden/>
              </w:rPr>
              <w:fldChar w:fldCharType="end"/>
            </w:r>
          </w:hyperlink>
        </w:p>
        <w:p w14:paraId="64BA1728" w14:textId="3B8F3E03"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79" w:history="1">
            <w:r w:rsidR="001A3237" w:rsidRPr="00275D9D">
              <w:rPr>
                <w:rStyle w:val="Hyperlink"/>
                <w:noProof/>
              </w:rPr>
              <w:t>Programme Aim</w:t>
            </w:r>
            <w:r w:rsidR="001A3237">
              <w:rPr>
                <w:noProof/>
                <w:webHidden/>
              </w:rPr>
              <w:tab/>
            </w:r>
            <w:r w:rsidR="001A3237">
              <w:rPr>
                <w:noProof/>
                <w:webHidden/>
              </w:rPr>
              <w:fldChar w:fldCharType="begin"/>
            </w:r>
            <w:r w:rsidR="001A3237">
              <w:rPr>
                <w:noProof/>
                <w:webHidden/>
              </w:rPr>
              <w:instrText xml:space="preserve"> PAGEREF _Toc144118479 \h </w:instrText>
            </w:r>
            <w:r w:rsidR="001A3237">
              <w:rPr>
                <w:noProof/>
                <w:webHidden/>
              </w:rPr>
            </w:r>
            <w:r w:rsidR="001A3237">
              <w:rPr>
                <w:noProof/>
                <w:webHidden/>
              </w:rPr>
              <w:fldChar w:fldCharType="separate"/>
            </w:r>
            <w:r w:rsidR="001A3237">
              <w:rPr>
                <w:noProof/>
                <w:webHidden/>
              </w:rPr>
              <w:t>5</w:t>
            </w:r>
            <w:r w:rsidR="001A3237">
              <w:rPr>
                <w:noProof/>
                <w:webHidden/>
              </w:rPr>
              <w:fldChar w:fldCharType="end"/>
            </w:r>
          </w:hyperlink>
        </w:p>
        <w:p w14:paraId="52175576" w14:textId="15253262"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80" w:history="1">
            <w:r w:rsidR="001A3237" w:rsidRPr="00275D9D">
              <w:rPr>
                <w:rStyle w:val="Hyperlink"/>
                <w:noProof/>
              </w:rPr>
              <w:t>Complementary roles of School, University and Student</w:t>
            </w:r>
            <w:r w:rsidR="001A3237">
              <w:rPr>
                <w:noProof/>
                <w:webHidden/>
              </w:rPr>
              <w:tab/>
            </w:r>
            <w:r w:rsidR="001A3237">
              <w:rPr>
                <w:noProof/>
                <w:webHidden/>
              </w:rPr>
              <w:fldChar w:fldCharType="begin"/>
            </w:r>
            <w:r w:rsidR="001A3237">
              <w:rPr>
                <w:noProof/>
                <w:webHidden/>
              </w:rPr>
              <w:instrText xml:space="preserve"> PAGEREF _Toc144118480 \h </w:instrText>
            </w:r>
            <w:r w:rsidR="001A3237">
              <w:rPr>
                <w:noProof/>
                <w:webHidden/>
              </w:rPr>
            </w:r>
            <w:r w:rsidR="001A3237">
              <w:rPr>
                <w:noProof/>
                <w:webHidden/>
              </w:rPr>
              <w:fldChar w:fldCharType="separate"/>
            </w:r>
            <w:r w:rsidR="001A3237">
              <w:rPr>
                <w:noProof/>
                <w:webHidden/>
              </w:rPr>
              <w:t>6</w:t>
            </w:r>
            <w:r w:rsidR="001A3237">
              <w:rPr>
                <w:noProof/>
                <w:webHidden/>
              </w:rPr>
              <w:fldChar w:fldCharType="end"/>
            </w:r>
          </w:hyperlink>
        </w:p>
        <w:p w14:paraId="64367A57" w14:textId="15F5DBEA" w:rsidR="001A3237" w:rsidRDefault="004D1853">
          <w:pPr>
            <w:pStyle w:val="TOC1"/>
            <w:tabs>
              <w:tab w:val="right" w:leader="dot" w:pos="9730"/>
            </w:tabs>
            <w:rPr>
              <w:rFonts w:eastAsiaTheme="minorEastAsia" w:cstheme="minorBidi"/>
              <w:noProof/>
              <w:color w:val="auto"/>
              <w:kern w:val="2"/>
              <w:szCs w:val="22"/>
              <w:lang w:eastAsia="en-GB"/>
              <w14:ligatures w14:val="standardContextual"/>
            </w:rPr>
          </w:pPr>
          <w:hyperlink w:anchor="_Toc144118481" w:history="1">
            <w:r w:rsidR="001A3237" w:rsidRPr="00275D9D">
              <w:rPr>
                <w:rStyle w:val="Hyperlink"/>
                <w:noProof/>
              </w:rPr>
              <w:t>3.  Professional Practice Procedures and Guidelines</w:t>
            </w:r>
            <w:r w:rsidR="001A3237">
              <w:rPr>
                <w:noProof/>
                <w:webHidden/>
              </w:rPr>
              <w:tab/>
            </w:r>
            <w:r w:rsidR="001A3237">
              <w:rPr>
                <w:noProof/>
                <w:webHidden/>
              </w:rPr>
              <w:fldChar w:fldCharType="begin"/>
            </w:r>
            <w:r w:rsidR="001A3237">
              <w:rPr>
                <w:noProof/>
                <w:webHidden/>
              </w:rPr>
              <w:instrText xml:space="preserve"> PAGEREF _Toc144118481 \h </w:instrText>
            </w:r>
            <w:r w:rsidR="001A3237">
              <w:rPr>
                <w:noProof/>
                <w:webHidden/>
              </w:rPr>
            </w:r>
            <w:r w:rsidR="001A3237">
              <w:rPr>
                <w:noProof/>
                <w:webHidden/>
              </w:rPr>
              <w:fldChar w:fldCharType="separate"/>
            </w:r>
            <w:r w:rsidR="001A3237">
              <w:rPr>
                <w:noProof/>
                <w:webHidden/>
              </w:rPr>
              <w:t>11</w:t>
            </w:r>
            <w:r w:rsidR="001A3237">
              <w:rPr>
                <w:noProof/>
                <w:webHidden/>
              </w:rPr>
              <w:fldChar w:fldCharType="end"/>
            </w:r>
          </w:hyperlink>
        </w:p>
        <w:p w14:paraId="190039B8" w14:textId="29D0481D"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82" w:history="1">
            <w:r w:rsidR="001A3237" w:rsidRPr="00275D9D">
              <w:rPr>
                <w:rStyle w:val="Hyperlink"/>
                <w:noProof/>
              </w:rPr>
              <w:t>Placement Allocations</w:t>
            </w:r>
            <w:r w:rsidR="001A3237">
              <w:rPr>
                <w:noProof/>
                <w:webHidden/>
              </w:rPr>
              <w:tab/>
            </w:r>
            <w:r w:rsidR="001A3237">
              <w:rPr>
                <w:noProof/>
                <w:webHidden/>
              </w:rPr>
              <w:fldChar w:fldCharType="begin"/>
            </w:r>
            <w:r w:rsidR="001A3237">
              <w:rPr>
                <w:noProof/>
                <w:webHidden/>
              </w:rPr>
              <w:instrText xml:space="preserve"> PAGEREF _Toc144118482 \h </w:instrText>
            </w:r>
            <w:r w:rsidR="001A3237">
              <w:rPr>
                <w:noProof/>
                <w:webHidden/>
              </w:rPr>
            </w:r>
            <w:r w:rsidR="001A3237">
              <w:rPr>
                <w:noProof/>
                <w:webHidden/>
              </w:rPr>
              <w:fldChar w:fldCharType="separate"/>
            </w:r>
            <w:r w:rsidR="001A3237">
              <w:rPr>
                <w:noProof/>
                <w:webHidden/>
              </w:rPr>
              <w:t>11</w:t>
            </w:r>
            <w:r w:rsidR="001A3237">
              <w:rPr>
                <w:noProof/>
                <w:webHidden/>
              </w:rPr>
              <w:fldChar w:fldCharType="end"/>
            </w:r>
          </w:hyperlink>
        </w:p>
        <w:p w14:paraId="38B300B7" w14:textId="4309AB93"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83" w:history="1">
            <w:r w:rsidR="001A3237" w:rsidRPr="00275D9D">
              <w:rPr>
                <w:rStyle w:val="Hyperlink"/>
                <w:noProof/>
              </w:rPr>
              <w:t>The Online Professional Practice File</w:t>
            </w:r>
            <w:r w:rsidR="001A3237">
              <w:rPr>
                <w:noProof/>
                <w:webHidden/>
              </w:rPr>
              <w:tab/>
            </w:r>
            <w:r w:rsidR="001A3237">
              <w:rPr>
                <w:noProof/>
                <w:webHidden/>
              </w:rPr>
              <w:fldChar w:fldCharType="begin"/>
            </w:r>
            <w:r w:rsidR="001A3237">
              <w:rPr>
                <w:noProof/>
                <w:webHidden/>
              </w:rPr>
              <w:instrText xml:space="preserve"> PAGEREF _Toc144118483 \h </w:instrText>
            </w:r>
            <w:r w:rsidR="001A3237">
              <w:rPr>
                <w:noProof/>
                <w:webHidden/>
              </w:rPr>
            </w:r>
            <w:r w:rsidR="001A3237">
              <w:rPr>
                <w:noProof/>
                <w:webHidden/>
              </w:rPr>
              <w:fldChar w:fldCharType="separate"/>
            </w:r>
            <w:r w:rsidR="001A3237">
              <w:rPr>
                <w:noProof/>
                <w:webHidden/>
              </w:rPr>
              <w:t>11</w:t>
            </w:r>
            <w:r w:rsidR="001A3237">
              <w:rPr>
                <w:noProof/>
                <w:webHidden/>
              </w:rPr>
              <w:fldChar w:fldCharType="end"/>
            </w:r>
          </w:hyperlink>
        </w:p>
        <w:p w14:paraId="462F4126" w14:textId="6F999D25"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84" w:history="1">
            <w:r w:rsidR="001A3237" w:rsidRPr="00275D9D">
              <w:rPr>
                <w:rStyle w:val="Hyperlink"/>
                <w:noProof/>
                <w:lang w:bidi="en-US"/>
              </w:rPr>
              <w:t>McCrone Time (RCCT) and Visiting Specialists</w:t>
            </w:r>
            <w:r w:rsidR="001A3237">
              <w:rPr>
                <w:noProof/>
                <w:webHidden/>
              </w:rPr>
              <w:tab/>
            </w:r>
            <w:r w:rsidR="001A3237">
              <w:rPr>
                <w:noProof/>
                <w:webHidden/>
              </w:rPr>
              <w:fldChar w:fldCharType="begin"/>
            </w:r>
            <w:r w:rsidR="001A3237">
              <w:rPr>
                <w:noProof/>
                <w:webHidden/>
              </w:rPr>
              <w:instrText xml:space="preserve"> PAGEREF _Toc144118484 \h </w:instrText>
            </w:r>
            <w:r w:rsidR="001A3237">
              <w:rPr>
                <w:noProof/>
                <w:webHidden/>
              </w:rPr>
            </w:r>
            <w:r w:rsidR="001A3237">
              <w:rPr>
                <w:noProof/>
                <w:webHidden/>
              </w:rPr>
              <w:fldChar w:fldCharType="separate"/>
            </w:r>
            <w:r w:rsidR="001A3237">
              <w:rPr>
                <w:noProof/>
                <w:webHidden/>
              </w:rPr>
              <w:t>12</w:t>
            </w:r>
            <w:r w:rsidR="001A3237">
              <w:rPr>
                <w:noProof/>
                <w:webHidden/>
              </w:rPr>
              <w:fldChar w:fldCharType="end"/>
            </w:r>
          </w:hyperlink>
        </w:p>
        <w:p w14:paraId="1DE33263" w14:textId="5528C02E"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85" w:history="1">
            <w:r w:rsidR="001A3237" w:rsidRPr="00275D9D">
              <w:rPr>
                <w:rStyle w:val="Hyperlink"/>
                <w:noProof/>
              </w:rPr>
              <w:t>Personal Record of Progress (PROP)</w:t>
            </w:r>
            <w:r w:rsidR="001A3237">
              <w:rPr>
                <w:noProof/>
                <w:webHidden/>
              </w:rPr>
              <w:tab/>
            </w:r>
            <w:r w:rsidR="001A3237">
              <w:rPr>
                <w:noProof/>
                <w:webHidden/>
              </w:rPr>
              <w:fldChar w:fldCharType="begin"/>
            </w:r>
            <w:r w:rsidR="001A3237">
              <w:rPr>
                <w:noProof/>
                <w:webHidden/>
              </w:rPr>
              <w:instrText xml:space="preserve"> PAGEREF _Toc144118485 \h </w:instrText>
            </w:r>
            <w:r w:rsidR="001A3237">
              <w:rPr>
                <w:noProof/>
                <w:webHidden/>
              </w:rPr>
            </w:r>
            <w:r w:rsidR="001A3237">
              <w:rPr>
                <w:noProof/>
                <w:webHidden/>
              </w:rPr>
              <w:fldChar w:fldCharType="separate"/>
            </w:r>
            <w:r w:rsidR="001A3237">
              <w:rPr>
                <w:noProof/>
                <w:webHidden/>
              </w:rPr>
              <w:t>13</w:t>
            </w:r>
            <w:r w:rsidR="001A3237">
              <w:rPr>
                <w:noProof/>
                <w:webHidden/>
              </w:rPr>
              <w:fldChar w:fldCharType="end"/>
            </w:r>
          </w:hyperlink>
        </w:p>
        <w:p w14:paraId="3010C2CD" w14:textId="3A246573"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86" w:history="1">
            <w:r w:rsidR="001A3237" w:rsidRPr="00275D9D">
              <w:rPr>
                <w:rStyle w:val="Hyperlink"/>
                <w:noProof/>
              </w:rPr>
              <w:t>Professional Practice Assessment Procedures</w:t>
            </w:r>
            <w:r w:rsidR="001A3237">
              <w:rPr>
                <w:noProof/>
                <w:webHidden/>
              </w:rPr>
              <w:tab/>
            </w:r>
            <w:r w:rsidR="001A3237">
              <w:rPr>
                <w:noProof/>
                <w:webHidden/>
              </w:rPr>
              <w:fldChar w:fldCharType="begin"/>
            </w:r>
            <w:r w:rsidR="001A3237">
              <w:rPr>
                <w:noProof/>
                <w:webHidden/>
              </w:rPr>
              <w:instrText xml:space="preserve"> PAGEREF _Toc144118486 \h </w:instrText>
            </w:r>
            <w:r w:rsidR="001A3237">
              <w:rPr>
                <w:noProof/>
                <w:webHidden/>
              </w:rPr>
            </w:r>
            <w:r w:rsidR="001A3237">
              <w:rPr>
                <w:noProof/>
                <w:webHidden/>
              </w:rPr>
              <w:fldChar w:fldCharType="separate"/>
            </w:r>
            <w:r w:rsidR="001A3237">
              <w:rPr>
                <w:noProof/>
                <w:webHidden/>
              </w:rPr>
              <w:t>13</w:t>
            </w:r>
            <w:r w:rsidR="001A3237">
              <w:rPr>
                <w:noProof/>
                <w:webHidden/>
              </w:rPr>
              <w:fldChar w:fldCharType="end"/>
            </w:r>
          </w:hyperlink>
        </w:p>
        <w:p w14:paraId="0E0E0D37" w14:textId="6A4B662A"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87" w:history="1">
            <w:r w:rsidR="001A3237" w:rsidRPr="00275D9D">
              <w:rPr>
                <w:rStyle w:val="Hyperlink"/>
                <w:noProof/>
              </w:rPr>
              <w:t>The Role of the External Examiner and a Tutor Shadow Visit</w:t>
            </w:r>
            <w:r w:rsidR="001A3237">
              <w:rPr>
                <w:noProof/>
                <w:webHidden/>
              </w:rPr>
              <w:tab/>
            </w:r>
            <w:r w:rsidR="001A3237">
              <w:rPr>
                <w:noProof/>
                <w:webHidden/>
              </w:rPr>
              <w:fldChar w:fldCharType="begin"/>
            </w:r>
            <w:r w:rsidR="001A3237">
              <w:rPr>
                <w:noProof/>
                <w:webHidden/>
              </w:rPr>
              <w:instrText xml:space="preserve"> PAGEREF _Toc144118487 \h </w:instrText>
            </w:r>
            <w:r w:rsidR="001A3237">
              <w:rPr>
                <w:noProof/>
                <w:webHidden/>
              </w:rPr>
            </w:r>
            <w:r w:rsidR="001A3237">
              <w:rPr>
                <w:noProof/>
                <w:webHidden/>
              </w:rPr>
              <w:fldChar w:fldCharType="separate"/>
            </w:r>
            <w:r w:rsidR="001A3237">
              <w:rPr>
                <w:noProof/>
                <w:webHidden/>
              </w:rPr>
              <w:t>15</w:t>
            </w:r>
            <w:r w:rsidR="001A3237">
              <w:rPr>
                <w:noProof/>
                <w:webHidden/>
              </w:rPr>
              <w:fldChar w:fldCharType="end"/>
            </w:r>
          </w:hyperlink>
        </w:p>
        <w:p w14:paraId="4C1DA92F" w14:textId="1EA869B9"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88" w:history="1">
            <w:r w:rsidR="001A3237" w:rsidRPr="00275D9D">
              <w:rPr>
                <w:rStyle w:val="Hyperlink"/>
                <w:noProof/>
              </w:rPr>
              <w:t>Termination of Placement</w:t>
            </w:r>
            <w:r w:rsidR="001A3237">
              <w:rPr>
                <w:noProof/>
                <w:webHidden/>
              </w:rPr>
              <w:tab/>
            </w:r>
            <w:r w:rsidR="001A3237">
              <w:rPr>
                <w:noProof/>
                <w:webHidden/>
              </w:rPr>
              <w:fldChar w:fldCharType="begin"/>
            </w:r>
            <w:r w:rsidR="001A3237">
              <w:rPr>
                <w:noProof/>
                <w:webHidden/>
              </w:rPr>
              <w:instrText xml:space="preserve"> PAGEREF _Toc144118488 \h </w:instrText>
            </w:r>
            <w:r w:rsidR="001A3237">
              <w:rPr>
                <w:noProof/>
                <w:webHidden/>
              </w:rPr>
            </w:r>
            <w:r w:rsidR="001A3237">
              <w:rPr>
                <w:noProof/>
                <w:webHidden/>
              </w:rPr>
              <w:fldChar w:fldCharType="separate"/>
            </w:r>
            <w:r w:rsidR="001A3237">
              <w:rPr>
                <w:noProof/>
                <w:webHidden/>
              </w:rPr>
              <w:t>15</w:t>
            </w:r>
            <w:r w:rsidR="001A3237">
              <w:rPr>
                <w:noProof/>
                <w:webHidden/>
              </w:rPr>
              <w:fldChar w:fldCharType="end"/>
            </w:r>
          </w:hyperlink>
        </w:p>
        <w:p w14:paraId="28F03E60" w14:textId="2C8E1B41"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89" w:history="1">
            <w:r w:rsidR="001A3237" w:rsidRPr="00275D9D">
              <w:rPr>
                <w:rStyle w:val="Hyperlink"/>
                <w:noProof/>
              </w:rPr>
              <w:t>Mitigating circumstances</w:t>
            </w:r>
            <w:r w:rsidR="001A3237">
              <w:rPr>
                <w:noProof/>
                <w:webHidden/>
              </w:rPr>
              <w:tab/>
            </w:r>
            <w:r w:rsidR="001A3237">
              <w:rPr>
                <w:noProof/>
                <w:webHidden/>
              </w:rPr>
              <w:fldChar w:fldCharType="begin"/>
            </w:r>
            <w:r w:rsidR="001A3237">
              <w:rPr>
                <w:noProof/>
                <w:webHidden/>
              </w:rPr>
              <w:instrText xml:space="preserve"> PAGEREF _Toc144118489 \h </w:instrText>
            </w:r>
            <w:r w:rsidR="001A3237">
              <w:rPr>
                <w:noProof/>
                <w:webHidden/>
              </w:rPr>
            </w:r>
            <w:r w:rsidR="001A3237">
              <w:rPr>
                <w:noProof/>
                <w:webHidden/>
              </w:rPr>
              <w:fldChar w:fldCharType="separate"/>
            </w:r>
            <w:r w:rsidR="001A3237">
              <w:rPr>
                <w:noProof/>
                <w:webHidden/>
              </w:rPr>
              <w:t>16</w:t>
            </w:r>
            <w:r w:rsidR="001A3237">
              <w:rPr>
                <w:noProof/>
                <w:webHidden/>
              </w:rPr>
              <w:fldChar w:fldCharType="end"/>
            </w:r>
          </w:hyperlink>
        </w:p>
        <w:p w14:paraId="2395BB99" w14:textId="15CED1BD"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90" w:history="1">
            <w:r w:rsidR="001A3237" w:rsidRPr="00275D9D">
              <w:rPr>
                <w:rStyle w:val="Hyperlink"/>
                <w:noProof/>
              </w:rPr>
              <w:t>Appeals</w:t>
            </w:r>
            <w:r w:rsidR="001A3237">
              <w:rPr>
                <w:noProof/>
                <w:webHidden/>
              </w:rPr>
              <w:tab/>
            </w:r>
            <w:r w:rsidR="001A3237">
              <w:rPr>
                <w:noProof/>
                <w:webHidden/>
              </w:rPr>
              <w:fldChar w:fldCharType="begin"/>
            </w:r>
            <w:r w:rsidR="001A3237">
              <w:rPr>
                <w:noProof/>
                <w:webHidden/>
              </w:rPr>
              <w:instrText xml:space="preserve"> PAGEREF _Toc144118490 \h </w:instrText>
            </w:r>
            <w:r w:rsidR="001A3237">
              <w:rPr>
                <w:noProof/>
                <w:webHidden/>
              </w:rPr>
            </w:r>
            <w:r w:rsidR="001A3237">
              <w:rPr>
                <w:noProof/>
                <w:webHidden/>
              </w:rPr>
              <w:fldChar w:fldCharType="separate"/>
            </w:r>
            <w:r w:rsidR="001A3237">
              <w:rPr>
                <w:noProof/>
                <w:webHidden/>
              </w:rPr>
              <w:t>16</w:t>
            </w:r>
            <w:r w:rsidR="001A3237">
              <w:rPr>
                <w:noProof/>
                <w:webHidden/>
              </w:rPr>
              <w:fldChar w:fldCharType="end"/>
            </w:r>
          </w:hyperlink>
        </w:p>
        <w:p w14:paraId="424AA470" w14:textId="60B93C4E"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91" w:history="1">
            <w:r w:rsidR="001A3237" w:rsidRPr="00275D9D">
              <w:rPr>
                <w:rStyle w:val="Hyperlink"/>
                <w:noProof/>
              </w:rPr>
              <w:t>Supporting students with a disability or protected characteristic</w:t>
            </w:r>
            <w:r w:rsidR="001A3237">
              <w:rPr>
                <w:noProof/>
                <w:webHidden/>
              </w:rPr>
              <w:tab/>
            </w:r>
            <w:r w:rsidR="001A3237">
              <w:rPr>
                <w:noProof/>
                <w:webHidden/>
              </w:rPr>
              <w:fldChar w:fldCharType="begin"/>
            </w:r>
            <w:r w:rsidR="001A3237">
              <w:rPr>
                <w:noProof/>
                <w:webHidden/>
              </w:rPr>
              <w:instrText xml:space="preserve"> PAGEREF _Toc144118491 \h </w:instrText>
            </w:r>
            <w:r w:rsidR="001A3237">
              <w:rPr>
                <w:noProof/>
                <w:webHidden/>
              </w:rPr>
            </w:r>
            <w:r w:rsidR="001A3237">
              <w:rPr>
                <w:noProof/>
                <w:webHidden/>
              </w:rPr>
              <w:fldChar w:fldCharType="separate"/>
            </w:r>
            <w:r w:rsidR="001A3237">
              <w:rPr>
                <w:noProof/>
                <w:webHidden/>
              </w:rPr>
              <w:t>16</w:t>
            </w:r>
            <w:r w:rsidR="001A3237">
              <w:rPr>
                <w:noProof/>
                <w:webHidden/>
              </w:rPr>
              <w:fldChar w:fldCharType="end"/>
            </w:r>
          </w:hyperlink>
        </w:p>
        <w:p w14:paraId="44933DF2" w14:textId="5CA7B3D9"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92" w:history="1">
            <w:r w:rsidR="001A3237" w:rsidRPr="00275D9D">
              <w:rPr>
                <w:rStyle w:val="Hyperlink"/>
                <w:noProof/>
              </w:rPr>
              <w:t>Guidelines for Claiming Student Professional Practice Expenses</w:t>
            </w:r>
            <w:r w:rsidR="001A3237">
              <w:rPr>
                <w:noProof/>
                <w:webHidden/>
              </w:rPr>
              <w:tab/>
            </w:r>
            <w:r w:rsidR="001A3237">
              <w:rPr>
                <w:noProof/>
                <w:webHidden/>
              </w:rPr>
              <w:fldChar w:fldCharType="begin"/>
            </w:r>
            <w:r w:rsidR="001A3237">
              <w:rPr>
                <w:noProof/>
                <w:webHidden/>
              </w:rPr>
              <w:instrText xml:space="preserve"> PAGEREF _Toc144118492 \h </w:instrText>
            </w:r>
            <w:r w:rsidR="001A3237">
              <w:rPr>
                <w:noProof/>
                <w:webHidden/>
              </w:rPr>
            </w:r>
            <w:r w:rsidR="001A3237">
              <w:rPr>
                <w:noProof/>
                <w:webHidden/>
              </w:rPr>
              <w:fldChar w:fldCharType="separate"/>
            </w:r>
            <w:r w:rsidR="001A3237">
              <w:rPr>
                <w:noProof/>
                <w:webHidden/>
              </w:rPr>
              <w:t>18</w:t>
            </w:r>
            <w:r w:rsidR="001A3237">
              <w:rPr>
                <w:noProof/>
                <w:webHidden/>
              </w:rPr>
              <w:fldChar w:fldCharType="end"/>
            </w:r>
          </w:hyperlink>
        </w:p>
        <w:p w14:paraId="5FBC3DE9" w14:textId="4A8C9714"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93" w:history="1">
            <w:r w:rsidR="001A3237" w:rsidRPr="00275D9D">
              <w:rPr>
                <w:rStyle w:val="Hyperlink"/>
                <w:noProof/>
              </w:rPr>
              <w:t>Attendance</w:t>
            </w:r>
            <w:r w:rsidR="001A3237">
              <w:rPr>
                <w:noProof/>
                <w:webHidden/>
              </w:rPr>
              <w:tab/>
            </w:r>
            <w:r w:rsidR="001A3237">
              <w:rPr>
                <w:noProof/>
                <w:webHidden/>
              </w:rPr>
              <w:fldChar w:fldCharType="begin"/>
            </w:r>
            <w:r w:rsidR="001A3237">
              <w:rPr>
                <w:noProof/>
                <w:webHidden/>
              </w:rPr>
              <w:instrText xml:space="preserve"> PAGEREF _Toc144118493 \h </w:instrText>
            </w:r>
            <w:r w:rsidR="001A3237">
              <w:rPr>
                <w:noProof/>
                <w:webHidden/>
              </w:rPr>
            </w:r>
            <w:r w:rsidR="001A3237">
              <w:rPr>
                <w:noProof/>
                <w:webHidden/>
              </w:rPr>
              <w:fldChar w:fldCharType="separate"/>
            </w:r>
            <w:r w:rsidR="001A3237">
              <w:rPr>
                <w:noProof/>
                <w:webHidden/>
              </w:rPr>
              <w:t>18</w:t>
            </w:r>
            <w:r w:rsidR="001A3237">
              <w:rPr>
                <w:noProof/>
                <w:webHidden/>
              </w:rPr>
              <w:fldChar w:fldCharType="end"/>
            </w:r>
          </w:hyperlink>
        </w:p>
        <w:p w14:paraId="539FFB0B" w14:textId="1D8EEAD2"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94" w:history="1">
            <w:r w:rsidR="001A3237" w:rsidRPr="00275D9D">
              <w:rPr>
                <w:rStyle w:val="Hyperlink"/>
                <w:noProof/>
              </w:rPr>
              <w:t>Absence</w:t>
            </w:r>
            <w:r w:rsidR="001A3237">
              <w:rPr>
                <w:noProof/>
                <w:webHidden/>
              </w:rPr>
              <w:tab/>
            </w:r>
            <w:r w:rsidR="001A3237">
              <w:rPr>
                <w:noProof/>
                <w:webHidden/>
              </w:rPr>
              <w:fldChar w:fldCharType="begin"/>
            </w:r>
            <w:r w:rsidR="001A3237">
              <w:rPr>
                <w:noProof/>
                <w:webHidden/>
              </w:rPr>
              <w:instrText xml:space="preserve"> PAGEREF _Toc144118494 \h </w:instrText>
            </w:r>
            <w:r w:rsidR="001A3237">
              <w:rPr>
                <w:noProof/>
                <w:webHidden/>
              </w:rPr>
            </w:r>
            <w:r w:rsidR="001A3237">
              <w:rPr>
                <w:noProof/>
                <w:webHidden/>
              </w:rPr>
              <w:fldChar w:fldCharType="separate"/>
            </w:r>
            <w:r w:rsidR="001A3237">
              <w:rPr>
                <w:noProof/>
                <w:webHidden/>
              </w:rPr>
              <w:t>19</w:t>
            </w:r>
            <w:r w:rsidR="001A3237">
              <w:rPr>
                <w:noProof/>
                <w:webHidden/>
              </w:rPr>
              <w:fldChar w:fldCharType="end"/>
            </w:r>
          </w:hyperlink>
        </w:p>
        <w:p w14:paraId="3B6EC850" w14:textId="5D139F66"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95" w:history="1">
            <w:r w:rsidR="001A3237" w:rsidRPr="00275D9D">
              <w:rPr>
                <w:rStyle w:val="Hyperlink"/>
                <w:noProof/>
              </w:rPr>
              <w:t>Covid-19</w:t>
            </w:r>
            <w:r w:rsidR="001A3237">
              <w:rPr>
                <w:noProof/>
                <w:webHidden/>
              </w:rPr>
              <w:tab/>
            </w:r>
            <w:r w:rsidR="001A3237">
              <w:rPr>
                <w:noProof/>
                <w:webHidden/>
              </w:rPr>
              <w:fldChar w:fldCharType="begin"/>
            </w:r>
            <w:r w:rsidR="001A3237">
              <w:rPr>
                <w:noProof/>
                <w:webHidden/>
              </w:rPr>
              <w:instrText xml:space="preserve"> PAGEREF _Toc144118495 \h </w:instrText>
            </w:r>
            <w:r w:rsidR="001A3237">
              <w:rPr>
                <w:noProof/>
                <w:webHidden/>
              </w:rPr>
            </w:r>
            <w:r w:rsidR="001A3237">
              <w:rPr>
                <w:noProof/>
                <w:webHidden/>
              </w:rPr>
              <w:fldChar w:fldCharType="separate"/>
            </w:r>
            <w:r w:rsidR="001A3237">
              <w:rPr>
                <w:noProof/>
                <w:webHidden/>
              </w:rPr>
              <w:t>19</w:t>
            </w:r>
            <w:r w:rsidR="001A3237">
              <w:rPr>
                <w:noProof/>
                <w:webHidden/>
              </w:rPr>
              <w:fldChar w:fldCharType="end"/>
            </w:r>
          </w:hyperlink>
        </w:p>
        <w:p w14:paraId="24076D72" w14:textId="41EE9FC4"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96" w:history="1">
            <w:r w:rsidR="001A3237" w:rsidRPr="00275D9D">
              <w:rPr>
                <w:rStyle w:val="Hyperlink"/>
                <w:noProof/>
              </w:rPr>
              <w:t>Adverse Weather Advice</w:t>
            </w:r>
            <w:r w:rsidR="001A3237">
              <w:rPr>
                <w:noProof/>
                <w:webHidden/>
              </w:rPr>
              <w:tab/>
            </w:r>
            <w:r w:rsidR="001A3237">
              <w:rPr>
                <w:noProof/>
                <w:webHidden/>
              </w:rPr>
              <w:fldChar w:fldCharType="begin"/>
            </w:r>
            <w:r w:rsidR="001A3237">
              <w:rPr>
                <w:noProof/>
                <w:webHidden/>
              </w:rPr>
              <w:instrText xml:space="preserve"> PAGEREF _Toc144118496 \h </w:instrText>
            </w:r>
            <w:r w:rsidR="001A3237">
              <w:rPr>
                <w:noProof/>
                <w:webHidden/>
              </w:rPr>
            </w:r>
            <w:r w:rsidR="001A3237">
              <w:rPr>
                <w:noProof/>
                <w:webHidden/>
              </w:rPr>
              <w:fldChar w:fldCharType="separate"/>
            </w:r>
            <w:r w:rsidR="001A3237">
              <w:rPr>
                <w:noProof/>
                <w:webHidden/>
              </w:rPr>
              <w:t>20</w:t>
            </w:r>
            <w:r w:rsidR="001A3237">
              <w:rPr>
                <w:noProof/>
                <w:webHidden/>
              </w:rPr>
              <w:fldChar w:fldCharType="end"/>
            </w:r>
          </w:hyperlink>
        </w:p>
        <w:p w14:paraId="4BFE73B9" w14:textId="4005A0D9"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97" w:history="1">
            <w:r w:rsidR="001A3237" w:rsidRPr="00275D9D">
              <w:rPr>
                <w:rStyle w:val="Hyperlink"/>
                <w:noProof/>
              </w:rPr>
              <w:t>Fire Alarm procedure</w:t>
            </w:r>
            <w:r w:rsidR="001A3237">
              <w:rPr>
                <w:noProof/>
                <w:webHidden/>
              </w:rPr>
              <w:tab/>
            </w:r>
            <w:r w:rsidR="001A3237">
              <w:rPr>
                <w:noProof/>
                <w:webHidden/>
              </w:rPr>
              <w:fldChar w:fldCharType="begin"/>
            </w:r>
            <w:r w:rsidR="001A3237">
              <w:rPr>
                <w:noProof/>
                <w:webHidden/>
              </w:rPr>
              <w:instrText xml:space="preserve"> PAGEREF _Toc144118497 \h </w:instrText>
            </w:r>
            <w:r w:rsidR="001A3237">
              <w:rPr>
                <w:noProof/>
                <w:webHidden/>
              </w:rPr>
            </w:r>
            <w:r w:rsidR="001A3237">
              <w:rPr>
                <w:noProof/>
                <w:webHidden/>
              </w:rPr>
              <w:fldChar w:fldCharType="separate"/>
            </w:r>
            <w:r w:rsidR="001A3237">
              <w:rPr>
                <w:noProof/>
                <w:webHidden/>
              </w:rPr>
              <w:t>20</w:t>
            </w:r>
            <w:r w:rsidR="001A3237">
              <w:rPr>
                <w:noProof/>
                <w:webHidden/>
              </w:rPr>
              <w:fldChar w:fldCharType="end"/>
            </w:r>
          </w:hyperlink>
        </w:p>
        <w:p w14:paraId="7BAA5AB8" w14:textId="6801C297"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98" w:history="1">
            <w:r w:rsidR="001A3237" w:rsidRPr="00275D9D">
              <w:rPr>
                <w:rStyle w:val="Hyperlink"/>
                <w:noProof/>
              </w:rPr>
              <w:t>Student Evaluations of Placement</w:t>
            </w:r>
            <w:r w:rsidR="001A3237">
              <w:rPr>
                <w:noProof/>
                <w:webHidden/>
              </w:rPr>
              <w:tab/>
            </w:r>
            <w:r w:rsidR="001A3237">
              <w:rPr>
                <w:noProof/>
                <w:webHidden/>
              </w:rPr>
              <w:fldChar w:fldCharType="begin"/>
            </w:r>
            <w:r w:rsidR="001A3237">
              <w:rPr>
                <w:noProof/>
                <w:webHidden/>
              </w:rPr>
              <w:instrText xml:space="preserve"> PAGEREF _Toc144118498 \h </w:instrText>
            </w:r>
            <w:r w:rsidR="001A3237">
              <w:rPr>
                <w:noProof/>
                <w:webHidden/>
              </w:rPr>
            </w:r>
            <w:r w:rsidR="001A3237">
              <w:rPr>
                <w:noProof/>
                <w:webHidden/>
              </w:rPr>
              <w:fldChar w:fldCharType="separate"/>
            </w:r>
            <w:r w:rsidR="001A3237">
              <w:rPr>
                <w:noProof/>
                <w:webHidden/>
              </w:rPr>
              <w:t>20</w:t>
            </w:r>
            <w:r w:rsidR="001A3237">
              <w:rPr>
                <w:noProof/>
                <w:webHidden/>
              </w:rPr>
              <w:fldChar w:fldCharType="end"/>
            </w:r>
          </w:hyperlink>
        </w:p>
        <w:p w14:paraId="51672EDE" w14:textId="10B1652A"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499" w:history="1">
            <w:r w:rsidR="001A3237" w:rsidRPr="00275D9D">
              <w:rPr>
                <w:rStyle w:val="Hyperlink"/>
                <w:noProof/>
              </w:rPr>
              <w:t>Guidance for non-denominational students in Roman Catholic Schools</w:t>
            </w:r>
            <w:r w:rsidR="001A3237">
              <w:rPr>
                <w:noProof/>
                <w:webHidden/>
              </w:rPr>
              <w:tab/>
            </w:r>
            <w:r w:rsidR="001A3237">
              <w:rPr>
                <w:noProof/>
                <w:webHidden/>
              </w:rPr>
              <w:fldChar w:fldCharType="begin"/>
            </w:r>
            <w:r w:rsidR="001A3237">
              <w:rPr>
                <w:noProof/>
                <w:webHidden/>
              </w:rPr>
              <w:instrText xml:space="preserve"> PAGEREF _Toc144118499 \h </w:instrText>
            </w:r>
            <w:r w:rsidR="001A3237">
              <w:rPr>
                <w:noProof/>
                <w:webHidden/>
              </w:rPr>
            </w:r>
            <w:r w:rsidR="001A3237">
              <w:rPr>
                <w:noProof/>
                <w:webHidden/>
              </w:rPr>
              <w:fldChar w:fldCharType="separate"/>
            </w:r>
            <w:r w:rsidR="001A3237">
              <w:rPr>
                <w:noProof/>
                <w:webHidden/>
              </w:rPr>
              <w:t>20</w:t>
            </w:r>
            <w:r w:rsidR="001A3237">
              <w:rPr>
                <w:noProof/>
                <w:webHidden/>
              </w:rPr>
              <w:fldChar w:fldCharType="end"/>
            </w:r>
          </w:hyperlink>
        </w:p>
        <w:p w14:paraId="7E7DD562" w14:textId="098A582C"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00" w:history="1">
            <w:r w:rsidR="001A3237" w:rsidRPr="00275D9D">
              <w:rPr>
                <w:rStyle w:val="Hyperlink"/>
                <w:noProof/>
              </w:rPr>
              <w:t>Requesting a Roman Catholic placement</w:t>
            </w:r>
            <w:r w:rsidR="001A3237">
              <w:rPr>
                <w:noProof/>
                <w:webHidden/>
              </w:rPr>
              <w:tab/>
            </w:r>
            <w:r w:rsidR="001A3237">
              <w:rPr>
                <w:noProof/>
                <w:webHidden/>
              </w:rPr>
              <w:fldChar w:fldCharType="begin"/>
            </w:r>
            <w:r w:rsidR="001A3237">
              <w:rPr>
                <w:noProof/>
                <w:webHidden/>
              </w:rPr>
              <w:instrText xml:space="preserve"> PAGEREF _Toc144118500 \h </w:instrText>
            </w:r>
            <w:r w:rsidR="001A3237">
              <w:rPr>
                <w:noProof/>
                <w:webHidden/>
              </w:rPr>
            </w:r>
            <w:r w:rsidR="001A3237">
              <w:rPr>
                <w:noProof/>
                <w:webHidden/>
              </w:rPr>
              <w:fldChar w:fldCharType="separate"/>
            </w:r>
            <w:r w:rsidR="001A3237">
              <w:rPr>
                <w:noProof/>
                <w:webHidden/>
              </w:rPr>
              <w:t>21</w:t>
            </w:r>
            <w:r w:rsidR="001A3237">
              <w:rPr>
                <w:noProof/>
                <w:webHidden/>
              </w:rPr>
              <w:fldChar w:fldCharType="end"/>
            </w:r>
          </w:hyperlink>
        </w:p>
        <w:p w14:paraId="3C700F88" w14:textId="4E10E31F" w:rsidR="001A3237" w:rsidRDefault="004D1853">
          <w:pPr>
            <w:pStyle w:val="TOC1"/>
            <w:tabs>
              <w:tab w:val="right" w:leader="dot" w:pos="9730"/>
            </w:tabs>
            <w:rPr>
              <w:rFonts w:eastAsiaTheme="minorEastAsia" w:cstheme="minorBidi"/>
              <w:noProof/>
              <w:color w:val="auto"/>
              <w:kern w:val="2"/>
              <w:szCs w:val="22"/>
              <w:lang w:eastAsia="en-GB"/>
              <w14:ligatures w14:val="standardContextual"/>
            </w:rPr>
          </w:pPr>
          <w:hyperlink w:anchor="_Toc144118501" w:history="1">
            <w:r w:rsidR="001A3237" w:rsidRPr="00275D9D">
              <w:rPr>
                <w:rStyle w:val="Hyperlink"/>
                <w:noProof/>
              </w:rPr>
              <w:t>4.  Appendices</w:t>
            </w:r>
            <w:r w:rsidR="001A3237">
              <w:rPr>
                <w:noProof/>
                <w:webHidden/>
              </w:rPr>
              <w:tab/>
            </w:r>
            <w:r w:rsidR="001A3237">
              <w:rPr>
                <w:noProof/>
                <w:webHidden/>
              </w:rPr>
              <w:fldChar w:fldCharType="begin"/>
            </w:r>
            <w:r w:rsidR="001A3237">
              <w:rPr>
                <w:noProof/>
                <w:webHidden/>
              </w:rPr>
              <w:instrText xml:space="preserve"> PAGEREF _Toc144118501 \h </w:instrText>
            </w:r>
            <w:r w:rsidR="001A3237">
              <w:rPr>
                <w:noProof/>
                <w:webHidden/>
              </w:rPr>
            </w:r>
            <w:r w:rsidR="001A3237">
              <w:rPr>
                <w:noProof/>
                <w:webHidden/>
              </w:rPr>
              <w:fldChar w:fldCharType="separate"/>
            </w:r>
            <w:r w:rsidR="001A3237">
              <w:rPr>
                <w:noProof/>
                <w:webHidden/>
              </w:rPr>
              <w:t>22</w:t>
            </w:r>
            <w:r w:rsidR="001A3237">
              <w:rPr>
                <w:noProof/>
                <w:webHidden/>
              </w:rPr>
              <w:fldChar w:fldCharType="end"/>
            </w:r>
          </w:hyperlink>
        </w:p>
        <w:p w14:paraId="3210A2DB" w14:textId="40185756"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02" w:history="1">
            <w:r w:rsidR="001A3237" w:rsidRPr="00275D9D">
              <w:rPr>
                <w:rStyle w:val="Hyperlink"/>
                <w:noProof/>
              </w:rPr>
              <w:t>Appendix i: MA Professional Practice Requirements</w:t>
            </w:r>
            <w:r w:rsidR="001A3237">
              <w:rPr>
                <w:noProof/>
                <w:webHidden/>
              </w:rPr>
              <w:tab/>
            </w:r>
            <w:r w:rsidR="001A3237">
              <w:rPr>
                <w:noProof/>
                <w:webHidden/>
              </w:rPr>
              <w:fldChar w:fldCharType="begin"/>
            </w:r>
            <w:r w:rsidR="001A3237">
              <w:rPr>
                <w:noProof/>
                <w:webHidden/>
              </w:rPr>
              <w:instrText xml:space="preserve"> PAGEREF _Toc144118502 \h </w:instrText>
            </w:r>
            <w:r w:rsidR="001A3237">
              <w:rPr>
                <w:noProof/>
                <w:webHidden/>
              </w:rPr>
            </w:r>
            <w:r w:rsidR="001A3237">
              <w:rPr>
                <w:noProof/>
                <w:webHidden/>
              </w:rPr>
              <w:fldChar w:fldCharType="separate"/>
            </w:r>
            <w:r w:rsidR="001A3237">
              <w:rPr>
                <w:noProof/>
                <w:webHidden/>
              </w:rPr>
              <w:t>23</w:t>
            </w:r>
            <w:r w:rsidR="001A3237">
              <w:rPr>
                <w:noProof/>
                <w:webHidden/>
              </w:rPr>
              <w:fldChar w:fldCharType="end"/>
            </w:r>
          </w:hyperlink>
        </w:p>
        <w:p w14:paraId="43448C37" w14:textId="445C6AC7"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03" w:history="1">
            <w:r w:rsidR="001A3237" w:rsidRPr="00275D9D">
              <w:rPr>
                <w:rStyle w:val="Hyperlink"/>
                <w:noProof/>
              </w:rPr>
              <w:t>Appendix ii: Professional Self-Assessment Audit</w:t>
            </w:r>
            <w:r w:rsidR="001A3237">
              <w:rPr>
                <w:noProof/>
                <w:webHidden/>
              </w:rPr>
              <w:tab/>
            </w:r>
            <w:r w:rsidR="001A3237">
              <w:rPr>
                <w:noProof/>
                <w:webHidden/>
              </w:rPr>
              <w:fldChar w:fldCharType="begin"/>
            </w:r>
            <w:r w:rsidR="001A3237">
              <w:rPr>
                <w:noProof/>
                <w:webHidden/>
              </w:rPr>
              <w:instrText xml:space="preserve"> PAGEREF _Toc144118503 \h </w:instrText>
            </w:r>
            <w:r w:rsidR="001A3237">
              <w:rPr>
                <w:noProof/>
                <w:webHidden/>
              </w:rPr>
            </w:r>
            <w:r w:rsidR="001A3237">
              <w:rPr>
                <w:noProof/>
                <w:webHidden/>
              </w:rPr>
              <w:fldChar w:fldCharType="separate"/>
            </w:r>
            <w:r w:rsidR="001A3237">
              <w:rPr>
                <w:noProof/>
                <w:webHidden/>
              </w:rPr>
              <w:t>25</w:t>
            </w:r>
            <w:r w:rsidR="001A3237">
              <w:rPr>
                <w:noProof/>
                <w:webHidden/>
              </w:rPr>
              <w:fldChar w:fldCharType="end"/>
            </w:r>
          </w:hyperlink>
        </w:p>
        <w:p w14:paraId="37C3FFF5" w14:textId="4CDA0BCA"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04" w:history="1">
            <w:r w:rsidR="001A3237" w:rsidRPr="00275D9D">
              <w:rPr>
                <w:rStyle w:val="Hyperlink"/>
                <w:noProof/>
              </w:rPr>
              <w:t>Appendix iii: Being a Teacher in Scotland: Professional Values and Commitment Audit</w:t>
            </w:r>
            <w:r w:rsidR="001A3237">
              <w:rPr>
                <w:noProof/>
                <w:webHidden/>
              </w:rPr>
              <w:tab/>
            </w:r>
            <w:r w:rsidR="001A3237">
              <w:rPr>
                <w:noProof/>
                <w:webHidden/>
              </w:rPr>
              <w:fldChar w:fldCharType="begin"/>
            </w:r>
            <w:r w:rsidR="001A3237">
              <w:rPr>
                <w:noProof/>
                <w:webHidden/>
              </w:rPr>
              <w:instrText xml:space="preserve"> PAGEREF _Toc144118504 \h </w:instrText>
            </w:r>
            <w:r w:rsidR="001A3237">
              <w:rPr>
                <w:noProof/>
                <w:webHidden/>
              </w:rPr>
            </w:r>
            <w:r w:rsidR="001A3237">
              <w:rPr>
                <w:noProof/>
                <w:webHidden/>
              </w:rPr>
              <w:fldChar w:fldCharType="separate"/>
            </w:r>
            <w:r w:rsidR="001A3237">
              <w:rPr>
                <w:noProof/>
                <w:webHidden/>
              </w:rPr>
              <w:t>27</w:t>
            </w:r>
            <w:r w:rsidR="001A3237">
              <w:rPr>
                <w:noProof/>
                <w:webHidden/>
              </w:rPr>
              <w:fldChar w:fldCharType="end"/>
            </w:r>
          </w:hyperlink>
        </w:p>
        <w:p w14:paraId="753F3C02" w14:textId="3FBC1CAB"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05" w:history="1">
            <w:r w:rsidR="001A3237" w:rsidRPr="00275D9D">
              <w:rPr>
                <w:rStyle w:val="Hyperlink"/>
                <w:noProof/>
              </w:rPr>
              <w:t>Appendix iv: Audit of Lessons Taught and Planning Formats</w:t>
            </w:r>
            <w:r w:rsidR="001A3237">
              <w:rPr>
                <w:noProof/>
                <w:webHidden/>
              </w:rPr>
              <w:tab/>
            </w:r>
            <w:r w:rsidR="001A3237">
              <w:rPr>
                <w:noProof/>
                <w:webHidden/>
              </w:rPr>
              <w:fldChar w:fldCharType="begin"/>
            </w:r>
            <w:r w:rsidR="001A3237">
              <w:rPr>
                <w:noProof/>
                <w:webHidden/>
              </w:rPr>
              <w:instrText xml:space="preserve"> PAGEREF _Toc144118505 \h </w:instrText>
            </w:r>
            <w:r w:rsidR="001A3237">
              <w:rPr>
                <w:noProof/>
                <w:webHidden/>
              </w:rPr>
            </w:r>
            <w:r w:rsidR="001A3237">
              <w:rPr>
                <w:noProof/>
                <w:webHidden/>
              </w:rPr>
              <w:fldChar w:fldCharType="separate"/>
            </w:r>
            <w:r w:rsidR="001A3237">
              <w:rPr>
                <w:noProof/>
                <w:webHidden/>
              </w:rPr>
              <w:t>29</w:t>
            </w:r>
            <w:r w:rsidR="001A3237">
              <w:rPr>
                <w:noProof/>
                <w:webHidden/>
              </w:rPr>
              <w:fldChar w:fldCharType="end"/>
            </w:r>
          </w:hyperlink>
        </w:p>
        <w:p w14:paraId="15EE090C" w14:textId="1845AC37"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06" w:history="1">
            <w:r w:rsidR="001A3237" w:rsidRPr="00275D9D">
              <w:rPr>
                <w:rStyle w:val="Hyperlink"/>
                <w:noProof/>
              </w:rPr>
              <w:t>Individual Lesson Plan Format (Primary)</w:t>
            </w:r>
            <w:r w:rsidR="001A3237">
              <w:rPr>
                <w:noProof/>
                <w:webHidden/>
              </w:rPr>
              <w:tab/>
            </w:r>
            <w:r w:rsidR="001A3237">
              <w:rPr>
                <w:noProof/>
                <w:webHidden/>
              </w:rPr>
              <w:fldChar w:fldCharType="begin"/>
            </w:r>
            <w:r w:rsidR="001A3237">
              <w:rPr>
                <w:noProof/>
                <w:webHidden/>
              </w:rPr>
              <w:instrText xml:space="preserve"> PAGEREF _Toc144118506 \h </w:instrText>
            </w:r>
            <w:r w:rsidR="001A3237">
              <w:rPr>
                <w:noProof/>
                <w:webHidden/>
              </w:rPr>
            </w:r>
            <w:r w:rsidR="001A3237">
              <w:rPr>
                <w:noProof/>
                <w:webHidden/>
              </w:rPr>
              <w:fldChar w:fldCharType="separate"/>
            </w:r>
            <w:r w:rsidR="001A3237">
              <w:rPr>
                <w:noProof/>
                <w:webHidden/>
              </w:rPr>
              <w:t>30</w:t>
            </w:r>
            <w:r w:rsidR="001A3237">
              <w:rPr>
                <w:noProof/>
                <w:webHidden/>
              </w:rPr>
              <w:fldChar w:fldCharType="end"/>
            </w:r>
          </w:hyperlink>
        </w:p>
        <w:p w14:paraId="67DDCF9F" w14:textId="18B82B86"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07" w:history="1">
            <w:r w:rsidR="001A3237" w:rsidRPr="00275D9D">
              <w:rPr>
                <w:rStyle w:val="Hyperlink"/>
                <w:noProof/>
              </w:rPr>
              <w:t>DAILY TIME MANAGEMENT PLAN</w:t>
            </w:r>
            <w:r w:rsidR="001A3237">
              <w:rPr>
                <w:noProof/>
                <w:webHidden/>
              </w:rPr>
              <w:tab/>
            </w:r>
            <w:r w:rsidR="001A3237">
              <w:rPr>
                <w:noProof/>
                <w:webHidden/>
              </w:rPr>
              <w:fldChar w:fldCharType="begin"/>
            </w:r>
            <w:r w:rsidR="001A3237">
              <w:rPr>
                <w:noProof/>
                <w:webHidden/>
              </w:rPr>
              <w:instrText xml:space="preserve"> PAGEREF _Toc144118507 \h </w:instrText>
            </w:r>
            <w:r w:rsidR="001A3237">
              <w:rPr>
                <w:noProof/>
                <w:webHidden/>
              </w:rPr>
            </w:r>
            <w:r w:rsidR="001A3237">
              <w:rPr>
                <w:noProof/>
                <w:webHidden/>
              </w:rPr>
              <w:fldChar w:fldCharType="separate"/>
            </w:r>
            <w:r w:rsidR="001A3237">
              <w:rPr>
                <w:noProof/>
                <w:webHidden/>
              </w:rPr>
              <w:t>32</w:t>
            </w:r>
            <w:r w:rsidR="001A3237">
              <w:rPr>
                <w:noProof/>
                <w:webHidden/>
              </w:rPr>
              <w:fldChar w:fldCharType="end"/>
            </w:r>
          </w:hyperlink>
        </w:p>
        <w:p w14:paraId="437304CB" w14:textId="24827639"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08" w:history="1">
            <w:r w:rsidR="001A3237" w:rsidRPr="00275D9D">
              <w:rPr>
                <w:rStyle w:val="Hyperlink"/>
                <w:noProof/>
              </w:rPr>
              <w:t>Daily Evaluation/Reflection</w:t>
            </w:r>
            <w:r w:rsidR="001A3237">
              <w:rPr>
                <w:noProof/>
                <w:webHidden/>
              </w:rPr>
              <w:tab/>
            </w:r>
            <w:r w:rsidR="001A3237">
              <w:rPr>
                <w:noProof/>
                <w:webHidden/>
              </w:rPr>
              <w:fldChar w:fldCharType="begin"/>
            </w:r>
            <w:r w:rsidR="001A3237">
              <w:rPr>
                <w:noProof/>
                <w:webHidden/>
              </w:rPr>
              <w:instrText xml:space="preserve"> PAGEREF _Toc144118508 \h </w:instrText>
            </w:r>
            <w:r w:rsidR="001A3237">
              <w:rPr>
                <w:noProof/>
                <w:webHidden/>
              </w:rPr>
            </w:r>
            <w:r w:rsidR="001A3237">
              <w:rPr>
                <w:noProof/>
                <w:webHidden/>
              </w:rPr>
              <w:fldChar w:fldCharType="separate"/>
            </w:r>
            <w:r w:rsidR="001A3237">
              <w:rPr>
                <w:noProof/>
                <w:webHidden/>
              </w:rPr>
              <w:t>33</w:t>
            </w:r>
            <w:r w:rsidR="001A3237">
              <w:rPr>
                <w:noProof/>
                <w:webHidden/>
              </w:rPr>
              <w:fldChar w:fldCharType="end"/>
            </w:r>
          </w:hyperlink>
        </w:p>
        <w:p w14:paraId="2E8BA727" w14:textId="2602E1DE"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09" w:history="1">
            <w:r w:rsidR="001A3237" w:rsidRPr="00275D9D">
              <w:rPr>
                <w:rStyle w:val="Hyperlink"/>
                <w:noProof/>
              </w:rPr>
              <w:t>Medium-Term Plan (or Curriculum Plan)</w:t>
            </w:r>
            <w:r w:rsidR="001A3237">
              <w:rPr>
                <w:noProof/>
                <w:webHidden/>
              </w:rPr>
              <w:tab/>
            </w:r>
            <w:r w:rsidR="001A3237">
              <w:rPr>
                <w:noProof/>
                <w:webHidden/>
              </w:rPr>
              <w:fldChar w:fldCharType="begin"/>
            </w:r>
            <w:r w:rsidR="001A3237">
              <w:rPr>
                <w:noProof/>
                <w:webHidden/>
              </w:rPr>
              <w:instrText xml:space="preserve"> PAGEREF _Toc144118509 \h </w:instrText>
            </w:r>
            <w:r w:rsidR="001A3237">
              <w:rPr>
                <w:noProof/>
                <w:webHidden/>
              </w:rPr>
            </w:r>
            <w:r w:rsidR="001A3237">
              <w:rPr>
                <w:noProof/>
                <w:webHidden/>
              </w:rPr>
              <w:fldChar w:fldCharType="separate"/>
            </w:r>
            <w:r w:rsidR="001A3237">
              <w:rPr>
                <w:noProof/>
                <w:webHidden/>
              </w:rPr>
              <w:t>34</w:t>
            </w:r>
            <w:r w:rsidR="001A3237">
              <w:rPr>
                <w:noProof/>
                <w:webHidden/>
              </w:rPr>
              <w:fldChar w:fldCharType="end"/>
            </w:r>
          </w:hyperlink>
        </w:p>
        <w:p w14:paraId="3E9860FB" w14:textId="3B7D3B5B"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10" w:history="1">
            <w:r w:rsidR="001A3237" w:rsidRPr="00275D9D">
              <w:rPr>
                <w:rStyle w:val="Hyperlink"/>
                <w:noProof/>
              </w:rPr>
              <w:t>Lesson Outline (to accompany Curriculum Plans)</w:t>
            </w:r>
            <w:r w:rsidR="001A3237">
              <w:rPr>
                <w:noProof/>
                <w:webHidden/>
              </w:rPr>
              <w:tab/>
            </w:r>
            <w:r w:rsidR="001A3237">
              <w:rPr>
                <w:noProof/>
                <w:webHidden/>
              </w:rPr>
              <w:fldChar w:fldCharType="begin"/>
            </w:r>
            <w:r w:rsidR="001A3237">
              <w:rPr>
                <w:noProof/>
                <w:webHidden/>
              </w:rPr>
              <w:instrText xml:space="preserve"> PAGEREF _Toc144118510 \h </w:instrText>
            </w:r>
            <w:r w:rsidR="001A3237">
              <w:rPr>
                <w:noProof/>
                <w:webHidden/>
              </w:rPr>
            </w:r>
            <w:r w:rsidR="001A3237">
              <w:rPr>
                <w:noProof/>
                <w:webHidden/>
              </w:rPr>
              <w:fldChar w:fldCharType="separate"/>
            </w:r>
            <w:r w:rsidR="001A3237">
              <w:rPr>
                <w:noProof/>
                <w:webHidden/>
              </w:rPr>
              <w:t>36</w:t>
            </w:r>
            <w:r w:rsidR="001A3237">
              <w:rPr>
                <w:noProof/>
                <w:webHidden/>
              </w:rPr>
              <w:fldChar w:fldCharType="end"/>
            </w:r>
          </w:hyperlink>
        </w:p>
        <w:p w14:paraId="76CD408B" w14:textId="33335721"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11" w:history="1">
            <w:r w:rsidR="001A3237" w:rsidRPr="00275D9D">
              <w:rPr>
                <w:rStyle w:val="Hyperlink"/>
                <w:noProof/>
              </w:rPr>
              <w:t>Appendix v: MA2 Nursery Experience Reflection</w:t>
            </w:r>
            <w:r w:rsidR="001A3237">
              <w:rPr>
                <w:noProof/>
                <w:webHidden/>
              </w:rPr>
              <w:tab/>
            </w:r>
            <w:r w:rsidR="001A3237">
              <w:rPr>
                <w:noProof/>
                <w:webHidden/>
              </w:rPr>
              <w:fldChar w:fldCharType="begin"/>
            </w:r>
            <w:r w:rsidR="001A3237">
              <w:rPr>
                <w:noProof/>
                <w:webHidden/>
              </w:rPr>
              <w:instrText xml:space="preserve"> PAGEREF _Toc144118511 \h </w:instrText>
            </w:r>
            <w:r w:rsidR="001A3237">
              <w:rPr>
                <w:noProof/>
                <w:webHidden/>
              </w:rPr>
            </w:r>
            <w:r w:rsidR="001A3237">
              <w:rPr>
                <w:noProof/>
                <w:webHidden/>
              </w:rPr>
              <w:fldChar w:fldCharType="separate"/>
            </w:r>
            <w:r w:rsidR="001A3237">
              <w:rPr>
                <w:noProof/>
                <w:webHidden/>
              </w:rPr>
              <w:t>37</w:t>
            </w:r>
            <w:r w:rsidR="001A3237">
              <w:rPr>
                <w:noProof/>
                <w:webHidden/>
              </w:rPr>
              <w:fldChar w:fldCharType="end"/>
            </w:r>
          </w:hyperlink>
        </w:p>
        <w:p w14:paraId="3B31F9A6" w14:textId="28BB4FA5"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12" w:history="1">
            <w:r w:rsidR="001A3237" w:rsidRPr="00275D9D">
              <w:rPr>
                <w:rStyle w:val="Hyperlink"/>
                <w:noProof/>
              </w:rPr>
              <w:t>Appendix vi: MA3 Nursery Week Observation and Feedback Form</w:t>
            </w:r>
            <w:r w:rsidR="001A3237">
              <w:rPr>
                <w:noProof/>
                <w:webHidden/>
              </w:rPr>
              <w:tab/>
            </w:r>
            <w:r w:rsidR="001A3237">
              <w:rPr>
                <w:noProof/>
                <w:webHidden/>
              </w:rPr>
              <w:fldChar w:fldCharType="begin"/>
            </w:r>
            <w:r w:rsidR="001A3237">
              <w:rPr>
                <w:noProof/>
                <w:webHidden/>
              </w:rPr>
              <w:instrText xml:space="preserve"> PAGEREF _Toc144118512 \h </w:instrText>
            </w:r>
            <w:r w:rsidR="001A3237">
              <w:rPr>
                <w:noProof/>
                <w:webHidden/>
              </w:rPr>
            </w:r>
            <w:r w:rsidR="001A3237">
              <w:rPr>
                <w:noProof/>
                <w:webHidden/>
              </w:rPr>
              <w:fldChar w:fldCharType="separate"/>
            </w:r>
            <w:r w:rsidR="001A3237">
              <w:rPr>
                <w:noProof/>
                <w:webHidden/>
              </w:rPr>
              <w:t>38</w:t>
            </w:r>
            <w:r w:rsidR="001A3237">
              <w:rPr>
                <w:noProof/>
                <w:webHidden/>
              </w:rPr>
              <w:fldChar w:fldCharType="end"/>
            </w:r>
          </w:hyperlink>
        </w:p>
        <w:p w14:paraId="0743378A" w14:textId="7B166E67"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13" w:history="1">
            <w:r w:rsidR="001A3237" w:rsidRPr="00275D9D">
              <w:rPr>
                <w:rStyle w:val="Hyperlink"/>
                <w:noProof/>
              </w:rPr>
              <w:t>Appendix vii: Personal Record of Progress Form (PROP)</w:t>
            </w:r>
            <w:r w:rsidR="001A3237">
              <w:rPr>
                <w:noProof/>
                <w:webHidden/>
              </w:rPr>
              <w:tab/>
            </w:r>
            <w:r w:rsidR="001A3237">
              <w:rPr>
                <w:noProof/>
                <w:webHidden/>
              </w:rPr>
              <w:fldChar w:fldCharType="begin"/>
            </w:r>
            <w:r w:rsidR="001A3237">
              <w:rPr>
                <w:noProof/>
                <w:webHidden/>
              </w:rPr>
              <w:instrText xml:space="preserve"> PAGEREF _Toc144118513 \h </w:instrText>
            </w:r>
            <w:r w:rsidR="001A3237">
              <w:rPr>
                <w:noProof/>
                <w:webHidden/>
              </w:rPr>
            </w:r>
            <w:r w:rsidR="001A3237">
              <w:rPr>
                <w:noProof/>
                <w:webHidden/>
              </w:rPr>
              <w:fldChar w:fldCharType="separate"/>
            </w:r>
            <w:r w:rsidR="001A3237">
              <w:rPr>
                <w:noProof/>
                <w:webHidden/>
              </w:rPr>
              <w:t>40</w:t>
            </w:r>
            <w:r w:rsidR="001A3237">
              <w:rPr>
                <w:noProof/>
                <w:webHidden/>
              </w:rPr>
              <w:fldChar w:fldCharType="end"/>
            </w:r>
          </w:hyperlink>
        </w:p>
        <w:p w14:paraId="38B661A1" w14:textId="6C85DD1C"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14" w:history="1">
            <w:r w:rsidR="001A3237" w:rsidRPr="00275D9D">
              <w:rPr>
                <w:rStyle w:val="Hyperlink"/>
                <w:noProof/>
              </w:rPr>
              <w:t>Appendix viii: Observed Lesson for school use</w:t>
            </w:r>
            <w:r w:rsidR="001A3237">
              <w:rPr>
                <w:noProof/>
                <w:webHidden/>
              </w:rPr>
              <w:tab/>
            </w:r>
            <w:r w:rsidR="001A3237">
              <w:rPr>
                <w:noProof/>
                <w:webHidden/>
              </w:rPr>
              <w:fldChar w:fldCharType="begin"/>
            </w:r>
            <w:r w:rsidR="001A3237">
              <w:rPr>
                <w:noProof/>
                <w:webHidden/>
              </w:rPr>
              <w:instrText xml:space="preserve"> PAGEREF _Toc144118514 \h </w:instrText>
            </w:r>
            <w:r w:rsidR="001A3237">
              <w:rPr>
                <w:noProof/>
                <w:webHidden/>
              </w:rPr>
            </w:r>
            <w:r w:rsidR="001A3237">
              <w:rPr>
                <w:noProof/>
                <w:webHidden/>
              </w:rPr>
              <w:fldChar w:fldCharType="separate"/>
            </w:r>
            <w:r w:rsidR="001A3237">
              <w:rPr>
                <w:noProof/>
                <w:webHidden/>
              </w:rPr>
              <w:t>41</w:t>
            </w:r>
            <w:r w:rsidR="001A3237">
              <w:rPr>
                <w:noProof/>
                <w:webHidden/>
              </w:rPr>
              <w:fldChar w:fldCharType="end"/>
            </w:r>
          </w:hyperlink>
        </w:p>
        <w:p w14:paraId="47CC35AE" w14:textId="583567BA"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15" w:history="1">
            <w:r w:rsidR="001A3237" w:rsidRPr="00275D9D">
              <w:rPr>
                <w:rStyle w:val="Hyperlink"/>
                <w:noProof/>
              </w:rPr>
              <w:t>Appendix vxi: Tutor Formative Feedback Form</w:t>
            </w:r>
            <w:r w:rsidR="001A3237">
              <w:rPr>
                <w:noProof/>
                <w:webHidden/>
              </w:rPr>
              <w:tab/>
            </w:r>
            <w:r w:rsidR="001A3237">
              <w:rPr>
                <w:noProof/>
                <w:webHidden/>
              </w:rPr>
              <w:fldChar w:fldCharType="begin"/>
            </w:r>
            <w:r w:rsidR="001A3237">
              <w:rPr>
                <w:noProof/>
                <w:webHidden/>
              </w:rPr>
              <w:instrText xml:space="preserve"> PAGEREF _Toc144118515 \h </w:instrText>
            </w:r>
            <w:r w:rsidR="001A3237">
              <w:rPr>
                <w:noProof/>
                <w:webHidden/>
              </w:rPr>
            </w:r>
            <w:r w:rsidR="001A3237">
              <w:rPr>
                <w:noProof/>
                <w:webHidden/>
              </w:rPr>
              <w:fldChar w:fldCharType="separate"/>
            </w:r>
            <w:r w:rsidR="001A3237">
              <w:rPr>
                <w:noProof/>
                <w:webHidden/>
              </w:rPr>
              <w:t>43</w:t>
            </w:r>
            <w:r w:rsidR="001A3237">
              <w:rPr>
                <w:noProof/>
                <w:webHidden/>
              </w:rPr>
              <w:fldChar w:fldCharType="end"/>
            </w:r>
          </w:hyperlink>
        </w:p>
        <w:p w14:paraId="00342609" w14:textId="7BCEE26B"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16" w:history="1">
            <w:r w:rsidR="001A3237" w:rsidRPr="00275D9D">
              <w:rPr>
                <w:rStyle w:val="Hyperlink"/>
                <w:noProof/>
              </w:rPr>
              <w:t>Appendix x: Summative Assessment Form</w:t>
            </w:r>
            <w:r w:rsidR="001A3237">
              <w:rPr>
                <w:noProof/>
                <w:webHidden/>
              </w:rPr>
              <w:tab/>
            </w:r>
            <w:r w:rsidR="001A3237">
              <w:rPr>
                <w:noProof/>
                <w:webHidden/>
              </w:rPr>
              <w:fldChar w:fldCharType="begin"/>
            </w:r>
            <w:r w:rsidR="001A3237">
              <w:rPr>
                <w:noProof/>
                <w:webHidden/>
              </w:rPr>
              <w:instrText xml:space="preserve"> PAGEREF _Toc144118516 \h </w:instrText>
            </w:r>
            <w:r w:rsidR="001A3237">
              <w:rPr>
                <w:noProof/>
                <w:webHidden/>
              </w:rPr>
            </w:r>
            <w:r w:rsidR="001A3237">
              <w:rPr>
                <w:noProof/>
                <w:webHidden/>
              </w:rPr>
              <w:fldChar w:fldCharType="separate"/>
            </w:r>
            <w:r w:rsidR="001A3237">
              <w:rPr>
                <w:noProof/>
                <w:webHidden/>
              </w:rPr>
              <w:t>44</w:t>
            </w:r>
            <w:r w:rsidR="001A3237">
              <w:rPr>
                <w:noProof/>
                <w:webHidden/>
              </w:rPr>
              <w:fldChar w:fldCharType="end"/>
            </w:r>
          </w:hyperlink>
        </w:p>
        <w:p w14:paraId="6BA3E83B" w14:textId="48588AF3"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17" w:history="1">
            <w:r w:rsidR="001A3237" w:rsidRPr="00275D9D">
              <w:rPr>
                <w:rStyle w:val="Hyperlink"/>
                <w:noProof/>
              </w:rPr>
              <w:t>Appendix xi: Guidance for non-denominational Students in Roman Catholic Schools</w:t>
            </w:r>
            <w:r w:rsidR="001A3237">
              <w:rPr>
                <w:noProof/>
                <w:webHidden/>
              </w:rPr>
              <w:tab/>
            </w:r>
            <w:r w:rsidR="001A3237">
              <w:rPr>
                <w:noProof/>
                <w:webHidden/>
              </w:rPr>
              <w:fldChar w:fldCharType="begin"/>
            </w:r>
            <w:r w:rsidR="001A3237">
              <w:rPr>
                <w:noProof/>
                <w:webHidden/>
              </w:rPr>
              <w:instrText xml:space="preserve"> PAGEREF _Toc144118517 \h </w:instrText>
            </w:r>
            <w:r w:rsidR="001A3237">
              <w:rPr>
                <w:noProof/>
                <w:webHidden/>
              </w:rPr>
            </w:r>
            <w:r w:rsidR="001A3237">
              <w:rPr>
                <w:noProof/>
                <w:webHidden/>
              </w:rPr>
              <w:fldChar w:fldCharType="separate"/>
            </w:r>
            <w:r w:rsidR="001A3237">
              <w:rPr>
                <w:noProof/>
                <w:webHidden/>
              </w:rPr>
              <w:t>48</w:t>
            </w:r>
            <w:r w:rsidR="001A3237">
              <w:rPr>
                <w:noProof/>
                <w:webHidden/>
              </w:rPr>
              <w:fldChar w:fldCharType="end"/>
            </w:r>
          </w:hyperlink>
        </w:p>
        <w:p w14:paraId="0A110BC9" w14:textId="0D943687" w:rsidR="001A3237" w:rsidRDefault="004D1853">
          <w:pPr>
            <w:pStyle w:val="TOC2"/>
            <w:tabs>
              <w:tab w:val="left" w:pos="1760"/>
              <w:tab w:val="right" w:leader="dot" w:pos="9730"/>
            </w:tabs>
            <w:rPr>
              <w:rFonts w:eastAsiaTheme="minorEastAsia" w:cstheme="minorBidi"/>
              <w:noProof/>
              <w:color w:val="auto"/>
              <w:kern w:val="2"/>
              <w:szCs w:val="22"/>
              <w:lang w:eastAsia="en-GB"/>
              <w14:ligatures w14:val="standardContextual"/>
            </w:rPr>
          </w:pPr>
          <w:hyperlink w:anchor="_Toc144118518" w:history="1">
            <w:r w:rsidR="001A3237" w:rsidRPr="00275D9D">
              <w:rPr>
                <w:rStyle w:val="Hyperlink"/>
                <w:noProof/>
              </w:rPr>
              <w:t>Appendix xii:</w:t>
            </w:r>
            <w:r w:rsidR="001A3237">
              <w:rPr>
                <w:rFonts w:eastAsiaTheme="minorEastAsia" w:cstheme="minorBidi"/>
                <w:noProof/>
                <w:color w:val="auto"/>
                <w:kern w:val="2"/>
                <w:szCs w:val="22"/>
                <w:lang w:eastAsia="en-GB"/>
                <w14:ligatures w14:val="standardContextual"/>
              </w:rPr>
              <w:tab/>
            </w:r>
            <w:r w:rsidR="001A3237" w:rsidRPr="00275D9D">
              <w:rPr>
                <w:rStyle w:val="Hyperlink"/>
                <w:noProof/>
              </w:rPr>
              <w:t>GTCS School Experience and the Student Placement System info</w:t>
            </w:r>
            <w:r w:rsidR="001A3237">
              <w:rPr>
                <w:noProof/>
                <w:webHidden/>
              </w:rPr>
              <w:tab/>
            </w:r>
            <w:r w:rsidR="001A3237">
              <w:rPr>
                <w:noProof/>
                <w:webHidden/>
              </w:rPr>
              <w:fldChar w:fldCharType="begin"/>
            </w:r>
            <w:r w:rsidR="001A3237">
              <w:rPr>
                <w:noProof/>
                <w:webHidden/>
              </w:rPr>
              <w:instrText xml:space="preserve"> PAGEREF _Toc144118518 \h </w:instrText>
            </w:r>
            <w:r w:rsidR="001A3237">
              <w:rPr>
                <w:noProof/>
                <w:webHidden/>
              </w:rPr>
            </w:r>
            <w:r w:rsidR="001A3237">
              <w:rPr>
                <w:noProof/>
                <w:webHidden/>
              </w:rPr>
              <w:fldChar w:fldCharType="separate"/>
            </w:r>
            <w:r w:rsidR="001A3237">
              <w:rPr>
                <w:noProof/>
                <w:webHidden/>
              </w:rPr>
              <w:t>49</w:t>
            </w:r>
            <w:r w:rsidR="001A3237">
              <w:rPr>
                <w:noProof/>
                <w:webHidden/>
              </w:rPr>
              <w:fldChar w:fldCharType="end"/>
            </w:r>
          </w:hyperlink>
        </w:p>
        <w:p w14:paraId="4AFDD28B" w14:textId="09000D9F" w:rsidR="001A3237" w:rsidRDefault="004D1853">
          <w:pPr>
            <w:pStyle w:val="TOC2"/>
            <w:tabs>
              <w:tab w:val="right" w:leader="dot" w:pos="9730"/>
            </w:tabs>
            <w:rPr>
              <w:rFonts w:eastAsiaTheme="minorEastAsia" w:cstheme="minorBidi"/>
              <w:noProof/>
              <w:color w:val="auto"/>
              <w:kern w:val="2"/>
              <w:szCs w:val="22"/>
              <w:lang w:eastAsia="en-GB"/>
              <w14:ligatures w14:val="standardContextual"/>
            </w:rPr>
          </w:pPr>
          <w:hyperlink w:anchor="_Toc144118519" w:history="1">
            <w:r w:rsidR="001A3237" w:rsidRPr="00275D9D">
              <w:rPr>
                <w:rStyle w:val="Hyperlink"/>
                <w:noProof/>
              </w:rPr>
              <w:t>The General Teaching Council for Scotland (GTCS)</w:t>
            </w:r>
            <w:r w:rsidR="001A3237">
              <w:rPr>
                <w:noProof/>
                <w:webHidden/>
              </w:rPr>
              <w:tab/>
            </w:r>
            <w:r w:rsidR="001A3237">
              <w:rPr>
                <w:noProof/>
                <w:webHidden/>
              </w:rPr>
              <w:fldChar w:fldCharType="begin"/>
            </w:r>
            <w:r w:rsidR="001A3237">
              <w:rPr>
                <w:noProof/>
                <w:webHidden/>
              </w:rPr>
              <w:instrText xml:space="preserve"> PAGEREF _Toc144118519 \h </w:instrText>
            </w:r>
            <w:r w:rsidR="001A3237">
              <w:rPr>
                <w:noProof/>
                <w:webHidden/>
              </w:rPr>
            </w:r>
            <w:r w:rsidR="001A3237">
              <w:rPr>
                <w:noProof/>
                <w:webHidden/>
              </w:rPr>
              <w:fldChar w:fldCharType="separate"/>
            </w:r>
            <w:r w:rsidR="001A3237">
              <w:rPr>
                <w:noProof/>
                <w:webHidden/>
              </w:rPr>
              <w:t>50</w:t>
            </w:r>
            <w:r w:rsidR="001A3237">
              <w:rPr>
                <w:noProof/>
                <w:webHidden/>
              </w:rPr>
              <w:fldChar w:fldCharType="end"/>
            </w:r>
          </w:hyperlink>
        </w:p>
        <w:p w14:paraId="06830500" w14:textId="29180948" w:rsidR="001A3237" w:rsidRDefault="004D1853">
          <w:pPr>
            <w:pStyle w:val="TOC2"/>
            <w:tabs>
              <w:tab w:val="left" w:pos="1760"/>
              <w:tab w:val="right" w:leader="dot" w:pos="9730"/>
            </w:tabs>
            <w:rPr>
              <w:rFonts w:eastAsiaTheme="minorEastAsia" w:cstheme="minorBidi"/>
              <w:noProof/>
              <w:color w:val="auto"/>
              <w:kern w:val="2"/>
              <w:szCs w:val="22"/>
              <w:lang w:eastAsia="en-GB"/>
              <w14:ligatures w14:val="standardContextual"/>
            </w:rPr>
          </w:pPr>
          <w:hyperlink w:anchor="_Toc144118520" w:history="1">
            <w:r w:rsidR="001A3237" w:rsidRPr="00275D9D">
              <w:rPr>
                <w:rStyle w:val="Hyperlink"/>
                <w:noProof/>
              </w:rPr>
              <w:t>Appendix xiii:</w:t>
            </w:r>
            <w:r w:rsidR="001A3237">
              <w:rPr>
                <w:rFonts w:eastAsiaTheme="minorEastAsia" w:cstheme="minorBidi"/>
                <w:noProof/>
                <w:color w:val="auto"/>
                <w:kern w:val="2"/>
                <w:szCs w:val="22"/>
                <w:lang w:eastAsia="en-GB"/>
                <w14:ligatures w14:val="standardContextual"/>
              </w:rPr>
              <w:tab/>
            </w:r>
            <w:r w:rsidR="001A3237" w:rsidRPr="00275D9D">
              <w:rPr>
                <w:rStyle w:val="Hyperlink"/>
                <w:noProof/>
              </w:rPr>
              <w:t>Placement Change Requests – Exceptional Circumstances</w:t>
            </w:r>
            <w:r w:rsidR="001A3237">
              <w:rPr>
                <w:noProof/>
                <w:webHidden/>
              </w:rPr>
              <w:tab/>
            </w:r>
            <w:r w:rsidR="001A3237">
              <w:rPr>
                <w:noProof/>
                <w:webHidden/>
              </w:rPr>
              <w:fldChar w:fldCharType="begin"/>
            </w:r>
            <w:r w:rsidR="001A3237">
              <w:rPr>
                <w:noProof/>
                <w:webHidden/>
              </w:rPr>
              <w:instrText xml:space="preserve"> PAGEREF _Toc144118520 \h </w:instrText>
            </w:r>
            <w:r w:rsidR="001A3237">
              <w:rPr>
                <w:noProof/>
                <w:webHidden/>
              </w:rPr>
            </w:r>
            <w:r w:rsidR="001A3237">
              <w:rPr>
                <w:noProof/>
                <w:webHidden/>
              </w:rPr>
              <w:fldChar w:fldCharType="separate"/>
            </w:r>
            <w:r w:rsidR="001A3237">
              <w:rPr>
                <w:noProof/>
                <w:webHidden/>
              </w:rPr>
              <w:t>52</w:t>
            </w:r>
            <w:r w:rsidR="001A3237">
              <w:rPr>
                <w:noProof/>
                <w:webHidden/>
              </w:rPr>
              <w:fldChar w:fldCharType="end"/>
            </w:r>
          </w:hyperlink>
        </w:p>
        <w:p w14:paraId="6B63970E" w14:textId="4BC47C9E" w:rsidR="001A3237" w:rsidRDefault="004D1853">
          <w:pPr>
            <w:pStyle w:val="TOC2"/>
            <w:tabs>
              <w:tab w:val="left" w:pos="1760"/>
              <w:tab w:val="right" w:leader="dot" w:pos="9730"/>
            </w:tabs>
            <w:rPr>
              <w:rFonts w:eastAsiaTheme="minorEastAsia" w:cstheme="minorBidi"/>
              <w:noProof/>
              <w:color w:val="auto"/>
              <w:kern w:val="2"/>
              <w:szCs w:val="22"/>
              <w:lang w:eastAsia="en-GB"/>
              <w14:ligatures w14:val="standardContextual"/>
            </w:rPr>
          </w:pPr>
          <w:hyperlink w:anchor="_Toc144118521" w:history="1">
            <w:r w:rsidR="001A3237" w:rsidRPr="00275D9D">
              <w:rPr>
                <w:rStyle w:val="Hyperlink"/>
                <w:noProof/>
              </w:rPr>
              <w:t>Appendix xiv:</w:t>
            </w:r>
            <w:r w:rsidR="001A3237">
              <w:rPr>
                <w:rFonts w:eastAsiaTheme="minorEastAsia" w:cstheme="minorBidi"/>
                <w:noProof/>
                <w:color w:val="auto"/>
                <w:kern w:val="2"/>
                <w:szCs w:val="22"/>
                <w:lang w:eastAsia="en-GB"/>
                <w14:ligatures w14:val="standardContextual"/>
              </w:rPr>
              <w:tab/>
            </w:r>
            <w:r w:rsidR="001A3237" w:rsidRPr="00275D9D">
              <w:rPr>
                <w:rStyle w:val="Hyperlink"/>
                <w:noProof/>
              </w:rPr>
              <w:t>Covid-19 Guidance</w:t>
            </w:r>
            <w:r w:rsidR="001A3237">
              <w:rPr>
                <w:noProof/>
                <w:webHidden/>
              </w:rPr>
              <w:tab/>
            </w:r>
            <w:r w:rsidR="001A3237">
              <w:rPr>
                <w:noProof/>
                <w:webHidden/>
              </w:rPr>
              <w:fldChar w:fldCharType="begin"/>
            </w:r>
            <w:r w:rsidR="001A3237">
              <w:rPr>
                <w:noProof/>
                <w:webHidden/>
              </w:rPr>
              <w:instrText xml:space="preserve"> PAGEREF _Toc144118521 \h </w:instrText>
            </w:r>
            <w:r w:rsidR="001A3237">
              <w:rPr>
                <w:noProof/>
                <w:webHidden/>
              </w:rPr>
            </w:r>
            <w:r w:rsidR="001A3237">
              <w:rPr>
                <w:noProof/>
                <w:webHidden/>
              </w:rPr>
              <w:fldChar w:fldCharType="separate"/>
            </w:r>
            <w:r w:rsidR="001A3237">
              <w:rPr>
                <w:noProof/>
                <w:webHidden/>
              </w:rPr>
              <w:t>53</w:t>
            </w:r>
            <w:r w:rsidR="001A3237">
              <w:rPr>
                <w:noProof/>
                <w:webHidden/>
              </w:rPr>
              <w:fldChar w:fldCharType="end"/>
            </w:r>
          </w:hyperlink>
        </w:p>
        <w:p w14:paraId="1804857D" w14:textId="66A6EDEB" w:rsidR="0061329A" w:rsidRDefault="0061329A">
          <w:r>
            <w:rPr>
              <w:b/>
              <w:bCs/>
              <w:noProof/>
            </w:rPr>
            <w:fldChar w:fldCharType="end"/>
          </w:r>
        </w:p>
      </w:sdtContent>
    </w:sdt>
    <w:p w14:paraId="2EB3DBBF" w14:textId="77777777" w:rsidR="00E707F6" w:rsidRDefault="006108BD" w:rsidP="00637F25">
      <w:pPr>
        <w:spacing w:line="360" w:lineRule="auto"/>
        <w:ind w:left="360"/>
        <w:rPr>
          <w:rFonts w:ascii="Arial" w:hAnsi="Arial" w:cs="Arial"/>
          <w:color w:val="auto"/>
          <w:sz w:val="20"/>
          <w:szCs w:val="20"/>
        </w:rPr>
      </w:pPr>
      <w:r w:rsidRPr="00C71B21">
        <w:rPr>
          <w:rFonts w:ascii="Arial" w:hAnsi="Arial" w:cs="Arial"/>
          <w:color w:val="auto"/>
          <w:sz w:val="20"/>
          <w:szCs w:val="20"/>
        </w:rPr>
        <w:tab/>
      </w:r>
    </w:p>
    <w:p w14:paraId="7698920E" w14:textId="77777777" w:rsidR="00E707F6" w:rsidRPr="00F64099" w:rsidRDefault="00E707F6" w:rsidP="00F64099">
      <w:pPr>
        <w:pStyle w:val="Title"/>
      </w:pPr>
      <w:r>
        <w:br w:type="page"/>
      </w:r>
    </w:p>
    <w:p w14:paraId="69EFE27E" w14:textId="4501F173" w:rsidR="00FB31CE" w:rsidRPr="00C71B21" w:rsidRDefault="00FB31CE" w:rsidP="00564F6C">
      <w:pPr>
        <w:pStyle w:val="Heading1"/>
      </w:pPr>
      <w:bookmarkStart w:id="0" w:name="_Toc144118477"/>
      <w:r w:rsidRPr="00C71B21">
        <w:lastRenderedPageBreak/>
        <w:t>1.</w:t>
      </w:r>
      <w:r w:rsidR="00D62E38">
        <w:t xml:space="preserve"> </w:t>
      </w:r>
      <w:r w:rsidRPr="00C71B21">
        <w:t xml:space="preserve"> Introduction</w:t>
      </w:r>
      <w:bookmarkEnd w:id="0"/>
    </w:p>
    <w:p w14:paraId="12BC2166" w14:textId="24F03F1B" w:rsidR="00FB31CE" w:rsidRPr="00C71B21" w:rsidRDefault="00FB31CE" w:rsidP="00E707F6">
      <w:pPr>
        <w:pStyle w:val="FreeForm"/>
        <w:spacing w:line="360" w:lineRule="auto"/>
        <w:rPr>
          <w:rFonts w:ascii="Arial" w:hAnsi="Arial"/>
          <w:color w:val="auto"/>
        </w:rPr>
      </w:pPr>
      <w:r w:rsidRPr="00C71B21">
        <w:rPr>
          <w:rFonts w:ascii="Arial" w:hAnsi="Arial"/>
          <w:color w:val="auto"/>
        </w:rPr>
        <w:t>Welcome to the Professional Practice Handbook for</w:t>
      </w:r>
      <w:r w:rsidR="00687696">
        <w:rPr>
          <w:rFonts w:ascii="Arial" w:hAnsi="Arial"/>
          <w:color w:val="auto"/>
        </w:rPr>
        <w:t xml:space="preserve"> students, tutors and schools.  </w:t>
      </w:r>
      <w:r w:rsidRPr="00C71B21">
        <w:rPr>
          <w:rFonts w:ascii="Arial" w:hAnsi="Arial"/>
          <w:color w:val="auto"/>
        </w:rPr>
        <w:t xml:space="preserve">Professional Practice is viewed as a partnership </w:t>
      </w:r>
      <w:r w:rsidR="002E4E57" w:rsidRPr="00C71B21">
        <w:rPr>
          <w:rFonts w:ascii="Arial" w:hAnsi="Arial"/>
          <w:color w:val="auto"/>
        </w:rPr>
        <w:t xml:space="preserve">between the </w:t>
      </w:r>
      <w:r w:rsidR="00907CF8">
        <w:rPr>
          <w:rFonts w:ascii="Arial" w:hAnsi="Arial"/>
          <w:color w:val="auto"/>
        </w:rPr>
        <w:t>University of Dundee</w:t>
      </w:r>
      <w:r w:rsidR="00BB43D3" w:rsidRPr="00C71B21">
        <w:rPr>
          <w:rFonts w:ascii="Arial" w:hAnsi="Arial"/>
          <w:color w:val="auto"/>
        </w:rPr>
        <w:t xml:space="preserve">, </w:t>
      </w:r>
      <w:r w:rsidR="002E4E57" w:rsidRPr="00C71B21">
        <w:rPr>
          <w:rFonts w:ascii="Arial" w:hAnsi="Arial"/>
          <w:color w:val="auto"/>
        </w:rPr>
        <w:t>l</w:t>
      </w:r>
      <w:r w:rsidR="00BB43D3" w:rsidRPr="00C71B21">
        <w:rPr>
          <w:rFonts w:ascii="Arial" w:hAnsi="Arial"/>
          <w:color w:val="auto"/>
        </w:rPr>
        <w:t xml:space="preserve">ocal </w:t>
      </w:r>
      <w:r w:rsidR="002E4E57" w:rsidRPr="00C71B21">
        <w:rPr>
          <w:rFonts w:ascii="Arial" w:hAnsi="Arial"/>
          <w:color w:val="auto"/>
        </w:rPr>
        <w:t>a</w:t>
      </w:r>
      <w:r w:rsidR="00BB43D3" w:rsidRPr="00C71B21">
        <w:rPr>
          <w:rFonts w:ascii="Arial" w:hAnsi="Arial"/>
          <w:color w:val="auto"/>
        </w:rPr>
        <w:t>uthorities and s</w:t>
      </w:r>
      <w:r w:rsidRPr="00C71B21">
        <w:rPr>
          <w:rFonts w:ascii="Arial" w:hAnsi="Arial"/>
          <w:color w:val="auto"/>
        </w:rPr>
        <w:t>chools.  To facilitate the development of this relationship, this booklet will provide an indication of the purpose of each Professional Practice that the students undertake during the MA (</w:t>
      </w:r>
      <w:r w:rsidR="002F672B" w:rsidRPr="00C71B21">
        <w:rPr>
          <w:rFonts w:ascii="Arial" w:hAnsi="Arial"/>
          <w:color w:val="auto"/>
        </w:rPr>
        <w:t>Hons</w:t>
      </w:r>
      <w:r w:rsidRPr="00C71B21">
        <w:rPr>
          <w:rFonts w:ascii="Arial" w:hAnsi="Arial"/>
          <w:color w:val="auto"/>
        </w:rPr>
        <w:t>)</w:t>
      </w:r>
      <w:r w:rsidR="002F672B" w:rsidRPr="00C71B21">
        <w:rPr>
          <w:rFonts w:ascii="Arial" w:hAnsi="Arial"/>
          <w:color w:val="auto"/>
        </w:rPr>
        <w:t xml:space="preserve"> Education</w:t>
      </w:r>
      <w:r w:rsidRPr="00C71B21">
        <w:rPr>
          <w:rFonts w:ascii="Arial" w:hAnsi="Arial"/>
          <w:color w:val="auto"/>
        </w:rPr>
        <w:t xml:space="preserve"> Programme. </w:t>
      </w:r>
      <w:r w:rsidR="00687696">
        <w:rPr>
          <w:rFonts w:ascii="Arial" w:hAnsi="Arial"/>
          <w:color w:val="auto"/>
        </w:rPr>
        <w:t xml:space="preserve"> </w:t>
      </w:r>
      <w:r w:rsidRPr="00C71B21">
        <w:rPr>
          <w:rFonts w:ascii="Arial" w:hAnsi="Arial"/>
          <w:color w:val="auto"/>
        </w:rPr>
        <w:t>In addition, you will find useful information about the criteria we use for assess</w:t>
      </w:r>
      <w:r w:rsidR="00D62E38">
        <w:rPr>
          <w:rFonts w:ascii="Arial" w:hAnsi="Arial"/>
          <w:color w:val="auto"/>
        </w:rPr>
        <w:t>ing</w:t>
      </w:r>
      <w:r w:rsidRPr="00C71B21">
        <w:rPr>
          <w:rFonts w:ascii="Arial" w:hAnsi="Arial"/>
          <w:color w:val="auto"/>
        </w:rPr>
        <w:t xml:space="preserve"> each Professional Practice as well as various procedures and documents associated with this Programme.</w:t>
      </w:r>
    </w:p>
    <w:p w14:paraId="5659F196" w14:textId="77777777" w:rsidR="00FB31CE" w:rsidRPr="00C71B21" w:rsidRDefault="00FB31CE" w:rsidP="00335F5F">
      <w:pPr>
        <w:pStyle w:val="FreeForm"/>
        <w:spacing w:line="360" w:lineRule="auto"/>
        <w:jc w:val="both"/>
        <w:rPr>
          <w:rFonts w:ascii="Arial" w:hAnsi="Arial"/>
          <w:color w:val="auto"/>
        </w:rPr>
      </w:pPr>
      <w:r w:rsidRPr="00C71B21">
        <w:rPr>
          <w:rFonts w:ascii="Arial" w:hAnsi="Arial"/>
          <w:color w:val="auto"/>
        </w:rPr>
        <w:t> </w:t>
      </w:r>
    </w:p>
    <w:p w14:paraId="5395F5C9" w14:textId="237F5B87" w:rsidR="00FB31CE" w:rsidRPr="00C71B21" w:rsidRDefault="00FB31CE" w:rsidP="00335F5F">
      <w:pPr>
        <w:pStyle w:val="FreeForm"/>
        <w:spacing w:line="360" w:lineRule="auto"/>
        <w:jc w:val="both"/>
        <w:rPr>
          <w:rFonts w:ascii="Arial" w:hAnsi="Arial"/>
          <w:color w:val="auto"/>
        </w:rPr>
      </w:pPr>
      <w:r w:rsidRPr="001B52FE">
        <w:rPr>
          <w:rFonts w:ascii="Arial" w:hAnsi="Arial"/>
          <w:color w:val="auto"/>
        </w:rPr>
        <w:t>Professional Practice is a central element of the MA (</w:t>
      </w:r>
      <w:r w:rsidR="002F672B" w:rsidRPr="001B52FE">
        <w:rPr>
          <w:rFonts w:ascii="Arial" w:hAnsi="Arial"/>
          <w:color w:val="auto"/>
        </w:rPr>
        <w:t>Hons</w:t>
      </w:r>
      <w:r w:rsidRPr="001B52FE">
        <w:rPr>
          <w:rFonts w:ascii="Arial" w:hAnsi="Arial"/>
          <w:color w:val="auto"/>
        </w:rPr>
        <w:t>)</w:t>
      </w:r>
      <w:r w:rsidR="002F672B" w:rsidRPr="001B52FE">
        <w:rPr>
          <w:rFonts w:ascii="Arial" w:hAnsi="Arial"/>
          <w:color w:val="auto"/>
        </w:rPr>
        <w:t xml:space="preserve"> Education</w:t>
      </w:r>
      <w:r w:rsidRPr="001B52FE">
        <w:rPr>
          <w:rFonts w:ascii="Arial" w:hAnsi="Arial"/>
          <w:color w:val="auto"/>
        </w:rPr>
        <w:t xml:space="preserve"> Programme</w:t>
      </w:r>
      <w:r w:rsidR="00D62E38">
        <w:rPr>
          <w:rFonts w:ascii="Arial" w:hAnsi="Arial"/>
          <w:color w:val="auto"/>
        </w:rPr>
        <w:t>,</w:t>
      </w:r>
      <w:r w:rsidRPr="001B52FE">
        <w:rPr>
          <w:rFonts w:ascii="Arial" w:hAnsi="Arial"/>
          <w:color w:val="auto"/>
        </w:rPr>
        <w:t xml:space="preserve"> where students undertake </w:t>
      </w:r>
      <w:r w:rsidR="00DA50C5" w:rsidRPr="001B52FE">
        <w:rPr>
          <w:rFonts w:ascii="Arial" w:hAnsi="Arial"/>
          <w:color w:val="auto"/>
        </w:rPr>
        <w:t xml:space="preserve">up to 27 </w:t>
      </w:r>
      <w:r w:rsidR="00471222" w:rsidRPr="001B52FE">
        <w:rPr>
          <w:rFonts w:ascii="Arial" w:hAnsi="Arial"/>
          <w:color w:val="auto"/>
        </w:rPr>
        <w:t>weeks</w:t>
      </w:r>
      <w:r w:rsidRPr="001B52FE">
        <w:rPr>
          <w:rFonts w:ascii="Arial" w:hAnsi="Arial"/>
          <w:color w:val="auto"/>
        </w:rPr>
        <w:t xml:space="preserve"> over a four</w:t>
      </w:r>
      <w:r w:rsidR="00D62E38">
        <w:rPr>
          <w:rFonts w:ascii="Arial" w:hAnsi="Arial"/>
          <w:color w:val="auto"/>
        </w:rPr>
        <w:t>-</w:t>
      </w:r>
      <w:r w:rsidRPr="001B52FE">
        <w:rPr>
          <w:rFonts w:ascii="Arial" w:hAnsi="Arial"/>
          <w:color w:val="auto"/>
        </w:rPr>
        <w:t xml:space="preserve">year period in a range of stages in </w:t>
      </w:r>
      <w:r w:rsidR="002E4E57" w:rsidRPr="001B52FE">
        <w:rPr>
          <w:rFonts w:ascii="Arial" w:hAnsi="Arial"/>
          <w:color w:val="auto"/>
        </w:rPr>
        <w:t>p</w:t>
      </w:r>
      <w:r w:rsidRPr="001B52FE">
        <w:rPr>
          <w:rFonts w:ascii="Arial" w:hAnsi="Arial"/>
          <w:color w:val="auto"/>
        </w:rPr>
        <w:t xml:space="preserve">re-school, </w:t>
      </w:r>
      <w:r w:rsidR="002E4E57" w:rsidRPr="001B52FE">
        <w:rPr>
          <w:rFonts w:ascii="Arial" w:hAnsi="Arial"/>
          <w:color w:val="auto"/>
        </w:rPr>
        <w:t>p</w:t>
      </w:r>
      <w:r w:rsidRPr="001B52FE">
        <w:rPr>
          <w:rFonts w:ascii="Arial" w:hAnsi="Arial"/>
          <w:color w:val="auto"/>
        </w:rPr>
        <w:t xml:space="preserve">rimary and </w:t>
      </w:r>
      <w:r w:rsidR="002E4E57" w:rsidRPr="001B52FE">
        <w:rPr>
          <w:rFonts w:ascii="Arial" w:hAnsi="Arial"/>
          <w:color w:val="auto"/>
        </w:rPr>
        <w:t>s</w:t>
      </w:r>
      <w:r w:rsidRPr="001B52FE">
        <w:rPr>
          <w:rFonts w:ascii="Arial" w:hAnsi="Arial"/>
          <w:color w:val="auto"/>
        </w:rPr>
        <w:t xml:space="preserve">econdary contexts.  The range of schools </w:t>
      </w:r>
      <w:r w:rsidR="00D62E38">
        <w:rPr>
          <w:rFonts w:ascii="Arial" w:hAnsi="Arial"/>
          <w:color w:val="auto"/>
        </w:rPr>
        <w:t>where</w:t>
      </w:r>
      <w:r w:rsidRPr="001B52FE">
        <w:rPr>
          <w:rFonts w:ascii="Arial" w:hAnsi="Arial"/>
          <w:color w:val="auto"/>
        </w:rPr>
        <w:t xml:space="preserve"> students might be placed varies from large urban schools</w:t>
      </w:r>
      <w:r w:rsidRPr="00C71B21">
        <w:rPr>
          <w:rFonts w:ascii="Arial" w:hAnsi="Arial"/>
          <w:color w:val="auto"/>
        </w:rPr>
        <w:t xml:space="preserve"> to small rural schools, </w:t>
      </w:r>
      <w:r w:rsidR="002E7C32" w:rsidRPr="00C71B21">
        <w:rPr>
          <w:rFonts w:ascii="Arial" w:hAnsi="Arial"/>
          <w:color w:val="auto"/>
        </w:rPr>
        <w:t>open plan</w:t>
      </w:r>
      <w:r w:rsidRPr="00C71B21">
        <w:rPr>
          <w:rFonts w:ascii="Arial" w:hAnsi="Arial"/>
          <w:color w:val="auto"/>
        </w:rPr>
        <w:t xml:space="preserve"> to single classroom design</w:t>
      </w:r>
      <w:r w:rsidR="00D62E38">
        <w:rPr>
          <w:rFonts w:ascii="Arial" w:hAnsi="Arial"/>
          <w:color w:val="auto"/>
        </w:rPr>
        <w:t>s</w:t>
      </w:r>
      <w:r w:rsidRPr="00C71B21">
        <w:rPr>
          <w:rFonts w:ascii="Arial" w:hAnsi="Arial"/>
          <w:color w:val="auto"/>
        </w:rPr>
        <w:t xml:space="preserve"> and within a variety of communities.</w:t>
      </w:r>
    </w:p>
    <w:p w14:paraId="3B03083F" w14:textId="77777777" w:rsidR="00FB31CE" w:rsidRPr="00C71B21" w:rsidRDefault="00FB31CE">
      <w:pPr>
        <w:pStyle w:val="FreeForm"/>
        <w:spacing w:line="360" w:lineRule="auto"/>
        <w:jc w:val="both"/>
        <w:rPr>
          <w:rFonts w:ascii="Arial" w:hAnsi="Arial"/>
          <w:color w:val="auto"/>
        </w:rPr>
      </w:pPr>
      <w:r w:rsidRPr="00C71B21">
        <w:rPr>
          <w:rFonts w:ascii="Arial" w:hAnsi="Arial"/>
          <w:color w:val="auto"/>
        </w:rPr>
        <w:t> </w:t>
      </w:r>
    </w:p>
    <w:p w14:paraId="7E6025C2" w14:textId="2858226B" w:rsidR="00FB31CE" w:rsidRDefault="00FB31CE">
      <w:pPr>
        <w:pStyle w:val="FreeForm"/>
        <w:spacing w:line="360" w:lineRule="auto"/>
        <w:jc w:val="both"/>
        <w:rPr>
          <w:rFonts w:ascii="Arial" w:hAnsi="Arial"/>
          <w:color w:val="auto"/>
        </w:rPr>
      </w:pPr>
      <w:r w:rsidRPr="00C71B21">
        <w:rPr>
          <w:rFonts w:ascii="Arial" w:hAnsi="Arial"/>
          <w:color w:val="auto"/>
        </w:rPr>
        <w:t>The MA (</w:t>
      </w:r>
      <w:r w:rsidR="002F672B" w:rsidRPr="00C71B21">
        <w:rPr>
          <w:rFonts w:ascii="Arial" w:hAnsi="Arial"/>
          <w:color w:val="auto"/>
        </w:rPr>
        <w:t>Hons</w:t>
      </w:r>
      <w:r w:rsidRPr="00C71B21">
        <w:rPr>
          <w:rFonts w:ascii="Arial" w:hAnsi="Arial"/>
          <w:color w:val="auto"/>
        </w:rPr>
        <w:t>)</w:t>
      </w:r>
      <w:r w:rsidR="002F672B" w:rsidRPr="00C71B21">
        <w:rPr>
          <w:rFonts w:ascii="Arial" w:hAnsi="Arial"/>
          <w:color w:val="auto"/>
        </w:rPr>
        <w:t xml:space="preserve"> Education</w:t>
      </w:r>
      <w:r w:rsidRPr="00C71B21">
        <w:rPr>
          <w:rFonts w:ascii="Arial" w:hAnsi="Arial"/>
          <w:color w:val="auto"/>
        </w:rPr>
        <w:t xml:space="preserve"> Programme Team would like to take this opportunity to thank all </w:t>
      </w:r>
      <w:r w:rsidR="002E4E57" w:rsidRPr="00C71B21">
        <w:rPr>
          <w:rFonts w:ascii="Arial" w:hAnsi="Arial"/>
          <w:color w:val="auto"/>
        </w:rPr>
        <w:t>those</w:t>
      </w:r>
      <w:r w:rsidRPr="00C71B21">
        <w:rPr>
          <w:rFonts w:ascii="Arial" w:hAnsi="Arial"/>
          <w:color w:val="auto"/>
        </w:rPr>
        <w:t xml:space="preserve"> involved in preparing and supporting our next generation of primary teachers.</w:t>
      </w:r>
      <w:r w:rsidR="00131507">
        <w:rPr>
          <w:rFonts w:ascii="Arial" w:hAnsi="Arial"/>
          <w:color w:val="auto"/>
        </w:rPr>
        <w:t xml:space="preserve">   </w:t>
      </w:r>
    </w:p>
    <w:p w14:paraId="582D18BE" w14:textId="77777777" w:rsidR="00A760EA" w:rsidRPr="00C71B21" w:rsidRDefault="00A760EA">
      <w:pPr>
        <w:pStyle w:val="FreeForm"/>
        <w:spacing w:line="360" w:lineRule="auto"/>
        <w:jc w:val="both"/>
        <w:rPr>
          <w:rFonts w:ascii="Arial" w:hAnsi="Arial"/>
          <w:color w:val="auto"/>
        </w:rPr>
      </w:pPr>
    </w:p>
    <w:p w14:paraId="69FB53D0" w14:textId="77777777" w:rsidR="00A760EA" w:rsidRDefault="00A760EA">
      <w:pPr>
        <w:spacing w:line="360" w:lineRule="auto"/>
        <w:rPr>
          <w:rFonts w:ascii="Arial" w:hAnsi="Arial"/>
          <w:noProof/>
          <w:color w:val="auto"/>
          <w:sz w:val="20"/>
        </w:rPr>
      </w:pPr>
    </w:p>
    <w:p w14:paraId="0A0023E8" w14:textId="4F2B5E3F" w:rsidR="00FB31CE" w:rsidRPr="00907CF8" w:rsidRDefault="00907CF8">
      <w:pPr>
        <w:spacing w:line="360" w:lineRule="auto"/>
        <w:rPr>
          <w:rFonts w:ascii="Arial" w:hAnsi="Arial" w:cs="Arial"/>
          <w:color w:val="auto"/>
          <w:sz w:val="20"/>
          <w:szCs w:val="20"/>
        </w:rPr>
      </w:pPr>
      <w:r w:rsidRPr="00907CF8">
        <w:rPr>
          <w:rFonts w:ascii="Arial" w:hAnsi="Arial" w:cs="Arial"/>
          <w:color w:val="auto"/>
          <w:sz w:val="20"/>
          <w:szCs w:val="20"/>
        </w:rPr>
        <w:t>Lesley Sutherland</w:t>
      </w:r>
    </w:p>
    <w:p w14:paraId="426E3606" w14:textId="525769D2" w:rsidR="00FB31CE" w:rsidRPr="00C71B21" w:rsidRDefault="00FB31CE">
      <w:pPr>
        <w:spacing w:line="360" w:lineRule="auto"/>
        <w:rPr>
          <w:rFonts w:ascii="Arial" w:hAnsi="Arial"/>
          <w:color w:val="auto"/>
          <w:sz w:val="20"/>
        </w:rPr>
      </w:pPr>
      <w:r w:rsidRPr="00C71B21">
        <w:rPr>
          <w:rFonts w:ascii="Arial" w:hAnsi="Arial"/>
          <w:color w:val="auto"/>
          <w:sz w:val="20"/>
        </w:rPr>
        <w:t xml:space="preserve">Professional Practice </w:t>
      </w:r>
      <w:r w:rsidR="00907CF8">
        <w:rPr>
          <w:rFonts w:ascii="Arial" w:hAnsi="Arial"/>
          <w:color w:val="auto"/>
          <w:sz w:val="20"/>
        </w:rPr>
        <w:t>Manager</w:t>
      </w:r>
    </w:p>
    <w:p w14:paraId="191B6D9B" w14:textId="551B21DD" w:rsidR="00FB31CE" w:rsidRDefault="00FB31CE">
      <w:pPr>
        <w:spacing w:line="360" w:lineRule="auto"/>
        <w:rPr>
          <w:rFonts w:ascii="Arial" w:hAnsi="Arial"/>
          <w:color w:val="auto"/>
          <w:sz w:val="20"/>
        </w:rPr>
      </w:pPr>
    </w:p>
    <w:p w14:paraId="0CEF0A42" w14:textId="496939D4" w:rsidR="00A760EA" w:rsidRDefault="00A760EA">
      <w:pPr>
        <w:spacing w:line="360" w:lineRule="auto"/>
        <w:rPr>
          <w:rFonts w:ascii="Arial" w:hAnsi="Arial"/>
          <w:color w:val="auto"/>
          <w:sz w:val="20"/>
        </w:rPr>
      </w:pPr>
    </w:p>
    <w:p w14:paraId="64DC482A" w14:textId="77777777" w:rsidR="00A760EA" w:rsidRPr="00C71B21" w:rsidRDefault="00A760EA">
      <w:pPr>
        <w:spacing w:line="360" w:lineRule="auto"/>
        <w:rPr>
          <w:rFonts w:ascii="Arial" w:hAnsi="Arial"/>
          <w:color w:val="auto"/>
          <w:sz w:val="20"/>
        </w:rPr>
      </w:pPr>
    </w:p>
    <w:p w14:paraId="4C489C97" w14:textId="77777777" w:rsidR="00827424" w:rsidRDefault="00827424" w:rsidP="00036F27">
      <w:pPr>
        <w:spacing w:line="360" w:lineRule="auto"/>
        <w:rPr>
          <w:rFonts w:ascii="Arial Bold" w:hAnsi="Arial Bold"/>
          <w:color w:val="auto"/>
        </w:rPr>
      </w:pPr>
    </w:p>
    <w:p w14:paraId="18E635A0" w14:textId="77777777" w:rsidR="00045005" w:rsidRDefault="00036F27" w:rsidP="00045005">
      <w:pPr>
        <w:rPr>
          <w:b/>
          <w:bCs/>
          <w:sz w:val="28"/>
          <w:szCs w:val="32"/>
        </w:rPr>
      </w:pPr>
      <w:r w:rsidRPr="0061329A">
        <w:rPr>
          <w:b/>
          <w:bCs/>
          <w:sz w:val="28"/>
          <w:szCs w:val="32"/>
        </w:rPr>
        <w:t>Professional Practice Contacts</w:t>
      </w:r>
    </w:p>
    <w:p w14:paraId="68FC636B" w14:textId="77777777" w:rsidR="00DF737E" w:rsidRDefault="00DF737E" w:rsidP="00045005">
      <w:pPr>
        <w:rPr>
          <w:rFonts w:ascii="Arial Italic" w:hAnsi="Arial Italic"/>
          <w:b/>
          <w:bCs/>
          <w:sz w:val="24"/>
          <w:szCs w:val="32"/>
        </w:rPr>
      </w:pPr>
    </w:p>
    <w:p w14:paraId="1D4A23E0" w14:textId="4E9C259A" w:rsidR="00B55C44" w:rsidRPr="00045005" w:rsidRDefault="00907CF8" w:rsidP="00045005">
      <w:pPr>
        <w:rPr>
          <w:rFonts w:ascii="Arial Italic" w:hAnsi="Arial Italic"/>
          <w:b/>
          <w:bCs/>
          <w:sz w:val="24"/>
          <w:szCs w:val="32"/>
        </w:rPr>
      </w:pPr>
      <w:r>
        <w:rPr>
          <w:rFonts w:ascii="Arial Italic" w:hAnsi="Arial Italic"/>
          <w:color w:val="auto"/>
          <w:sz w:val="20"/>
        </w:rPr>
        <w:t>Lesley Sutherland</w:t>
      </w:r>
      <w:r w:rsidR="00A41240">
        <w:rPr>
          <w:rFonts w:ascii="Arial Italic" w:hAnsi="Arial Italic"/>
          <w:color w:val="auto"/>
          <w:sz w:val="20"/>
        </w:rPr>
        <w:tab/>
      </w:r>
      <w:r w:rsidR="00B82D3C" w:rsidRPr="00C71B21">
        <w:rPr>
          <w:rFonts w:ascii="Arial Italic" w:hAnsi="Arial Italic"/>
          <w:color w:val="auto"/>
          <w:sz w:val="20"/>
        </w:rPr>
        <w:tab/>
      </w:r>
      <w:r w:rsidR="00B82D3C" w:rsidRPr="00C71B21">
        <w:rPr>
          <w:rFonts w:ascii="Arial Italic" w:hAnsi="Arial Italic"/>
          <w:color w:val="auto"/>
          <w:sz w:val="20"/>
        </w:rPr>
        <w:tab/>
      </w:r>
      <w:r w:rsidR="00DF737E">
        <w:rPr>
          <w:rFonts w:ascii="Arial Italic" w:hAnsi="Arial Italic"/>
          <w:color w:val="auto"/>
          <w:sz w:val="20"/>
        </w:rPr>
        <w:t xml:space="preserve">             </w:t>
      </w:r>
      <w:r w:rsidR="00730C6D">
        <w:rPr>
          <w:rFonts w:ascii="Arial Italic" w:hAnsi="Arial Italic"/>
          <w:color w:val="auto"/>
          <w:sz w:val="20"/>
        </w:rPr>
        <w:t>Lyndsey Anderson</w:t>
      </w:r>
      <w:r w:rsidR="00B82D3C" w:rsidRPr="00C71B21">
        <w:rPr>
          <w:rFonts w:ascii="Arial Italic" w:hAnsi="Arial Italic"/>
          <w:color w:val="auto"/>
          <w:sz w:val="20"/>
        </w:rPr>
        <w:tab/>
      </w:r>
      <w:r w:rsidR="00B82D3C" w:rsidRPr="00C71B21">
        <w:rPr>
          <w:rFonts w:ascii="Arial Italic" w:hAnsi="Arial Italic"/>
          <w:color w:val="auto"/>
          <w:sz w:val="20"/>
        </w:rPr>
        <w:tab/>
      </w:r>
      <w:r w:rsidR="00B82D3C" w:rsidRPr="00C71B21">
        <w:rPr>
          <w:rFonts w:ascii="Arial Italic" w:hAnsi="Arial Italic"/>
          <w:color w:val="auto"/>
          <w:sz w:val="20"/>
        </w:rPr>
        <w:tab/>
      </w:r>
      <w:r w:rsidR="00B82D3C" w:rsidRPr="00C71B21">
        <w:rPr>
          <w:rFonts w:ascii="Arial Italic" w:hAnsi="Arial Italic"/>
          <w:color w:val="auto"/>
          <w:sz w:val="20"/>
        </w:rPr>
        <w:tab/>
      </w:r>
    </w:p>
    <w:p w14:paraId="404F1088" w14:textId="57241724" w:rsidR="00890572" w:rsidRPr="00C71B21" w:rsidRDefault="00B55C44" w:rsidP="00890572">
      <w:pPr>
        <w:rPr>
          <w:rFonts w:ascii="Arial Italic" w:hAnsi="Arial Italic"/>
          <w:color w:val="auto"/>
          <w:sz w:val="20"/>
        </w:rPr>
      </w:pPr>
      <w:r w:rsidRPr="00C71B21">
        <w:rPr>
          <w:rFonts w:ascii="Arial Italic" w:hAnsi="Arial Italic"/>
          <w:color w:val="auto"/>
          <w:sz w:val="20"/>
        </w:rPr>
        <w:t xml:space="preserve">Professional Practice </w:t>
      </w:r>
      <w:r w:rsidR="00907CF8">
        <w:rPr>
          <w:rFonts w:ascii="Arial Italic" w:hAnsi="Arial Italic"/>
          <w:color w:val="auto"/>
          <w:sz w:val="20"/>
        </w:rPr>
        <w:t xml:space="preserve">Manager                 </w:t>
      </w:r>
      <w:r w:rsidR="00B82D3C" w:rsidRPr="00C71B21">
        <w:rPr>
          <w:rFonts w:ascii="Arial Italic" w:hAnsi="Arial Italic"/>
          <w:color w:val="auto"/>
          <w:sz w:val="20"/>
        </w:rPr>
        <w:tab/>
      </w:r>
      <w:r w:rsidR="001B52FE">
        <w:rPr>
          <w:rFonts w:ascii="Arial Italic" w:hAnsi="Arial Italic"/>
          <w:color w:val="auto"/>
          <w:sz w:val="20"/>
        </w:rPr>
        <w:t xml:space="preserve">MA </w:t>
      </w:r>
      <w:r w:rsidR="00B82D3C" w:rsidRPr="00C71B21">
        <w:rPr>
          <w:rFonts w:ascii="Arial Italic" w:hAnsi="Arial Italic"/>
          <w:color w:val="auto"/>
          <w:sz w:val="20"/>
        </w:rPr>
        <w:t>Professional P</w:t>
      </w:r>
      <w:r w:rsidR="00890572">
        <w:rPr>
          <w:rFonts w:ascii="Arial Italic" w:hAnsi="Arial Italic"/>
          <w:color w:val="auto"/>
          <w:sz w:val="20"/>
        </w:rPr>
        <w:t xml:space="preserve">ractice </w:t>
      </w:r>
      <w:r w:rsidR="00131507">
        <w:rPr>
          <w:rFonts w:ascii="Arial Italic" w:hAnsi="Arial Italic"/>
          <w:color w:val="auto"/>
          <w:sz w:val="20"/>
        </w:rPr>
        <w:t>Administrator</w:t>
      </w:r>
      <w:r w:rsidR="00890572">
        <w:rPr>
          <w:rFonts w:ascii="Arial Italic" w:hAnsi="Arial Italic"/>
          <w:color w:val="auto"/>
          <w:sz w:val="20"/>
        </w:rPr>
        <w:tab/>
      </w:r>
      <w:r w:rsidR="00890572">
        <w:rPr>
          <w:rFonts w:ascii="Arial Italic" w:hAnsi="Arial Italic"/>
          <w:color w:val="auto"/>
          <w:sz w:val="20"/>
        </w:rPr>
        <w:tab/>
      </w:r>
    </w:p>
    <w:p w14:paraId="343A082D" w14:textId="5A4CB56A" w:rsidR="00B82D3C" w:rsidRPr="00C71B21" w:rsidRDefault="00B82D3C" w:rsidP="00B55C44">
      <w:pPr>
        <w:rPr>
          <w:rFonts w:ascii="Arial Italic" w:hAnsi="Arial Italic"/>
          <w:color w:val="auto"/>
          <w:sz w:val="20"/>
        </w:rPr>
      </w:pPr>
      <w:r w:rsidRPr="00C71B21">
        <w:rPr>
          <w:rFonts w:ascii="Arial Italic" w:hAnsi="Arial Italic"/>
          <w:color w:val="auto"/>
          <w:sz w:val="20"/>
        </w:rPr>
        <w:tab/>
      </w:r>
      <w:r w:rsidRPr="00C71B21">
        <w:rPr>
          <w:rFonts w:ascii="Arial Italic" w:hAnsi="Arial Italic"/>
          <w:color w:val="auto"/>
          <w:sz w:val="20"/>
        </w:rPr>
        <w:tab/>
      </w:r>
      <w:r w:rsidRPr="00C71B21">
        <w:rPr>
          <w:rFonts w:ascii="Arial Italic" w:hAnsi="Arial Italic"/>
          <w:color w:val="auto"/>
          <w:sz w:val="20"/>
        </w:rPr>
        <w:tab/>
      </w:r>
      <w:r w:rsidRPr="00C71B21">
        <w:rPr>
          <w:rFonts w:ascii="Arial Italic" w:hAnsi="Arial Italic"/>
          <w:color w:val="auto"/>
          <w:sz w:val="20"/>
        </w:rPr>
        <w:tab/>
      </w:r>
      <w:r w:rsidR="00A41240">
        <w:rPr>
          <w:rFonts w:ascii="Arial Italic" w:hAnsi="Arial Italic"/>
          <w:color w:val="auto"/>
          <w:sz w:val="20"/>
        </w:rPr>
        <w:tab/>
      </w:r>
      <w:r w:rsidR="00907CF8">
        <w:rPr>
          <w:rFonts w:ascii="Arial Italic" w:hAnsi="Arial Italic"/>
          <w:color w:val="auto"/>
          <w:sz w:val="20"/>
        </w:rPr>
        <w:t xml:space="preserve">             </w:t>
      </w:r>
      <w:r w:rsidR="002B3CAB">
        <w:rPr>
          <w:rFonts w:ascii="Arial Italic" w:hAnsi="Arial Italic"/>
          <w:color w:val="auto"/>
          <w:sz w:val="20"/>
        </w:rPr>
        <w:t>01382 381426</w:t>
      </w:r>
    </w:p>
    <w:p w14:paraId="276EEED3" w14:textId="087D3672" w:rsidR="00B55C44" w:rsidRDefault="004D1853" w:rsidP="00B55C44">
      <w:pPr>
        <w:rPr>
          <w:rFonts w:ascii="Arial Italic" w:hAnsi="Arial Italic"/>
          <w:color w:val="0000FF"/>
          <w:sz w:val="20"/>
        </w:rPr>
      </w:pPr>
      <w:hyperlink r:id="rId12" w:history="1">
        <w:r w:rsidR="00907CF8" w:rsidRPr="00B25A4C">
          <w:rPr>
            <w:rStyle w:val="Hyperlink"/>
            <w:rFonts w:ascii="Arial Italic" w:hAnsi="Arial Italic"/>
            <w:sz w:val="20"/>
          </w:rPr>
          <w:t>lusutherland@dundee.ac.uk</w:t>
        </w:r>
      </w:hyperlink>
      <w:r w:rsidR="00F00840" w:rsidRPr="00F00840">
        <w:rPr>
          <w:rFonts w:ascii="Arial Italic" w:hAnsi="Arial Italic"/>
          <w:color w:val="0000FF"/>
          <w:sz w:val="20"/>
        </w:rPr>
        <w:t xml:space="preserve"> </w:t>
      </w:r>
      <w:r w:rsidR="00B82D3C" w:rsidRPr="00F00840">
        <w:rPr>
          <w:rFonts w:ascii="Arial Italic" w:hAnsi="Arial Italic"/>
          <w:color w:val="0000FF"/>
          <w:sz w:val="20"/>
        </w:rPr>
        <w:tab/>
      </w:r>
      <w:r w:rsidR="00907CF8">
        <w:rPr>
          <w:rFonts w:ascii="Arial Italic" w:hAnsi="Arial Italic"/>
          <w:color w:val="0000FF"/>
          <w:sz w:val="20"/>
        </w:rPr>
        <w:t xml:space="preserve">                          </w:t>
      </w:r>
      <w:hyperlink r:id="rId13" w:history="1">
        <w:r w:rsidR="00DF737E" w:rsidRPr="00B25A4C">
          <w:rPr>
            <w:rStyle w:val="Hyperlink"/>
            <w:rFonts w:ascii="Arial Italic" w:hAnsi="Arial Italic"/>
            <w:sz w:val="20"/>
          </w:rPr>
          <w:t>shsl-ed-professionalpractice@dundee.ac.uk</w:t>
        </w:r>
      </w:hyperlink>
    </w:p>
    <w:p w14:paraId="0B010C87" w14:textId="77777777" w:rsidR="00907CF8" w:rsidRPr="00C71B21" w:rsidRDefault="00907CF8" w:rsidP="00B55C44">
      <w:pPr>
        <w:rPr>
          <w:rFonts w:ascii="Arial Italic" w:hAnsi="Arial Italic"/>
          <w:color w:val="auto"/>
          <w:sz w:val="20"/>
        </w:rPr>
      </w:pPr>
    </w:p>
    <w:p w14:paraId="65CCD384" w14:textId="77777777" w:rsidR="00890572" w:rsidRDefault="00890572">
      <w:pPr>
        <w:spacing w:line="360" w:lineRule="auto"/>
        <w:rPr>
          <w:rFonts w:ascii="Arial Italic" w:hAnsi="Arial Italic"/>
          <w:color w:val="auto"/>
          <w:sz w:val="20"/>
        </w:rPr>
      </w:pPr>
    </w:p>
    <w:p w14:paraId="7DDB5800" w14:textId="77777777" w:rsidR="002E7C32" w:rsidRDefault="002E7C32">
      <w:pPr>
        <w:spacing w:line="360" w:lineRule="auto"/>
        <w:rPr>
          <w:rFonts w:ascii="Arial Bold" w:hAnsi="Arial Bold"/>
          <w:color w:val="auto"/>
        </w:rPr>
      </w:pPr>
    </w:p>
    <w:p w14:paraId="62CBEB2A" w14:textId="77777777" w:rsidR="00890572" w:rsidRDefault="00890572">
      <w:pPr>
        <w:spacing w:line="360" w:lineRule="auto"/>
        <w:rPr>
          <w:rFonts w:ascii="Arial Bold" w:hAnsi="Arial Bold"/>
          <w:color w:val="auto"/>
        </w:rPr>
      </w:pPr>
    </w:p>
    <w:p w14:paraId="44098B24" w14:textId="77777777" w:rsidR="00890572" w:rsidRDefault="00890572">
      <w:pPr>
        <w:spacing w:line="360" w:lineRule="auto"/>
        <w:rPr>
          <w:rFonts w:ascii="Arial Bold" w:hAnsi="Arial Bold"/>
          <w:color w:val="auto"/>
        </w:rPr>
      </w:pPr>
    </w:p>
    <w:p w14:paraId="3D2BB899" w14:textId="77777777" w:rsidR="00890572" w:rsidRDefault="00890572">
      <w:pPr>
        <w:spacing w:line="360" w:lineRule="auto"/>
        <w:rPr>
          <w:rFonts w:ascii="Arial Bold" w:hAnsi="Arial Bold"/>
          <w:color w:val="auto"/>
        </w:rPr>
      </w:pPr>
    </w:p>
    <w:p w14:paraId="51559B39" w14:textId="27B4E501" w:rsidR="00890572" w:rsidRDefault="00890572">
      <w:pPr>
        <w:spacing w:line="360" w:lineRule="auto"/>
        <w:rPr>
          <w:rFonts w:ascii="Arial Bold" w:hAnsi="Arial Bold"/>
          <w:color w:val="auto"/>
        </w:rPr>
      </w:pPr>
    </w:p>
    <w:p w14:paraId="61C223A3" w14:textId="6FDE20F8" w:rsidR="00730C6D" w:rsidRDefault="00730C6D">
      <w:pPr>
        <w:spacing w:line="360" w:lineRule="auto"/>
        <w:rPr>
          <w:rFonts w:ascii="Arial Bold" w:hAnsi="Arial Bold"/>
          <w:color w:val="auto"/>
        </w:rPr>
      </w:pPr>
    </w:p>
    <w:p w14:paraId="56EE4ACB" w14:textId="77777777" w:rsidR="00EC58B8" w:rsidRDefault="00EC58B8">
      <w:pPr>
        <w:spacing w:line="360" w:lineRule="auto"/>
        <w:rPr>
          <w:rFonts w:ascii="Arial Bold" w:hAnsi="Arial Bold"/>
          <w:color w:val="auto"/>
        </w:rPr>
      </w:pPr>
    </w:p>
    <w:p w14:paraId="25495125" w14:textId="155FF9F9" w:rsidR="00FB31CE" w:rsidRPr="00C71B21" w:rsidRDefault="00FB31CE" w:rsidP="00745DC3">
      <w:pPr>
        <w:pStyle w:val="Heading1"/>
      </w:pPr>
      <w:bookmarkStart w:id="1" w:name="_Toc144118478"/>
      <w:r w:rsidRPr="00C71B21">
        <w:t>2.  Partnership between School and University</w:t>
      </w:r>
      <w:bookmarkEnd w:id="1"/>
    </w:p>
    <w:p w14:paraId="7FA3C289" w14:textId="27DCF7D9" w:rsidR="00FB31CE" w:rsidRDefault="00FB31CE" w:rsidP="00177C84">
      <w:pPr>
        <w:spacing w:line="360" w:lineRule="auto"/>
        <w:jc w:val="both"/>
        <w:rPr>
          <w:rFonts w:ascii="Arial" w:hAnsi="Arial"/>
          <w:color w:val="auto"/>
          <w:sz w:val="20"/>
        </w:rPr>
      </w:pPr>
      <w:r w:rsidRPr="00C71B21">
        <w:rPr>
          <w:rFonts w:ascii="Arial" w:hAnsi="Arial"/>
          <w:color w:val="auto"/>
          <w:sz w:val="20"/>
        </w:rPr>
        <w:t>Planning and partnership between school and University are fundamental to student</w:t>
      </w:r>
      <w:r w:rsidR="007A7421" w:rsidRPr="00C71B21">
        <w:rPr>
          <w:rFonts w:ascii="Arial" w:hAnsi="Arial"/>
          <w:color w:val="auto"/>
          <w:sz w:val="20"/>
        </w:rPr>
        <w:t>s</w:t>
      </w:r>
      <w:r w:rsidR="00D62E38">
        <w:rPr>
          <w:rFonts w:ascii="Arial" w:hAnsi="Arial"/>
          <w:color w:val="auto"/>
          <w:sz w:val="20"/>
        </w:rPr>
        <w:t>'</w:t>
      </w:r>
      <w:r w:rsidR="007A7421" w:rsidRPr="00C71B21">
        <w:rPr>
          <w:rFonts w:ascii="Arial" w:hAnsi="Arial"/>
          <w:color w:val="auto"/>
          <w:sz w:val="20"/>
        </w:rPr>
        <w:t xml:space="preserve"> </w:t>
      </w:r>
      <w:r w:rsidRPr="00C71B21">
        <w:rPr>
          <w:rFonts w:ascii="Arial" w:hAnsi="Arial"/>
          <w:color w:val="auto"/>
          <w:sz w:val="20"/>
        </w:rPr>
        <w:t>Professional Practice.  To facilitate the development of this relationship</w:t>
      </w:r>
      <w:r w:rsidR="00131507">
        <w:rPr>
          <w:rFonts w:ascii="Arial" w:hAnsi="Arial"/>
          <w:color w:val="auto"/>
          <w:sz w:val="20"/>
        </w:rPr>
        <w:t>,</w:t>
      </w:r>
      <w:r w:rsidRPr="00C71B21">
        <w:rPr>
          <w:rFonts w:ascii="Arial" w:hAnsi="Arial"/>
          <w:color w:val="auto"/>
          <w:sz w:val="20"/>
        </w:rPr>
        <w:t xml:space="preserve"> the following information is intended to provide an indication of the purpose of each Professional Practice to all participants.</w:t>
      </w:r>
    </w:p>
    <w:p w14:paraId="4B460A11" w14:textId="3B085DD5" w:rsidR="00BF17E9" w:rsidRDefault="00BF17E9" w:rsidP="00177C84">
      <w:pPr>
        <w:spacing w:line="360" w:lineRule="auto"/>
        <w:jc w:val="both"/>
        <w:rPr>
          <w:rFonts w:ascii="Arial Bold" w:hAnsi="Arial Bold" w:cs="Arial Bold"/>
          <w:color w:val="auto"/>
          <w:sz w:val="20"/>
          <w:szCs w:val="20"/>
        </w:rPr>
      </w:pPr>
    </w:p>
    <w:p w14:paraId="58FD0F6E" w14:textId="77777777" w:rsidR="00FB31CE" w:rsidRDefault="00FB31CE" w:rsidP="004678F1">
      <w:pPr>
        <w:pStyle w:val="Heading2"/>
      </w:pPr>
      <w:bookmarkStart w:id="2" w:name="_Toc144118479"/>
      <w:r w:rsidRPr="00C71B21">
        <w:t>Programme Aim</w:t>
      </w:r>
      <w:bookmarkEnd w:id="2"/>
    </w:p>
    <w:p w14:paraId="37A1BF31" w14:textId="77777777" w:rsidR="00797839" w:rsidRPr="00C71B21" w:rsidRDefault="00FB31CE" w:rsidP="00177C84">
      <w:pPr>
        <w:spacing w:line="360" w:lineRule="auto"/>
        <w:jc w:val="both"/>
        <w:rPr>
          <w:rFonts w:ascii="Arial" w:hAnsi="Arial"/>
          <w:color w:val="auto"/>
          <w:sz w:val="20"/>
        </w:rPr>
      </w:pPr>
      <w:r w:rsidRPr="00C71B21">
        <w:rPr>
          <w:rFonts w:ascii="Arial" w:hAnsi="Arial"/>
          <w:color w:val="auto"/>
          <w:sz w:val="20"/>
        </w:rPr>
        <w:t>The aim of the MA (</w:t>
      </w:r>
      <w:r w:rsidR="002F672B" w:rsidRPr="00C71B21">
        <w:rPr>
          <w:rFonts w:ascii="Arial" w:hAnsi="Arial"/>
          <w:color w:val="auto"/>
          <w:sz w:val="20"/>
        </w:rPr>
        <w:t>Hons</w:t>
      </w:r>
      <w:r w:rsidRPr="00C71B21">
        <w:rPr>
          <w:rFonts w:ascii="Arial" w:hAnsi="Arial"/>
          <w:color w:val="auto"/>
          <w:sz w:val="20"/>
        </w:rPr>
        <w:t>)</w:t>
      </w:r>
      <w:r w:rsidR="002F672B" w:rsidRPr="00C71B21">
        <w:rPr>
          <w:rFonts w:ascii="Arial" w:hAnsi="Arial"/>
          <w:color w:val="auto"/>
          <w:sz w:val="20"/>
        </w:rPr>
        <w:t xml:space="preserve"> Education Programme is t</w:t>
      </w:r>
      <w:r w:rsidR="006C37E7" w:rsidRPr="00C71B21">
        <w:rPr>
          <w:rFonts w:ascii="Arial" w:hAnsi="Arial"/>
          <w:color w:val="auto"/>
          <w:sz w:val="20"/>
        </w:rPr>
        <w:t>o pr</w:t>
      </w:r>
      <w:r w:rsidR="00797839" w:rsidRPr="00C71B21">
        <w:rPr>
          <w:rFonts w:ascii="Arial" w:hAnsi="Arial" w:cs="Arial"/>
          <w:color w:val="auto"/>
          <w:sz w:val="20"/>
          <w:szCs w:val="20"/>
        </w:rPr>
        <w:t>ovide opportunities, resources and guidance to support the development of well-rounded individuals who are competent, thoughtful, reflective and innovative professional educators.  The knowledge, understanding, competence and commitment gained as a result of the Programme will underpin their professional values and assure their continuing professional progress.</w:t>
      </w:r>
    </w:p>
    <w:p w14:paraId="533087C0" w14:textId="77777777" w:rsidR="00FB31CE" w:rsidRPr="00C71B21" w:rsidRDefault="00FB31CE">
      <w:pPr>
        <w:spacing w:line="360" w:lineRule="auto"/>
        <w:jc w:val="both"/>
        <w:rPr>
          <w:rFonts w:ascii="Arial Bold" w:hAnsi="Arial Bold"/>
          <w:color w:val="auto"/>
          <w:sz w:val="20"/>
        </w:rPr>
      </w:pPr>
    </w:p>
    <w:p w14:paraId="07D4BF7F" w14:textId="0C30DF5D" w:rsidR="00FB31CE" w:rsidRPr="00C71B21" w:rsidRDefault="00FB31CE">
      <w:pPr>
        <w:spacing w:line="360" w:lineRule="auto"/>
        <w:jc w:val="both"/>
        <w:rPr>
          <w:rFonts w:ascii="Arial" w:hAnsi="Arial"/>
          <w:color w:val="auto"/>
          <w:sz w:val="20"/>
        </w:rPr>
      </w:pPr>
      <w:r w:rsidRPr="00C71B21">
        <w:rPr>
          <w:rFonts w:ascii="Arial" w:hAnsi="Arial"/>
          <w:color w:val="auto"/>
          <w:sz w:val="20"/>
        </w:rPr>
        <w:t>Throughout the four</w:t>
      </w:r>
      <w:r w:rsidR="00D62E38">
        <w:rPr>
          <w:rFonts w:ascii="Arial" w:hAnsi="Arial"/>
          <w:color w:val="auto"/>
          <w:sz w:val="20"/>
        </w:rPr>
        <w:t>-</w:t>
      </w:r>
      <w:r w:rsidRPr="00C71B21">
        <w:rPr>
          <w:rFonts w:ascii="Arial" w:hAnsi="Arial"/>
          <w:color w:val="auto"/>
          <w:sz w:val="20"/>
        </w:rPr>
        <w:t xml:space="preserve">year course, Professional Practice inputs and Professional Practices are progressively designed around the </w:t>
      </w:r>
      <w:r w:rsidR="00471222" w:rsidRPr="00C71B21">
        <w:rPr>
          <w:rFonts w:ascii="Arial" w:hAnsi="Arial"/>
          <w:color w:val="auto"/>
          <w:sz w:val="20"/>
        </w:rPr>
        <w:t>Standard for Provisional Registration (SPR)</w:t>
      </w:r>
      <w:r w:rsidR="001C6BE8" w:rsidRPr="00C71B21">
        <w:rPr>
          <w:rFonts w:ascii="Arial" w:hAnsi="Arial"/>
          <w:color w:val="auto"/>
          <w:sz w:val="20"/>
        </w:rPr>
        <w:t xml:space="preserve"> which clearly states </w:t>
      </w:r>
      <w:r w:rsidRPr="00C71B21">
        <w:rPr>
          <w:rFonts w:ascii="Arial" w:hAnsi="Arial"/>
          <w:color w:val="auto"/>
          <w:sz w:val="20"/>
        </w:rPr>
        <w:t>wha</w:t>
      </w:r>
      <w:r w:rsidR="000A233A" w:rsidRPr="00C71B21">
        <w:rPr>
          <w:rFonts w:ascii="Arial" w:hAnsi="Arial"/>
          <w:color w:val="auto"/>
          <w:sz w:val="20"/>
        </w:rPr>
        <w:t>t is required of student teachers</w:t>
      </w:r>
      <w:r w:rsidR="001C6BE8" w:rsidRPr="00C71B21">
        <w:rPr>
          <w:rFonts w:ascii="Arial" w:hAnsi="Arial"/>
          <w:color w:val="auto"/>
          <w:sz w:val="20"/>
        </w:rPr>
        <w:t>.</w:t>
      </w:r>
      <w:r w:rsidR="000A233A" w:rsidRPr="00C71B21">
        <w:rPr>
          <w:rFonts w:ascii="Arial" w:hAnsi="Arial"/>
          <w:color w:val="auto"/>
          <w:sz w:val="20"/>
        </w:rPr>
        <w:t xml:space="preserve"> </w:t>
      </w:r>
      <w:r w:rsidR="00687696">
        <w:rPr>
          <w:rFonts w:ascii="Arial" w:hAnsi="Arial"/>
          <w:color w:val="auto"/>
          <w:sz w:val="20"/>
        </w:rPr>
        <w:t xml:space="preserve"> </w:t>
      </w:r>
      <w:r w:rsidR="001C6BE8" w:rsidRPr="00C71B21">
        <w:rPr>
          <w:rFonts w:ascii="Arial" w:hAnsi="Arial"/>
          <w:color w:val="auto"/>
          <w:sz w:val="20"/>
        </w:rPr>
        <w:t>This</w:t>
      </w:r>
      <w:r w:rsidRPr="00C71B21">
        <w:rPr>
          <w:rFonts w:ascii="Arial" w:hAnsi="Arial"/>
          <w:color w:val="auto"/>
          <w:sz w:val="20"/>
        </w:rPr>
        <w:t xml:space="preserve"> </w:t>
      </w:r>
      <w:r w:rsidR="001C6BE8" w:rsidRPr="00C71B21">
        <w:rPr>
          <w:rFonts w:ascii="Arial" w:hAnsi="Arial"/>
          <w:color w:val="auto"/>
          <w:sz w:val="20"/>
        </w:rPr>
        <w:t>provides</w:t>
      </w:r>
      <w:r w:rsidRPr="00C71B21">
        <w:rPr>
          <w:rFonts w:ascii="Arial" w:hAnsi="Arial"/>
          <w:color w:val="auto"/>
          <w:sz w:val="20"/>
        </w:rPr>
        <w:t xml:space="preserve"> </w:t>
      </w:r>
      <w:r w:rsidR="001C6BE8" w:rsidRPr="00C71B21">
        <w:rPr>
          <w:rFonts w:ascii="Arial" w:hAnsi="Arial"/>
          <w:color w:val="auto"/>
          <w:sz w:val="20"/>
        </w:rPr>
        <w:t>a professional framework</w:t>
      </w:r>
      <w:r w:rsidRPr="00C71B21">
        <w:rPr>
          <w:rFonts w:ascii="Arial" w:hAnsi="Arial"/>
          <w:color w:val="auto"/>
          <w:sz w:val="20"/>
        </w:rPr>
        <w:t xml:space="preserve"> </w:t>
      </w:r>
      <w:r w:rsidR="0054686F" w:rsidRPr="00C71B21">
        <w:rPr>
          <w:rFonts w:ascii="Arial" w:hAnsi="Arial"/>
          <w:color w:val="auto"/>
          <w:sz w:val="20"/>
        </w:rPr>
        <w:t xml:space="preserve">to measure </w:t>
      </w:r>
      <w:r w:rsidRPr="00C71B21">
        <w:rPr>
          <w:rFonts w:ascii="Arial" w:hAnsi="Arial"/>
          <w:color w:val="auto"/>
          <w:sz w:val="20"/>
        </w:rPr>
        <w:t>students</w:t>
      </w:r>
      <w:r w:rsidR="00D62E38">
        <w:rPr>
          <w:rFonts w:ascii="Arial" w:hAnsi="Arial"/>
          <w:color w:val="auto"/>
          <w:sz w:val="20"/>
        </w:rPr>
        <w:t>'</w:t>
      </w:r>
      <w:r w:rsidRPr="00C71B21">
        <w:rPr>
          <w:rFonts w:ascii="Arial" w:hAnsi="Arial"/>
          <w:color w:val="auto"/>
          <w:sz w:val="20"/>
        </w:rPr>
        <w:t xml:space="preserve"> developing abilities.  </w:t>
      </w:r>
    </w:p>
    <w:p w14:paraId="07C33073" w14:textId="77777777" w:rsidR="00FB31CE" w:rsidRPr="00C71B21" w:rsidRDefault="00FB31CE">
      <w:pPr>
        <w:spacing w:line="360" w:lineRule="auto"/>
        <w:jc w:val="both"/>
        <w:rPr>
          <w:rFonts w:ascii="Arial" w:hAnsi="Arial"/>
          <w:color w:val="auto"/>
          <w:sz w:val="20"/>
        </w:rPr>
      </w:pPr>
    </w:p>
    <w:p w14:paraId="66265FED" w14:textId="78568573" w:rsidR="00471222" w:rsidRPr="00131507" w:rsidRDefault="00FB31CE" w:rsidP="00471222">
      <w:pPr>
        <w:spacing w:line="360" w:lineRule="auto"/>
        <w:jc w:val="both"/>
        <w:rPr>
          <w:rFonts w:ascii="Arial" w:hAnsi="Arial"/>
          <w:color w:val="auto"/>
          <w:sz w:val="20"/>
        </w:rPr>
      </w:pPr>
      <w:r w:rsidRPr="00C71B21">
        <w:rPr>
          <w:rFonts w:ascii="Arial" w:hAnsi="Arial"/>
          <w:color w:val="auto"/>
          <w:sz w:val="20"/>
        </w:rPr>
        <w:t xml:space="preserve">Full details of </w:t>
      </w:r>
      <w:r w:rsidR="00471222" w:rsidRPr="00C71B21">
        <w:rPr>
          <w:rFonts w:ascii="Arial" w:hAnsi="Arial"/>
          <w:color w:val="auto"/>
          <w:sz w:val="20"/>
        </w:rPr>
        <w:t>SPR</w:t>
      </w:r>
      <w:r w:rsidRPr="00C71B21">
        <w:rPr>
          <w:rFonts w:ascii="Arial" w:hAnsi="Arial"/>
          <w:color w:val="auto"/>
          <w:sz w:val="20"/>
        </w:rPr>
        <w:t xml:space="preserve"> can be accessed in the MA </w:t>
      </w:r>
      <w:r w:rsidR="003407E8" w:rsidRPr="00C71B21">
        <w:rPr>
          <w:rFonts w:ascii="Arial" w:hAnsi="Arial"/>
          <w:color w:val="auto"/>
          <w:sz w:val="20"/>
        </w:rPr>
        <w:t>(</w:t>
      </w:r>
      <w:r w:rsidR="002F672B" w:rsidRPr="00C71B21">
        <w:rPr>
          <w:rFonts w:ascii="Arial" w:hAnsi="Arial"/>
          <w:color w:val="auto"/>
          <w:sz w:val="20"/>
        </w:rPr>
        <w:t>Hons</w:t>
      </w:r>
      <w:r w:rsidR="003407E8" w:rsidRPr="00C71B21">
        <w:rPr>
          <w:rFonts w:ascii="Arial" w:hAnsi="Arial"/>
          <w:color w:val="auto"/>
          <w:sz w:val="20"/>
        </w:rPr>
        <w:t>)</w:t>
      </w:r>
      <w:r w:rsidR="002F672B" w:rsidRPr="00C71B21">
        <w:rPr>
          <w:rFonts w:ascii="Arial" w:hAnsi="Arial"/>
          <w:color w:val="auto"/>
          <w:sz w:val="20"/>
        </w:rPr>
        <w:t xml:space="preserve"> Education</w:t>
      </w:r>
      <w:r w:rsidR="003407E8" w:rsidRPr="00C71B21">
        <w:rPr>
          <w:rFonts w:ascii="Arial" w:hAnsi="Arial"/>
          <w:color w:val="auto"/>
          <w:sz w:val="20"/>
        </w:rPr>
        <w:t xml:space="preserve"> </w:t>
      </w:r>
      <w:r w:rsidRPr="00C71B21">
        <w:rPr>
          <w:rFonts w:ascii="Arial" w:hAnsi="Arial"/>
          <w:color w:val="auto"/>
          <w:sz w:val="20"/>
        </w:rPr>
        <w:t xml:space="preserve">Student Handbook or from the </w:t>
      </w:r>
      <w:hyperlink r:id="rId14" w:history="1">
        <w:r w:rsidRPr="00AB6E35">
          <w:rPr>
            <w:rStyle w:val="Hyperlink"/>
            <w:rFonts w:ascii="Arial" w:hAnsi="Arial"/>
            <w:sz w:val="20"/>
          </w:rPr>
          <w:t>General Teaching Council</w:t>
        </w:r>
        <w:r w:rsidR="003407E8" w:rsidRPr="00AB6E35">
          <w:rPr>
            <w:rStyle w:val="Hyperlink"/>
            <w:rFonts w:ascii="Arial" w:hAnsi="Arial"/>
            <w:sz w:val="20"/>
          </w:rPr>
          <w:t xml:space="preserve"> of Scotland</w:t>
        </w:r>
        <w:r w:rsidRPr="00AB6E35">
          <w:rPr>
            <w:rStyle w:val="Hyperlink"/>
            <w:rFonts w:ascii="Arial" w:hAnsi="Arial"/>
            <w:sz w:val="20"/>
          </w:rPr>
          <w:t xml:space="preserve"> (GTCS) web</w:t>
        </w:r>
        <w:r w:rsidR="00C44D68" w:rsidRPr="00AB6E35">
          <w:rPr>
            <w:rStyle w:val="Hyperlink"/>
            <w:rFonts w:ascii="Arial" w:hAnsi="Arial"/>
            <w:sz w:val="20"/>
          </w:rPr>
          <w:t>site</w:t>
        </w:r>
      </w:hyperlink>
      <w:r w:rsidR="00AB6E35">
        <w:rPr>
          <w:rFonts w:ascii="Arial" w:hAnsi="Arial"/>
          <w:color w:val="auto"/>
          <w:sz w:val="20"/>
        </w:rPr>
        <w:t>.</w:t>
      </w:r>
    </w:p>
    <w:p w14:paraId="15410CEE" w14:textId="77777777" w:rsidR="00FD7E22" w:rsidRPr="00C71B21" w:rsidRDefault="00FD7E22">
      <w:pPr>
        <w:pStyle w:val="Default"/>
        <w:spacing w:line="360" w:lineRule="auto"/>
        <w:jc w:val="both"/>
        <w:rPr>
          <w:color w:val="auto"/>
          <w:sz w:val="20"/>
        </w:rPr>
      </w:pPr>
    </w:p>
    <w:p w14:paraId="7B99B1B1" w14:textId="77777777" w:rsidR="00FB31CE" w:rsidRPr="00C71B21" w:rsidRDefault="00FB31CE">
      <w:pPr>
        <w:pStyle w:val="Default"/>
        <w:spacing w:line="360" w:lineRule="auto"/>
        <w:jc w:val="both"/>
        <w:rPr>
          <w:color w:val="auto"/>
          <w:sz w:val="20"/>
        </w:rPr>
      </w:pPr>
      <w:r w:rsidRPr="00C71B21">
        <w:rPr>
          <w:color w:val="auto"/>
          <w:sz w:val="20"/>
        </w:rPr>
        <w:t>The MA (</w:t>
      </w:r>
      <w:r w:rsidR="002F672B" w:rsidRPr="00C71B21">
        <w:rPr>
          <w:color w:val="auto"/>
          <w:sz w:val="20"/>
        </w:rPr>
        <w:t>Hons</w:t>
      </w:r>
      <w:r w:rsidRPr="00C71B21">
        <w:rPr>
          <w:color w:val="auto"/>
          <w:sz w:val="20"/>
        </w:rPr>
        <w:t>)</w:t>
      </w:r>
      <w:r w:rsidR="002F672B" w:rsidRPr="00C71B21">
        <w:rPr>
          <w:color w:val="auto"/>
          <w:sz w:val="20"/>
        </w:rPr>
        <w:t xml:space="preserve"> Education</w:t>
      </w:r>
      <w:r w:rsidRPr="00C71B21">
        <w:rPr>
          <w:color w:val="auto"/>
          <w:sz w:val="20"/>
        </w:rPr>
        <w:t xml:space="preserve"> Programme aims to develop a range of core professional</w:t>
      </w:r>
      <w:r w:rsidR="008E4B34" w:rsidRPr="00C71B21">
        <w:rPr>
          <w:color w:val="auto"/>
          <w:sz w:val="20"/>
        </w:rPr>
        <w:t xml:space="preserve"> skills and abilities in s</w:t>
      </w:r>
      <w:r w:rsidRPr="00C71B21">
        <w:rPr>
          <w:color w:val="auto"/>
          <w:sz w:val="20"/>
        </w:rPr>
        <w:t>tudent teacher</w:t>
      </w:r>
      <w:r w:rsidR="007A7421" w:rsidRPr="00C71B21">
        <w:rPr>
          <w:color w:val="auto"/>
          <w:sz w:val="20"/>
        </w:rPr>
        <w:t>s</w:t>
      </w:r>
      <w:r w:rsidRPr="00C71B21">
        <w:rPr>
          <w:color w:val="auto"/>
          <w:sz w:val="20"/>
        </w:rPr>
        <w:t xml:space="preserve"> as specified below: </w:t>
      </w:r>
    </w:p>
    <w:p w14:paraId="5242CC16" w14:textId="77777777" w:rsidR="00FB31CE" w:rsidRPr="00C71B21" w:rsidRDefault="00FB31CE">
      <w:pPr>
        <w:pStyle w:val="Default"/>
        <w:spacing w:line="360" w:lineRule="auto"/>
        <w:jc w:val="both"/>
        <w:rPr>
          <w:color w:val="auto"/>
          <w:sz w:val="20"/>
        </w:rPr>
      </w:pPr>
    </w:p>
    <w:p w14:paraId="679C3A56" w14:textId="77777777" w:rsidR="00FB31CE" w:rsidRPr="00C71B21" w:rsidRDefault="00FB31CE" w:rsidP="0084256A">
      <w:pPr>
        <w:pStyle w:val="Default"/>
        <w:numPr>
          <w:ilvl w:val="0"/>
          <w:numId w:val="2"/>
        </w:numPr>
        <w:tabs>
          <w:tab w:val="clear" w:pos="360"/>
          <w:tab w:val="num" w:pos="426"/>
        </w:tabs>
        <w:spacing w:after="120" w:line="360" w:lineRule="auto"/>
        <w:ind w:left="426" w:hanging="357"/>
        <w:jc w:val="both"/>
        <w:rPr>
          <w:rFonts w:ascii="Lucida Grande" w:hAnsi="Symbol" w:hint="eastAsia"/>
          <w:color w:val="auto"/>
          <w:sz w:val="20"/>
        </w:rPr>
      </w:pPr>
      <w:r w:rsidRPr="00C71B21">
        <w:rPr>
          <w:color w:val="auto"/>
          <w:sz w:val="20"/>
        </w:rPr>
        <w:t xml:space="preserve">taking professional responsibility for enabling all young people to become confident individuals, responsible citizens, successful learners and effective contributors; </w:t>
      </w:r>
    </w:p>
    <w:p w14:paraId="6F76E6FB" w14:textId="77777777" w:rsidR="00FB31CE" w:rsidRPr="00C71B21" w:rsidRDefault="00FB31CE" w:rsidP="0084256A">
      <w:pPr>
        <w:pStyle w:val="Default"/>
        <w:numPr>
          <w:ilvl w:val="0"/>
          <w:numId w:val="2"/>
        </w:numPr>
        <w:tabs>
          <w:tab w:val="clear" w:pos="360"/>
          <w:tab w:val="num" w:pos="426"/>
        </w:tabs>
        <w:spacing w:after="120" w:line="360" w:lineRule="auto"/>
        <w:ind w:left="426" w:hanging="357"/>
        <w:jc w:val="both"/>
        <w:rPr>
          <w:rFonts w:ascii="Lucida Grande" w:hAnsi="Symbol" w:hint="eastAsia"/>
          <w:color w:val="auto"/>
          <w:sz w:val="20"/>
        </w:rPr>
      </w:pPr>
      <w:r w:rsidRPr="00C71B21">
        <w:rPr>
          <w:color w:val="auto"/>
          <w:sz w:val="20"/>
        </w:rPr>
        <w:t>having a secure knowledge and understanding of the</w:t>
      </w:r>
      <w:r w:rsidR="0054686F" w:rsidRPr="00C71B21">
        <w:rPr>
          <w:color w:val="auto"/>
          <w:sz w:val="20"/>
        </w:rPr>
        <w:t xml:space="preserve"> curricular areas that can be found within the nursery and primary school settings; </w:t>
      </w:r>
      <w:r w:rsidRPr="00C71B21">
        <w:rPr>
          <w:color w:val="auto"/>
          <w:sz w:val="20"/>
        </w:rPr>
        <w:t xml:space="preserve"> </w:t>
      </w:r>
    </w:p>
    <w:p w14:paraId="3F88210C" w14:textId="0C52F6EF" w:rsidR="00FB31CE" w:rsidRPr="00C71B21" w:rsidRDefault="00FB31CE" w:rsidP="0084256A">
      <w:pPr>
        <w:pStyle w:val="Default"/>
        <w:numPr>
          <w:ilvl w:val="0"/>
          <w:numId w:val="2"/>
        </w:numPr>
        <w:tabs>
          <w:tab w:val="clear" w:pos="360"/>
          <w:tab w:val="num" w:pos="426"/>
        </w:tabs>
        <w:spacing w:after="120" w:line="360" w:lineRule="auto"/>
        <w:ind w:left="426" w:hanging="357"/>
        <w:jc w:val="both"/>
        <w:rPr>
          <w:rFonts w:ascii="Lucida Grande" w:hAnsi="Symbol" w:hint="eastAsia"/>
          <w:color w:val="auto"/>
          <w:sz w:val="20"/>
        </w:rPr>
      </w:pPr>
      <w:r w:rsidRPr="00C71B21">
        <w:rPr>
          <w:color w:val="auto"/>
          <w:sz w:val="20"/>
        </w:rPr>
        <w:t xml:space="preserve">managing pupil behaviour and the classroom effectively </w:t>
      </w:r>
      <w:r w:rsidR="00D62E38">
        <w:rPr>
          <w:color w:val="auto"/>
          <w:sz w:val="20"/>
        </w:rPr>
        <w:t>while</w:t>
      </w:r>
      <w:r w:rsidRPr="00C71B21">
        <w:rPr>
          <w:color w:val="auto"/>
          <w:sz w:val="20"/>
        </w:rPr>
        <w:t xml:space="preserve"> promoting positive behaviour and respectful relationships in school; </w:t>
      </w:r>
    </w:p>
    <w:p w14:paraId="6468988F" w14:textId="77777777" w:rsidR="00FB31CE" w:rsidRPr="00C71B21" w:rsidRDefault="00FB31CE" w:rsidP="0084256A">
      <w:pPr>
        <w:pStyle w:val="Default"/>
        <w:numPr>
          <w:ilvl w:val="0"/>
          <w:numId w:val="2"/>
        </w:numPr>
        <w:tabs>
          <w:tab w:val="clear" w:pos="360"/>
          <w:tab w:val="num" w:pos="426"/>
        </w:tabs>
        <w:spacing w:after="120" w:line="360" w:lineRule="auto"/>
        <w:ind w:left="426" w:hanging="357"/>
        <w:jc w:val="both"/>
        <w:rPr>
          <w:rFonts w:ascii="Lucida Grande" w:hAnsi="Symbol" w:hint="eastAsia"/>
          <w:color w:val="auto"/>
          <w:sz w:val="20"/>
        </w:rPr>
      </w:pPr>
      <w:r w:rsidRPr="00C71B21">
        <w:rPr>
          <w:color w:val="auto"/>
          <w:sz w:val="20"/>
        </w:rPr>
        <w:t xml:space="preserve">being accountable for contributing to the education of the whole child or young person, and taking professional responsibility for developing the personality, talents and mental, spiritual and physical attributes of each child or young person; </w:t>
      </w:r>
    </w:p>
    <w:p w14:paraId="1BB17F91" w14:textId="65D7E751" w:rsidR="00FB31CE" w:rsidRPr="00C71B21" w:rsidRDefault="00FB31CE" w:rsidP="0084256A">
      <w:pPr>
        <w:pStyle w:val="Default"/>
        <w:numPr>
          <w:ilvl w:val="0"/>
          <w:numId w:val="2"/>
        </w:numPr>
        <w:tabs>
          <w:tab w:val="clear" w:pos="360"/>
          <w:tab w:val="num" w:pos="426"/>
        </w:tabs>
        <w:spacing w:after="120" w:line="360" w:lineRule="auto"/>
        <w:ind w:left="426" w:hanging="360"/>
        <w:jc w:val="both"/>
        <w:rPr>
          <w:rFonts w:ascii="Lucida Grande" w:hAnsi="Symbol" w:hint="eastAsia"/>
          <w:color w:val="auto"/>
          <w:sz w:val="20"/>
        </w:rPr>
      </w:pPr>
      <w:r w:rsidRPr="00C71B21">
        <w:rPr>
          <w:color w:val="auto"/>
          <w:sz w:val="20"/>
        </w:rPr>
        <w:t>engaging with current educational issues and contributing to the processes of curriculum research and development, staff development</w:t>
      </w:r>
      <w:r w:rsidR="00D62E38">
        <w:rPr>
          <w:color w:val="auto"/>
          <w:sz w:val="20"/>
        </w:rPr>
        <w:t>,</w:t>
      </w:r>
      <w:r w:rsidRPr="00C71B21">
        <w:rPr>
          <w:color w:val="auto"/>
          <w:sz w:val="20"/>
        </w:rPr>
        <w:t xml:space="preserve"> and school development; </w:t>
      </w:r>
    </w:p>
    <w:p w14:paraId="03779A72" w14:textId="77777777" w:rsidR="00FB31CE" w:rsidRPr="00C71B21" w:rsidRDefault="00FB31CE" w:rsidP="0084256A">
      <w:pPr>
        <w:pStyle w:val="Default"/>
        <w:numPr>
          <w:ilvl w:val="0"/>
          <w:numId w:val="2"/>
        </w:numPr>
        <w:tabs>
          <w:tab w:val="clear" w:pos="360"/>
          <w:tab w:val="num" w:pos="426"/>
        </w:tabs>
        <w:spacing w:after="120" w:line="360" w:lineRule="auto"/>
        <w:ind w:left="426" w:hanging="360"/>
        <w:jc w:val="both"/>
        <w:rPr>
          <w:rFonts w:ascii="Lucida Grande" w:hAnsi="Symbol" w:hint="eastAsia"/>
          <w:color w:val="auto"/>
          <w:sz w:val="20"/>
        </w:rPr>
      </w:pPr>
      <w:r w:rsidRPr="00C71B21">
        <w:rPr>
          <w:color w:val="auto"/>
          <w:sz w:val="20"/>
        </w:rPr>
        <w:t>undertaking a range of approaches to teaching to faci</w:t>
      </w:r>
      <w:r w:rsidR="0054686F" w:rsidRPr="00C71B21">
        <w:rPr>
          <w:color w:val="auto"/>
          <w:sz w:val="20"/>
        </w:rPr>
        <w:t>litate the learning of pupils;</w:t>
      </w:r>
    </w:p>
    <w:p w14:paraId="1E6CC6CE" w14:textId="77777777" w:rsidR="00FB31CE" w:rsidRPr="00C71B21" w:rsidRDefault="00FB31CE" w:rsidP="0084256A">
      <w:pPr>
        <w:pStyle w:val="Default"/>
        <w:numPr>
          <w:ilvl w:val="0"/>
          <w:numId w:val="2"/>
        </w:numPr>
        <w:tabs>
          <w:tab w:val="clear" w:pos="360"/>
          <w:tab w:val="num" w:pos="426"/>
        </w:tabs>
        <w:spacing w:after="120" w:line="360" w:lineRule="auto"/>
        <w:ind w:left="426" w:hanging="360"/>
        <w:jc w:val="both"/>
        <w:rPr>
          <w:rFonts w:ascii="Lucida Grande" w:hAnsi="Symbol" w:hint="eastAsia"/>
          <w:color w:val="auto"/>
          <w:sz w:val="20"/>
        </w:rPr>
      </w:pPr>
      <w:r w:rsidRPr="00C71B21">
        <w:rPr>
          <w:color w:val="auto"/>
          <w:sz w:val="20"/>
        </w:rPr>
        <w:t xml:space="preserve">having confidence in their role in supporting and protecting children, including identifying where children need help and understanding the steps to take in line with child protection procedures; </w:t>
      </w:r>
    </w:p>
    <w:p w14:paraId="4E1399F0" w14:textId="77777777" w:rsidR="00B06AFB" w:rsidRPr="00C71B21" w:rsidRDefault="00B06AFB" w:rsidP="0084256A">
      <w:pPr>
        <w:pStyle w:val="Default"/>
        <w:numPr>
          <w:ilvl w:val="0"/>
          <w:numId w:val="2"/>
        </w:numPr>
        <w:tabs>
          <w:tab w:val="clear" w:pos="360"/>
          <w:tab w:val="num" w:pos="426"/>
        </w:tabs>
        <w:spacing w:after="120" w:line="360" w:lineRule="auto"/>
        <w:ind w:left="426" w:hanging="360"/>
        <w:jc w:val="both"/>
        <w:rPr>
          <w:rFonts w:ascii="Lucida Grande" w:hAnsi="Symbol" w:hint="eastAsia"/>
          <w:color w:val="auto"/>
          <w:sz w:val="20"/>
        </w:rPr>
      </w:pPr>
      <w:r w:rsidRPr="00C71B21">
        <w:rPr>
          <w:color w:val="auto"/>
          <w:sz w:val="20"/>
        </w:rPr>
        <w:t>understanding their position</w:t>
      </w:r>
      <w:r w:rsidR="00716DFC" w:rsidRPr="00C71B21">
        <w:rPr>
          <w:color w:val="auto"/>
          <w:sz w:val="20"/>
        </w:rPr>
        <w:t xml:space="preserve"> of trust and the importance of acting in ways that develop a culture of respect</w:t>
      </w:r>
      <w:r w:rsidR="0054686F" w:rsidRPr="00C71B21">
        <w:rPr>
          <w:color w:val="auto"/>
          <w:sz w:val="20"/>
        </w:rPr>
        <w:t>;</w:t>
      </w:r>
    </w:p>
    <w:p w14:paraId="61056281" w14:textId="178062F2" w:rsidR="00FB31CE" w:rsidRPr="00C71B21" w:rsidRDefault="00F34AD3" w:rsidP="0084256A">
      <w:pPr>
        <w:pStyle w:val="Default"/>
        <w:numPr>
          <w:ilvl w:val="0"/>
          <w:numId w:val="2"/>
        </w:numPr>
        <w:tabs>
          <w:tab w:val="clear" w:pos="360"/>
          <w:tab w:val="num" w:pos="426"/>
        </w:tabs>
        <w:spacing w:after="120" w:line="360" w:lineRule="auto"/>
        <w:ind w:left="426" w:hanging="283"/>
        <w:jc w:val="both"/>
        <w:rPr>
          <w:rFonts w:ascii="Lucida Grande" w:hAnsi="Symbol" w:hint="eastAsia"/>
          <w:color w:val="auto"/>
          <w:sz w:val="20"/>
        </w:rPr>
      </w:pPr>
      <w:r w:rsidRPr="00C71B21">
        <w:rPr>
          <w:color w:val="auto"/>
          <w:sz w:val="20"/>
        </w:rPr>
        <w:t xml:space="preserve">taking responsibility for the appropriate and effective use of digital technologies in their practice whilst </w:t>
      </w:r>
      <w:r w:rsidR="00FB31CE" w:rsidRPr="00C71B21">
        <w:rPr>
          <w:color w:val="auto"/>
          <w:sz w:val="20"/>
        </w:rPr>
        <w:t>understanding the legal and professional aspects of a teacher</w:t>
      </w:r>
      <w:r w:rsidR="00D62E38">
        <w:rPr>
          <w:color w:val="auto"/>
          <w:sz w:val="20"/>
        </w:rPr>
        <w:t>'</w:t>
      </w:r>
      <w:r w:rsidR="00FB31CE" w:rsidRPr="00C71B21">
        <w:rPr>
          <w:color w:val="auto"/>
          <w:sz w:val="20"/>
        </w:rPr>
        <w:t>s position of trust in relation to pupils</w:t>
      </w:r>
      <w:r w:rsidRPr="00C71B21">
        <w:rPr>
          <w:color w:val="auto"/>
          <w:sz w:val="20"/>
        </w:rPr>
        <w:t>.</w:t>
      </w:r>
      <w:r w:rsidR="00687696">
        <w:rPr>
          <w:color w:val="auto"/>
          <w:sz w:val="20"/>
        </w:rPr>
        <w:t xml:space="preserve">  </w:t>
      </w:r>
      <w:r w:rsidRPr="00C71B21">
        <w:rPr>
          <w:color w:val="auto"/>
          <w:sz w:val="20"/>
        </w:rPr>
        <w:t>Students should refer to</w:t>
      </w:r>
      <w:r w:rsidR="00FB31CE" w:rsidRPr="00C71B21">
        <w:rPr>
          <w:color w:val="auto"/>
          <w:sz w:val="20"/>
        </w:rPr>
        <w:t xml:space="preserve"> the General Teaching Council for Scotland</w:t>
      </w:r>
      <w:r w:rsidR="00D62E38">
        <w:rPr>
          <w:color w:val="auto"/>
          <w:sz w:val="20"/>
        </w:rPr>
        <w:t>'</w:t>
      </w:r>
      <w:r w:rsidR="00FB31CE" w:rsidRPr="00C71B21">
        <w:rPr>
          <w:color w:val="auto"/>
          <w:sz w:val="20"/>
        </w:rPr>
        <w:t xml:space="preserve">s </w:t>
      </w:r>
      <w:hyperlink r:id="rId15" w:history="1">
        <w:r w:rsidR="00FB31CE" w:rsidRPr="00515472">
          <w:rPr>
            <w:rStyle w:val="Hyperlink"/>
            <w:sz w:val="20"/>
          </w:rPr>
          <w:t>Code of Professionalism and Conduct</w:t>
        </w:r>
      </w:hyperlink>
      <w:r w:rsidR="00D73E84" w:rsidRPr="00C71B21">
        <w:rPr>
          <w:color w:val="auto"/>
          <w:sz w:val="20"/>
        </w:rPr>
        <w:t xml:space="preserve"> (GTCS, 2012)</w:t>
      </w:r>
      <w:r w:rsidR="00515472">
        <w:rPr>
          <w:color w:val="auto"/>
          <w:sz w:val="20"/>
        </w:rPr>
        <w:t xml:space="preserve">, </w:t>
      </w:r>
      <w:r w:rsidR="00D73E84" w:rsidRPr="00C71B21">
        <w:rPr>
          <w:color w:val="auto"/>
          <w:sz w:val="20"/>
        </w:rPr>
        <w:t xml:space="preserve">the </w:t>
      </w:r>
      <w:hyperlink r:id="rId16" w:history="1">
        <w:r w:rsidR="00F86493" w:rsidRPr="00F86493">
          <w:rPr>
            <w:rStyle w:val="Hyperlink"/>
            <w:sz w:val="20"/>
          </w:rPr>
          <w:t>Student Teacher Code</w:t>
        </w:r>
      </w:hyperlink>
      <w:r w:rsidR="00F86493">
        <w:rPr>
          <w:color w:val="auto"/>
          <w:sz w:val="20"/>
        </w:rPr>
        <w:t xml:space="preserve"> </w:t>
      </w:r>
      <w:r w:rsidR="00D73E84" w:rsidRPr="00C71B21">
        <w:rPr>
          <w:color w:val="auto"/>
          <w:sz w:val="20"/>
        </w:rPr>
        <w:t>(GTCS, 2012)</w:t>
      </w:r>
      <w:r w:rsidR="00F85E88">
        <w:rPr>
          <w:color w:val="auto"/>
          <w:sz w:val="20"/>
        </w:rPr>
        <w:t xml:space="preserve"> </w:t>
      </w:r>
      <w:r w:rsidR="003407E8" w:rsidRPr="00C71B21">
        <w:rPr>
          <w:color w:val="auto"/>
          <w:sz w:val="20"/>
        </w:rPr>
        <w:t xml:space="preserve">and </w:t>
      </w:r>
      <w:hyperlink r:id="rId17" w:history="1">
        <w:r w:rsidR="007115B9" w:rsidRPr="007115B9">
          <w:rPr>
            <w:rStyle w:val="Hyperlink"/>
            <w:sz w:val="20"/>
          </w:rPr>
          <w:t>Engaging online: A Guide for Teachers</w:t>
        </w:r>
      </w:hyperlink>
      <w:r w:rsidR="007115B9">
        <w:rPr>
          <w:color w:val="auto"/>
          <w:sz w:val="20"/>
        </w:rPr>
        <w:t xml:space="preserve"> (</w:t>
      </w:r>
      <w:r w:rsidR="005751CC" w:rsidRPr="00C71B21">
        <w:rPr>
          <w:color w:val="auto"/>
          <w:sz w:val="20"/>
        </w:rPr>
        <w:t>GTCS</w:t>
      </w:r>
      <w:r w:rsidR="00200156">
        <w:rPr>
          <w:color w:val="auto"/>
          <w:sz w:val="20"/>
        </w:rPr>
        <w:t>, undated</w:t>
      </w:r>
      <w:r w:rsidR="005751CC" w:rsidRPr="00C71B21">
        <w:rPr>
          <w:color w:val="auto"/>
          <w:sz w:val="20"/>
        </w:rPr>
        <w:t>)</w:t>
      </w:r>
      <w:r w:rsidR="00200156">
        <w:rPr>
          <w:color w:val="auto"/>
          <w:sz w:val="20"/>
        </w:rPr>
        <w:t>, a</w:t>
      </w:r>
      <w:r w:rsidR="003E300F">
        <w:rPr>
          <w:color w:val="auto"/>
          <w:sz w:val="20"/>
        </w:rPr>
        <w:t xml:space="preserve">nd </w:t>
      </w:r>
      <w:hyperlink r:id="rId18" w:history="1">
        <w:r w:rsidR="003E300F" w:rsidRPr="00424F63">
          <w:rPr>
            <w:rStyle w:val="Hyperlink"/>
            <w:sz w:val="20"/>
          </w:rPr>
          <w:t>https://www.gtcs.org.uk/fitness-to-teach/</w:t>
        </w:r>
      </w:hyperlink>
      <w:r w:rsidR="003E300F">
        <w:rPr>
          <w:color w:val="auto"/>
          <w:sz w:val="20"/>
        </w:rPr>
        <w:t xml:space="preserve"> (GTCS, </w:t>
      </w:r>
      <w:r w:rsidR="00C76C52">
        <w:rPr>
          <w:color w:val="auto"/>
          <w:sz w:val="20"/>
        </w:rPr>
        <w:t>undated)</w:t>
      </w:r>
      <w:r w:rsidR="00131507">
        <w:rPr>
          <w:color w:val="auto"/>
          <w:sz w:val="20"/>
        </w:rPr>
        <w:t>.</w:t>
      </w:r>
      <w:r w:rsidR="00D62E38">
        <w:rPr>
          <w:color w:val="auto"/>
          <w:sz w:val="20"/>
        </w:rPr>
        <w:t xml:space="preserve">  </w:t>
      </w:r>
      <w:r w:rsidR="005C6976" w:rsidRPr="00C71B21">
        <w:rPr>
          <w:rFonts w:ascii="Arial Bold" w:hAnsi="Arial Bold"/>
          <w:color w:val="auto"/>
          <w:sz w:val="20"/>
        </w:rPr>
        <w:t>Any breach of U</w:t>
      </w:r>
      <w:r w:rsidR="00FB31CE" w:rsidRPr="00C71B21">
        <w:rPr>
          <w:rFonts w:ascii="Arial Bold" w:hAnsi="Arial Bold"/>
          <w:color w:val="auto"/>
          <w:sz w:val="20"/>
        </w:rPr>
        <w:t>niversity policy or codes of professional conduct will lead to disciplinary action</w:t>
      </w:r>
      <w:r w:rsidR="00D62E38">
        <w:rPr>
          <w:rFonts w:ascii="Arial Bold" w:hAnsi="Arial Bold"/>
          <w:color w:val="auto"/>
          <w:sz w:val="20"/>
        </w:rPr>
        <w:t>,</w:t>
      </w:r>
      <w:r w:rsidR="00FB31CE" w:rsidRPr="00C71B21">
        <w:rPr>
          <w:rFonts w:ascii="Arial Bold" w:hAnsi="Arial Bold"/>
          <w:color w:val="auto"/>
          <w:sz w:val="20"/>
        </w:rPr>
        <w:t xml:space="preserve"> which may lead to Programme Termination;</w:t>
      </w:r>
    </w:p>
    <w:p w14:paraId="26A0D24C" w14:textId="77777777" w:rsidR="00FB31CE" w:rsidRPr="00C71B21" w:rsidRDefault="00FB31CE" w:rsidP="0084256A">
      <w:pPr>
        <w:pStyle w:val="Default"/>
        <w:numPr>
          <w:ilvl w:val="0"/>
          <w:numId w:val="2"/>
        </w:numPr>
        <w:tabs>
          <w:tab w:val="clear" w:pos="360"/>
          <w:tab w:val="num" w:pos="426"/>
        </w:tabs>
        <w:spacing w:after="120" w:line="360" w:lineRule="auto"/>
        <w:ind w:left="426" w:hanging="360"/>
        <w:jc w:val="both"/>
        <w:rPr>
          <w:rFonts w:ascii="Lucida Grande" w:hAnsi="Symbol" w:hint="eastAsia"/>
          <w:color w:val="auto"/>
          <w:sz w:val="20"/>
        </w:rPr>
      </w:pPr>
      <w:r w:rsidRPr="00C71B21">
        <w:rPr>
          <w:color w:val="auto"/>
          <w:sz w:val="20"/>
        </w:rPr>
        <w:t>promoting equality of opportunit</w:t>
      </w:r>
      <w:r w:rsidR="00B82D23" w:rsidRPr="00C71B21">
        <w:rPr>
          <w:color w:val="auto"/>
          <w:sz w:val="20"/>
        </w:rPr>
        <w:t xml:space="preserve">y and social justice </w:t>
      </w:r>
      <w:r w:rsidRPr="00C71B21">
        <w:rPr>
          <w:color w:val="auto"/>
          <w:sz w:val="20"/>
        </w:rPr>
        <w:t>among all people in an inclusiv</w:t>
      </w:r>
      <w:r w:rsidR="00B82D23" w:rsidRPr="00C71B21">
        <w:rPr>
          <w:color w:val="auto"/>
          <w:sz w:val="20"/>
        </w:rPr>
        <w:t>e and diverse</w:t>
      </w:r>
      <w:r w:rsidRPr="00C71B21">
        <w:rPr>
          <w:color w:val="auto"/>
          <w:sz w:val="20"/>
        </w:rPr>
        <w:t xml:space="preserve"> society, and actively taking steps to counter discrimination; </w:t>
      </w:r>
    </w:p>
    <w:p w14:paraId="02B06283" w14:textId="4C6EC616" w:rsidR="00FB31CE" w:rsidRPr="00C71B21" w:rsidRDefault="00FB31CE" w:rsidP="0084256A">
      <w:pPr>
        <w:pStyle w:val="Default"/>
        <w:numPr>
          <w:ilvl w:val="0"/>
          <w:numId w:val="2"/>
        </w:numPr>
        <w:tabs>
          <w:tab w:val="clear" w:pos="360"/>
          <w:tab w:val="num" w:pos="426"/>
        </w:tabs>
        <w:spacing w:after="120" w:line="360" w:lineRule="auto"/>
        <w:ind w:left="426" w:hanging="360"/>
        <w:jc w:val="both"/>
        <w:rPr>
          <w:rFonts w:ascii="Lucida Grande" w:hAnsi="Symbol" w:hint="eastAsia"/>
          <w:color w:val="auto"/>
          <w:sz w:val="20"/>
        </w:rPr>
      </w:pPr>
      <w:r w:rsidRPr="00C71B21">
        <w:rPr>
          <w:color w:val="auto"/>
          <w:sz w:val="20"/>
        </w:rPr>
        <w:t xml:space="preserve">promoting the learning of those pupils who encounter barriers to learning, including those who </w:t>
      </w:r>
      <w:r w:rsidR="00D62E38">
        <w:rPr>
          <w:color w:val="auto"/>
          <w:sz w:val="20"/>
        </w:rPr>
        <w:t>require</w:t>
      </w:r>
      <w:r w:rsidRPr="00C71B21">
        <w:rPr>
          <w:color w:val="auto"/>
          <w:sz w:val="20"/>
        </w:rPr>
        <w:t xml:space="preserve"> additional support in particular areas of the curriculum and those with emotional and behavioural difficulties; </w:t>
      </w:r>
    </w:p>
    <w:p w14:paraId="43BFF835" w14:textId="77777777" w:rsidR="00FB31CE" w:rsidRPr="00C71B21" w:rsidRDefault="00FB31CE" w:rsidP="0084256A">
      <w:pPr>
        <w:pStyle w:val="Default"/>
        <w:numPr>
          <w:ilvl w:val="0"/>
          <w:numId w:val="2"/>
        </w:numPr>
        <w:tabs>
          <w:tab w:val="clear" w:pos="360"/>
          <w:tab w:val="num" w:pos="426"/>
        </w:tabs>
        <w:spacing w:after="120" w:line="360" w:lineRule="auto"/>
        <w:ind w:left="426" w:hanging="360"/>
        <w:jc w:val="both"/>
        <w:rPr>
          <w:rFonts w:ascii="Lucida Grande" w:hAnsi="Symbol" w:hint="eastAsia"/>
          <w:color w:val="auto"/>
          <w:sz w:val="20"/>
        </w:rPr>
      </w:pPr>
      <w:r w:rsidRPr="00C71B21">
        <w:rPr>
          <w:color w:val="auto"/>
          <w:sz w:val="20"/>
        </w:rPr>
        <w:t xml:space="preserve">reporting the success and progress of pupils to parents and other interested parties; </w:t>
      </w:r>
    </w:p>
    <w:p w14:paraId="36A1E113" w14:textId="77777777" w:rsidR="00FB31CE" w:rsidRPr="00C71B21" w:rsidRDefault="00FB31CE" w:rsidP="0084256A">
      <w:pPr>
        <w:pStyle w:val="Default"/>
        <w:numPr>
          <w:ilvl w:val="0"/>
          <w:numId w:val="2"/>
        </w:numPr>
        <w:tabs>
          <w:tab w:val="clear" w:pos="360"/>
          <w:tab w:val="num" w:pos="426"/>
        </w:tabs>
        <w:spacing w:after="120" w:line="360" w:lineRule="auto"/>
        <w:ind w:left="426" w:hanging="360"/>
        <w:jc w:val="both"/>
        <w:rPr>
          <w:rFonts w:ascii="Lucida Grande" w:hAnsi="Symbol" w:hint="eastAsia"/>
          <w:color w:val="auto"/>
          <w:sz w:val="20"/>
        </w:rPr>
      </w:pPr>
      <w:r w:rsidRPr="00C71B21">
        <w:rPr>
          <w:color w:val="auto"/>
          <w:sz w:val="20"/>
        </w:rPr>
        <w:t xml:space="preserve">taking responsibility, and being committed to professional development arising from professional enquiry and reflection of their own and other professional practices, and being involved in collegial professional development with colleagues; </w:t>
      </w:r>
    </w:p>
    <w:p w14:paraId="7B445BE2" w14:textId="77777777" w:rsidR="00FB31CE" w:rsidRPr="00C71B21" w:rsidRDefault="00FB31CE" w:rsidP="0084256A">
      <w:pPr>
        <w:pStyle w:val="Default"/>
        <w:numPr>
          <w:ilvl w:val="0"/>
          <w:numId w:val="2"/>
        </w:numPr>
        <w:tabs>
          <w:tab w:val="clear" w:pos="360"/>
          <w:tab w:val="num" w:pos="426"/>
        </w:tabs>
        <w:spacing w:after="120" w:line="360" w:lineRule="auto"/>
        <w:ind w:left="426" w:hanging="360"/>
        <w:jc w:val="both"/>
        <w:rPr>
          <w:rFonts w:ascii="Lucida Grande" w:hAnsi="Symbol" w:hint="eastAsia"/>
          <w:color w:val="auto"/>
          <w:sz w:val="20"/>
        </w:rPr>
      </w:pPr>
      <w:r w:rsidRPr="00C71B21">
        <w:rPr>
          <w:color w:val="auto"/>
          <w:sz w:val="20"/>
        </w:rPr>
        <w:t xml:space="preserve">using </w:t>
      </w:r>
      <w:r w:rsidR="003407E8" w:rsidRPr="00C71B21">
        <w:rPr>
          <w:color w:val="auto"/>
          <w:sz w:val="20"/>
        </w:rPr>
        <w:t xml:space="preserve">professional reading </w:t>
      </w:r>
      <w:r w:rsidRPr="00C71B21">
        <w:rPr>
          <w:color w:val="auto"/>
          <w:sz w:val="20"/>
        </w:rPr>
        <w:t xml:space="preserve">to inform choice, change and priorities in promoting educational practices and progress; </w:t>
      </w:r>
    </w:p>
    <w:p w14:paraId="0885DFF8" w14:textId="77777777" w:rsidR="00FB31CE" w:rsidRPr="00C71B21" w:rsidRDefault="00FB31CE" w:rsidP="0084256A">
      <w:pPr>
        <w:pStyle w:val="Default"/>
        <w:numPr>
          <w:ilvl w:val="0"/>
          <w:numId w:val="2"/>
        </w:numPr>
        <w:tabs>
          <w:tab w:val="clear" w:pos="360"/>
          <w:tab w:val="num" w:pos="426"/>
        </w:tabs>
        <w:spacing w:after="120" w:line="360" w:lineRule="auto"/>
        <w:ind w:left="426" w:hanging="360"/>
        <w:jc w:val="both"/>
        <w:rPr>
          <w:rFonts w:ascii="Lucida Grande" w:hAnsi="Symbol" w:hint="eastAsia"/>
          <w:color w:val="auto"/>
          <w:sz w:val="20"/>
        </w:rPr>
      </w:pPr>
      <w:r w:rsidRPr="00C71B21">
        <w:rPr>
          <w:color w:val="auto"/>
          <w:sz w:val="20"/>
        </w:rPr>
        <w:t xml:space="preserve">relating appropriately as a developing professional to other teachers, colleagues from other professions, para-professionals and agencies in support of the pupils, and gaining experience of working collaboratively with them; </w:t>
      </w:r>
    </w:p>
    <w:p w14:paraId="240DC5B5" w14:textId="72D3D1B8" w:rsidR="00850421" w:rsidRPr="00016C93" w:rsidRDefault="00FB31CE" w:rsidP="003B6C16">
      <w:pPr>
        <w:pStyle w:val="Default"/>
        <w:numPr>
          <w:ilvl w:val="0"/>
          <w:numId w:val="2"/>
        </w:numPr>
        <w:tabs>
          <w:tab w:val="clear" w:pos="360"/>
          <w:tab w:val="num" w:pos="426"/>
        </w:tabs>
        <w:spacing w:line="360" w:lineRule="auto"/>
        <w:ind w:left="425" w:hanging="357"/>
        <w:jc w:val="both"/>
        <w:rPr>
          <w:rFonts w:ascii="Lucida Grande" w:hAnsi="Symbol" w:hint="eastAsia"/>
          <w:color w:val="auto"/>
          <w:sz w:val="20"/>
        </w:rPr>
      </w:pPr>
      <w:r w:rsidRPr="00016C93">
        <w:rPr>
          <w:color w:val="auto"/>
          <w:sz w:val="20"/>
        </w:rPr>
        <w:t>undertaking administrative duties as required in a school.</w:t>
      </w:r>
    </w:p>
    <w:p w14:paraId="4DC348CB" w14:textId="6D00B720" w:rsidR="006D4F41" w:rsidRDefault="006D4F41" w:rsidP="00016C93">
      <w:pPr>
        <w:pStyle w:val="Default"/>
        <w:spacing w:after="120" w:line="360" w:lineRule="auto"/>
        <w:jc w:val="both"/>
        <w:rPr>
          <w:color w:val="auto"/>
          <w:sz w:val="20"/>
        </w:rPr>
      </w:pPr>
    </w:p>
    <w:p w14:paraId="04B073ED" w14:textId="2D808610" w:rsidR="00DD3AA1" w:rsidRPr="00C71B21" w:rsidRDefault="00FB31CE" w:rsidP="00335F5F">
      <w:pPr>
        <w:pStyle w:val="Heading2"/>
      </w:pPr>
      <w:bookmarkStart w:id="3" w:name="_Toc144118480"/>
      <w:r w:rsidRPr="00C71B21">
        <w:t xml:space="preserve">Complementary roles of </w:t>
      </w:r>
      <w:r w:rsidR="00850421">
        <w:t>S</w:t>
      </w:r>
      <w:r w:rsidRPr="00C71B21">
        <w:t>choo</w:t>
      </w:r>
      <w:r w:rsidR="004812EB">
        <w:t xml:space="preserve">l, </w:t>
      </w:r>
      <w:r w:rsidRPr="00C71B21">
        <w:t>University</w:t>
      </w:r>
      <w:r w:rsidR="004812EB">
        <w:t xml:space="preserve"> and Student</w:t>
      </w:r>
      <w:bookmarkEnd w:id="3"/>
    </w:p>
    <w:p w14:paraId="6428403C" w14:textId="77777777" w:rsidR="00E4565C" w:rsidRDefault="00DD3AA1" w:rsidP="003B6C16">
      <w:pPr>
        <w:widowControl w:val="0"/>
        <w:autoSpaceDE w:val="0"/>
        <w:autoSpaceDN w:val="0"/>
        <w:adjustRightInd w:val="0"/>
        <w:spacing w:line="360" w:lineRule="auto"/>
        <w:jc w:val="both"/>
        <w:rPr>
          <w:rFonts w:ascii="Arial" w:hAnsi="Arial" w:cs="Arial"/>
          <w:color w:val="auto"/>
          <w:sz w:val="20"/>
          <w:szCs w:val="20"/>
          <w:lang w:val="en-US"/>
        </w:rPr>
      </w:pPr>
      <w:r w:rsidRPr="00C71B21">
        <w:rPr>
          <w:rFonts w:ascii="Arial" w:hAnsi="Arial" w:cs="Arial"/>
          <w:color w:val="auto"/>
          <w:sz w:val="20"/>
          <w:szCs w:val="20"/>
          <w:lang w:val="en-US"/>
        </w:rPr>
        <w:t xml:space="preserve">School-based professional placements are a vital element in the education of our students. </w:t>
      </w:r>
      <w:r w:rsidR="00687696">
        <w:rPr>
          <w:rFonts w:ascii="Arial" w:hAnsi="Arial" w:cs="Arial"/>
          <w:color w:val="auto"/>
          <w:sz w:val="20"/>
          <w:szCs w:val="20"/>
          <w:lang w:val="en-US"/>
        </w:rPr>
        <w:t xml:space="preserve"> </w:t>
      </w:r>
      <w:r w:rsidRPr="00C71B21">
        <w:rPr>
          <w:rFonts w:ascii="Arial" w:hAnsi="Arial" w:cs="Arial"/>
          <w:color w:val="auto"/>
          <w:sz w:val="20"/>
          <w:szCs w:val="20"/>
          <w:lang w:val="en-US"/>
        </w:rPr>
        <w:t>They are designed to provide an effective professio</w:t>
      </w:r>
      <w:r w:rsidR="00F80FD9" w:rsidRPr="00C71B21">
        <w:rPr>
          <w:rFonts w:ascii="Arial" w:hAnsi="Arial" w:cs="Arial"/>
          <w:color w:val="auto"/>
          <w:sz w:val="20"/>
          <w:szCs w:val="20"/>
          <w:lang w:val="en-US"/>
        </w:rPr>
        <w:t>nal learning environment.</w:t>
      </w:r>
      <w:r w:rsidR="00687696">
        <w:rPr>
          <w:rFonts w:ascii="Arial" w:hAnsi="Arial" w:cs="Arial"/>
          <w:color w:val="auto"/>
          <w:sz w:val="20"/>
          <w:szCs w:val="20"/>
          <w:lang w:val="en-US"/>
        </w:rPr>
        <w:t xml:space="preserve"> </w:t>
      </w:r>
      <w:r w:rsidR="00F80FD9" w:rsidRPr="00C71B21">
        <w:rPr>
          <w:rFonts w:ascii="Arial" w:hAnsi="Arial" w:cs="Arial"/>
          <w:color w:val="auto"/>
          <w:sz w:val="20"/>
          <w:szCs w:val="20"/>
          <w:lang w:val="en-US"/>
        </w:rPr>
        <w:t xml:space="preserve"> It is </w:t>
      </w:r>
      <w:r w:rsidRPr="00C71B21">
        <w:rPr>
          <w:rFonts w:ascii="Arial" w:hAnsi="Arial" w:cs="Arial"/>
          <w:color w:val="auto"/>
          <w:sz w:val="20"/>
          <w:szCs w:val="20"/>
          <w:lang w:val="en-US"/>
        </w:rPr>
        <w:t>expected that experienced, </w:t>
      </w:r>
      <w:r w:rsidRPr="00C71B21">
        <w:rPr>
          <w:rFonts w:ascii="Arial" w:hAnsi="Arial" w:cs="Arial"/>
          <w:color w:val="auto"/>
          <w:sz w:val="20"/>
          <w:szCs w:val="20"/>
        </w:rPr>
        <w:t>practising</w:t>
      </w:r>
      <w:r w:rsidRPr="00C71B21">
        <w:rPr>
          <w:rFonts w:ascii="Arial" w:hAnsi="Arial" w:cs="Arial"/>
          <w:color w:val="auto"/>
          <w:sz w:val="20"/>
          <w:szCs w:val="20"/>
          <w:lang w:val="en-US"/>
        </w:rPr>
        <w:t xml:space="preserve"> teachers will support, mentor and assess student teachers.</w:t>
      </w:r>
      <w:r w:rsidR="002A1804">
        <w:rPr>
          <w:rFonts w:ascii="Arial" w:hAnsi="Arial" w:cs="Arial"/>
          <w:color w:val="auto"/>
          <w:sz w:val="20"/>
          <w:szCs w:val="20"/>
          <w:lang w:val="en-US"/>
        </w:rPr>
        <w:t xml:space="preserve"> </w:t>
      </w:r>
    </w:p>
    <w:p w14:paraId="77353C46" w14:textId="77777777" w:rsidR="003A24C3" w:rsidRPr="00E4565C" w:rsidRDefault="003A24C3" w:rsidP="00780704">
      <w:pPr>
        <w:widowControl w:val="0"/>
        <w:autoSpaceDE w:val="0"/>
        <w:autoSpaceDN w:val="0"/>
        <w:adjustRightInd w:val="0"/>
        <w:spacing w:after="120" w:line="360" w:lineRule="auto"/>
        <w:jc w:val="both"/>
        <w:rPr>
          <w:rFonts w:ascii="Arial" w:hAnsi="Arial" w:cs="Arial"/>
          <w:color w:val="auto"/>
          <w:sz w:val="20"/>
          <w:szCs w:val="20"/>
          <w:lang w:val="en-US"/>
        </w:rPr>
      </w:pPr>
    </w:p>
    <w:p w14:paraId="50564908" w14:textId="652F3406" w:rsidR="00E420EF" w:rsidRPr="00177C84" w:rsidRDefault="00177C84" w:rsidP="00780704">
      <w:pPr>
        <w:widowControl w:val="0"/>
        <w:autoSpaceDE w:val="0"/>
        <w:autoSpaceDN w:val="0"/>
        <w:adjustRightInd w:val="0"/>
        <w:spacing w:after="120" w:line="360" w:lineRule="auto"/>
        <w:jc w:val="both"/>
        <w:rPr>
          <w:rFonts w:ascii="Arial" w:hAnsi="Arial" w:cs="Arial"/>
          <w:b/>
          <w:color w:val="auto"/>
          <w:sz w:val="20"/>
        </w:rPr>
      </w:pPr>
      <w:r>
        <w:rPr>
          <w:rFonts w:ascii="Arial" w:hAnsi="Arial" w:cs="Arial"/>
          <w:b/>
          <w:color w:val="auto"/>
          <w:sz w:val="20"/>
        </w:rPr>
        <w:t xml:space="preserve">The role of the </w:t>
      </w:r>
      <w:r w:rsidR="00850421">
        <w:rPr>
          <w:rFonts w:ascii="Arial" w:hAnsi="Arial" w:cs="Arial"/>
          <w:b/>
          <w:color w:val="auto"/>
          <w:sz w:val="20"/>
        </w:rPr>
        <w:t>S</w:t>
      </w:r>
      <w:r>
        <w:rPr>
          <w:rFonts w:ascii="Arial" w:hAnsi="Arial" w:cs="Arial"/>
          <w:b/>
          <w:color w:val="auto"/>
          <w:sz w:val="20"/>
        </w:rPr>
        <w:t>chool is:</w:t>
      </w:r>
    </w:p>
    <w:p w14:paraId="193C9EA3" w14:textId="79FA6CEF" w:rsidR="00DD3AA1" w:rsidRPr="00C71B21" w:rsidRDefault="00DD3AA1" w:rsidP="004D0BF9">
      <w:pPr>
        <w:widowControl w:val="0"/>
        <w:numPr>
          <w:ilvl w:val="0"/>
          <w:numId w:val="12"/>
        </w:numPr>
        <w:autoSpaceDE w:val="0"/>
        <w:autoSpaceDN w:val="0"/>
        <w:adjustRightInd w:val="0"/>
        <w:spacing w:after="120" w:line="360" w:lineRule="auto"/>
        <w:ind w:left="426"/>
        <w:jc w:val="both"/>
        <w:rPr>
          <w:rFonts w:ascii="Arial" w:hAnsi="Arial" w:cs="Arial"/>
          <w:color w:val="auto"/>
          <w:sz w:val="20"/>
          <w:szCs w:val="20"/>
          <w:lang w:val="en-US"/>
        </w:rPr>
      </w:pPr>
      <w:r w:rsidRPr="00C71B21">
        <w:rPr>
          <w:rFonts w:ascii="Arial" w:hAnsi="Arial" w:cs="Arial"/>
          <w:color w:val="auto"/>
          <w:sz w:val="20"/>
          <w:szCs w:val="20"/>
          <w:lang w:val="en-US"/>
        </w:rPr>
        <w:t>to provide feedback to students each week concerning their progress based upon a discussion of the student</w:t>
      </w:r>
      <w:r w:rsidR="00D62E38">
        <w:rPr>
          <w:rFonts w:ascii="Arial" w:hAnsi="Arial" w:cs="Arial"/>
          <w:color w:val="auto"/>
          <w:sz w:val="20"/>
          <w:szCs w:val="20"/>
          <w:lang w:val="en-US"/>
        </w:rPr>
        <w:t>'</w:t>
      </w:r>
      <w:r w:rsidRPr="00C71B21">
        <w:rPr>
          <w:rFonts w:ascii="Arial" w:hAnsi="Arial" w:cs="Arial"/>
          <w:color w:val="auto"/>
          <w:sz w:val="20"/>
          <w:szCs w:val="20"/>
          <w:lang w:val="en-US"/>
        </w:rPr>
        <w:t xml:space="preserve">s </w:t>
      </w:r>
      <w:hyperlink w:anchor="_Appendix_vi:_Personal" w:history="1">
        <w:r w:rsidR="005C6976" w:rsidRPr="00F32702">
          <w:rPr>
            <w:rStyle w:val="Hyperlink"/>
            <w:rFonts w:ascii="Arial" w:hAnsi="Arial" w:cs="Arial"/>
            <w:sz w:val="20"/>
            <w:szCs w:val="20"/>
            <w:lang w:val="en-US"/>
          </w:rPr>
          <w:t>Personal Record of Progress (</w:t>
        </w:r>
        <w:r w:rsidRPr="00F32702">
          <w:rPr>
            <w:rStyle w:val="Hyperlink"/>
            <w:rFonts w:ascii="Arial" w:hAnsi="Arial" w:cs="Arial"/>
            <w:sz w:val="20"/>
            <w:szCs w:val="20"/>
            <w:lang w:val="en-US"/>
          </w:rPr>
          <w:t>PROP</w:t>
        </w:r>
        <w:r w:rsidR="005C6976" w:rsidRPr="00F32702">
          <w:rPr>
            <w:rStyle w:val="Hyperlink"/>
            <w:rFonts w:ascii="Arial" w:hAnsi="Arial" w:cs="Arial"/>
            <w:sz w:val="20"/>
            <w:szCs w:val="20"/>
            <w:lang w:val="en-US"/>
          </w:rPr>
          <w:t>)</w:t>
        </w:r>
        <w:r w:rsidRPr="00F32702">
          <w:rPr>
            <w:rStyle w:val="Hyperlink"/>
            <w:rFonts w:ascii="Arial" w:hAnsi="Arial" w:cs="Arial"/>
            <w:sz w:val="20"/>
            <w:szCs w:val="20"/>
            <w:lang w:val="en-US"/>
          </w:rPr>
          <w:t xml:space="preserve"> form</w:t>
        </w:r>
      </w:hyperlink>
      <w:r w:rsidRPr="00C71B21">
        <w:rPr>
          <w:rFonts w:ascii="Arial" w:hAnsi="Arial" w:cs="Arial"/>
          <w:color w:val="auto"/>
          <w:sz w:val="20"/>
          <w:szCs w:val="20"/>
          <w:lang w:val="en-US"/>
        </w:rPr>
        <w:t>.</w:t>
      </w:r>
      <w:r w:rsidR="00687696">
        <w:rPr>
          <w:rFonts w:ascii="Arial" w:hAnsi="Arial" w:cs="Arial"/>
          <w:color w:val="auto"/>
          <w:sz w:val="20"/>
          <w:szCs w:val="20"/>
          <w:lang w:val="en-US"/>
        </w:rPr>
        <w:t xml:space="preserve"> </w:t>
      </w:r>
      <w:r w:rsidRPr="00C71B21">
        <w:rPr>
          <w:rFonts w:ascii="Arial" w:hAnsi="Arial" w:cs="Arial"/>
          <w:color w:val="auto"/>
          <w:sz w:val="20"/>
          <w:szCs w:val="20"/>
          <w:lang w:val="en-US"/>
        </w:rPr>
        <w:t xml:space="preserve"> The PROP form is a vital document.</w:t>
      </w:r>
      <w:r w:rsidR="00687696">
        <w:rPr>
          <w:rFonts w:ascii="Arial" w:hAnsi="Arial" w:cs="Arial"/>
          <w:color w:val="auto"/>
          <w:sz w:val="20"/>
          <w:szCs w:val="20"/>
          <w:lang w:val="en-US"/>
        </w:rPr>
        <w:t xml:space="preserve"> </w:t>
      </w:r>
      <w:r w:rsidRPr="00C71B21">
        <w:rPr>
          <w:rFonts w:ascii="Arial" w:hAnsi="Arial" w:cs="Arial"/>
          <w:color w:val="auto"/>
          <w:sz w:val="20"/>
          <w:szCs w:val="20"/>
          <w:lang w:val="en-US"/>
        </w:rPr>
        <w:t xml:space="preserve"> It provides written evidence of the student</w:t>
      </w:r>
      <w:r w:rsidR="00D62E38">
        <w:rPr>
          <w:rFonts w:ascii="Arial" w:hAnsi="Arial" w:cs="Arial"/>
          <w:color w:val="auto"/>
          <w:sz w:val="20"/>
          <w:szCs w:val="20"/>
          <w:lang w:val="en-US"/>
        </w:rPr>
        <w:t>'</w:t>
      </w:r>
      <w:r w:rsidRPr="00C71B21">
        <w:rPr>
          <w:rFonts w:ascii="Arial" w:hAnsi="Arial" w:cs="Arial"/>
          <w:color w:val="auto"/>
          <w:sz w:val="20"/>
          <w:szCs w:val="20"/>
          <w:lang w:val="en-US"/>
        </w:rPr>
        <w:t xml:space="preserve">s progress throughout the placement. </w:t>
      </w:r>
      <w:r w:rsidR="00687696">
        <w:rPr>
          <w:rFonts w:ascii="Arial" w:hAnsi="Arial" w:cs="Arial"/>
          <w:color w:val="auto"/>
          <w:sz w:val="20"/>
          <w:szCs w:val="20"/>
          <w:lang w:val="en-US"/>
        </w:rPr>
        <w:t xml:space="preserve"> </w:t>
      </w:r>
      <w:r w:rsidRPr="00C71B21">
        <w:rPr>
          <w:rFonts w:ascii="Arial" w:hAnsi="Arial" w:cs="Arial"/>
          <w:color w:val="auto"/>
          <w:sz w:val="20"/>
          <w:szCs w:val="20"/>
          <w:lang w:val="en-US"/>
        </w:rPr>
        <w:t>It is important to remember that it is in the student</w:t>
      </w:r>
      <w:r w:rsidR="00D62E38">
        <w:rPr>
          <w:rFonts w:ascii="Arial" w:hAnsi="Arial" w:cs="Arial"/>
          <w:color w:val="auto"/>
          <w:sz w:val="20"/>
          <w:szCs w:val="20"/>
          <w:lang w:val="en-US"/>
        </w:rPr>
        <w:t>'</w:t>
      </w:r>
      <w:r w:rsidRPr="00C71B21">
        <w:rPr>
          <w:rFonts w:ascii="Arial" w:hAnsi="Arial" w:cs="Arial"/>
          <w:color w:val="auto"/>
          <w:sz w:val="20"/>
          <w:szCs w:val="20"/>
          <w:lang w:val="en-US"/>
        </w:rPr>
        <w:t xml:space="preserve">s interests that the class teacher tells him/her </w:t>
      </w:r>
      <w:r w:rsidRPr="00C71B21">
        <w:rPr>
          <w:rFonts w:ascii="Arial" w:hAnsi="Arial" w:cs="Arial"/>
          <w:b/>
          <w:bCs/>
          <w:color w:val="auto"/>
          <w:sz w:val="20"/>
          <w:szCs w:val="20"/>
          <w:lang w:val="en-US"/>
        </w:rPr>
        <w:t>as early as possible</w:t>
      </w:r>
      <w:r w:rsidRPr="00C71B21">
        <w:rPr>
          <w:rFonts w:ascii="Arial" w:hAnsi="Arial" w:cs="Arial"/>
          <w:color w:val="auto"/>
          <w:sz w:val="20"/>
          <w:szCs w:val="20"/>
          <w:lang w:val="en-US"/>
        </w:rPr>
        <w:t xml:space="preserve"> if there are any areas that require particular attention, particularly if they are areas that might ultimately be recorded as unsatisfactory in the class teacher</w:t>
      </w:r>
      <w:r w:rsidR="00D62E38">
        <w:rPr>
          <w:rFonts w:ascii="Arial" w:hAnsi="Arial" w:cs="Arial"/>
          <w:color w:val="auto"/>
          <w:sz w:val="20"/>
          <w:szCs w:val="20"/>
          <w:lang w:val="en-US"/>
        </w:rPr>
        <w:t>'</w:t>
      </w:r>
      <w:r w:rsidRPr="00C71B21">
        <w:rPr>
          <w:rFonts w:ascii="Arial" w:hAnsi="Arial" w:cs="Arial"/>
          <w:color w:val="auto"/>
          <w:sz w:val="20"/>
          <w:szCs w:val="20"/>
          <w:lang w:val="en-US"/>
        </w:rPr>
        <w:t xml:space="preserve">s final report. </w:t>
      </w:r>
      <w:r w:rsidR="00687696">
        <w:rPr>
          <w:rFonts w:ascii="Arial" w:hAnsi="Arial" w:cs="Arial"/>
          <w:color w:val="auto"/>
          <w:sz w:val="20"/>
          <w:szCs w:val="20"/>
          <w:lang w:val="en-US"/>
        </w:rPr>
        <w:t xml:space="preserve"> </w:t>
      </w:r>
      <w:r w:rsidRPr="00C71B21">
        <w:rPr>
          <w:rFonts w:ascii="Arial" w:hAnsi="Arial" w:cs="Arial"/>
          <w:color w:val="auto"/>
          <w:sz w:val="20"/>
          <w:szCs w:val="20"/>
          <w:lang w:val="en-US"/>
        </w:rPr>
        <w:t>This then gives the student the maximum opportunity to address these issues in the time remaining on placement.</w:t>
      </w:r>
      <w:r w:rsidR="00687696">
        <w:rPr>
          <w:rFonts w:ascii="Arial" w:hAnsi="Arial" w:cs="Arial"/>
          <w:color w:val="auto"/>
          <w:sz w:val="20"/>
          <w:szCs w:val="20"/>
          <w:lang w:val="en-US"/>
        </w:rPr>
        <w:t xml:space="preserve"> </w:t>
      </w:r>
      <w:r w:rsidRPr="00C71B21">
        <w:rPr>
          <w:rFonts w:ascii="Arial" w:hAnsi="Arial" w:cs="Arial"/>
          <w:color w:val="auto"/>
          <w:sz w:val="20"/>
          <w:szCs w:val="20"/>
          <w:lang w:val="en-US"/>
        </w:rPr>
        <w:t xml:space="preserve"> It is recognised that difficulties may arise later in the placement</w:t>
      </w:r>
      <w:r w:rsidR="00D62E38">
        <w:rPr>
          <w:rFonts w:ascii="Arial" w:hAnsi="Arial" w:cs="Arial"/>
          <w:color w:val="auto"/>
          <w:sz w:val="20"/>
          <w:szCs w:val="20"/>
          <w:lang w:val="en-US"/>
        </w:rPr>
        <w:t>,</w:t>
      </w:r>
      <w:r w:rsidRPr="00C71B21">
        <w:rPr>
          <w:rFonts w:ascii="Arial" w:hAnsi="Arial" w:cs="Arial"/>
          <w:color w:val="auto"/>
          <w:sz w:val="20"/>
          <w:szCs w:val="20"/>
          <w:lang w:val="en-US"/>
        </w:rPr>
        <w:t xml:space="preserve"> and as such</w:t>
      </w:r>
      <w:r w:rsidR="00D62E38">
        <w:rPr>
          <w:rFonts w:ascii="Arial" w:hAnsi="Arial" w:cs="Arial"/>
          <w:color w:val="auto"/>
          <w:sz w:val="20"/>
          <w:szCs w:val="20"/>
          <w:lang w:val="en-US"/>
        </w:rPr>
        <w:t>,</w:t>
      </w:r>
      <w:r w:rsidRPr="00C71B21">
        <w:rPr>
          <w:rFonts w:ascii="Arial" w:hAnsi="Arial" w:cs="Arial"/>
          <w:color w:val="auto"/>
          <w:sz w:val="20"/>
          <w:szCs w:val="20"/>
          <w:lang w:val="en-US"/>
        </w:rPr>
        <w:t xml:space="preserve"> it may not always be possible to identify such issues at an</w:t>
      </w:r>
      <w:r w:rsidR="00BD5791" w:rsidRPr="00C71B21">
        <w:rPr>
          <w:rFonts w:ascii="Arial" w:hAnsi="Arial" w:cs="Arial"/>
          <w:color w:val="auto"/>
          <w:sz w:val="20"/>
          <w:szCs w:val="20"/>
          <w:lang w:val="en-US"/>
        </w:rPr>
        <w:t xml:space="preserve"> earlier point in the placement</w:t>
      </w:r>
      <w:r w:rsidR="004F162C" w:rsidRPr="00C71B21">
        <w:rPr>
          <w:rFonts w:ascii="Arial" w:hAnsi="Arial" w:cs="Arial"/>
          <w:color w:val="auto"/>
          <w:sz w:val="20"/>
          <w:szCs w:val="20"/>
          <w:lang w:val="en-US"/>
        </w:rPr>
        <w:t xml:space="preserve">. </w:t>
      </w:r>
      <w:r w:rsidR="00687696">
        <w:rPr>
          <w:rFonts w:ascii="Arial" w:hAnsi="Arial" w:cs="Arial"/>
          <w:color w:val="auto"/>
          <w:sz w:val="20"/>
          <w:szCs w:val="20"/>
          <w:lang w:val="en-US"/>
        </w:rPr>
        <w:t xml:space="preserve"> </w:t>
      </w:r>
      <w:r w:rsidR="004F162C" w:rsidRPr="00C71B21">
        <w:rPr>
          <w:rFonts w:ascii="Arial" w:hAnsi="Arial" w:cs="Arial"/>
          <w:color w:val="auto"/>
          <w:sz w:val="20"/>
          <w:szCs w:val="20"/>
          <w:lang w:val="en-US"/>
        </w:rPr>
        <w:t xml:space="preserve">If the teacher acknowledges that (s)he </w:t>
      </w:r>
      <w:r w:rsidR="00C1673B">
        <w:rPr>
          <w:rFonts w:ascii="Arial" w:hAnsi="Arial" w:cs="Arial"/>
          <w:color w:val="auto"/>
          <w:sz w:val="20"/>
          <w:szCs w:val="20"/>
          <w:lang w:val="en-US"/>
        </w:rPr>
        <w:t xml:space="preserve">has concerns on the PROP form, </w:t>
      </w:r>
      <w:r w:rsidR="004F162C" w:rsidRPr="00C71B21">
        <w:rPr>
          <w:rFonts w:ascii="Arial" w:hAnsi="Arial" w:cs="Arial"/>
          <w:color w:val="auto"/>
          <w:sz w:val="20"/>
          <w:szCs w:val="20"/>
          <w:lang w:val="en-US"/>
        </w:rPr>
        <w:t xml:space="preserve">s(he) is </w:t>
      </w:r>
      <w:r w:rsidR="00B15529" w:rsidRPr="00C71B21">
        <w:rPr>
          <w:rFonts w:ascii="Arial" w:hAnsi="Arial" w:cs="Arial"/>
          <w:color w:val="auto"/>
          <w:sz w:val="20"/>
          <w:szCs w:val="20"/>
          <w:lang w:val="en-US"/>
        </w:rPr>
        <w:t>asked</w:t>
      </w:r>
      <w:r w:rsidR="004F162C" w:rsidRPr="00C71B21">
        <w:rPr>
          <w:rFonts w:ascii="Arial" w:hAnsi="Arial" w:cs="Arial"/>
          <w:color w:val="auto"/>
          <w:sz w:val="20"/>
          <w:szCs w:val="20"/>
          <w:lang w:val="en-US"/>
        </w:rPr>
        <w:t xml:space="preserve"> to discuss this immediately with the student and </w:t>
      </w:r>
      <w:r w:rsidR="004F162C" w:rsidRPr="00C71B21">
        <w:rPr>
          <w:rFonts w:ascii="Arial" w:hAnsi="Arial" w:cs="Arial"/>
          <w:b/>
          <w:color w:val="auto"/>
          <w:sz w:val="20"/>
          <w:szCs w:val="20"/>
          <w:lang w:val="en-US"/>
        </w:rPr>
        <w:t>to contact the Professional Practice Convener</w:t>
      </w:r>
      <w:r w:rsidR="00BD5791" w:rsidRPr="00C71B21">
        <w:rPr>
          <w:rFonts w:ascii="Arial" w:hAnsi="Arial" w:cs="Arial"/>
          <w:color w:val="auto"/>
          <w:sz w:val="20"/>
          <w:szCs w:val="20"/>
          <w:lang w:val="en-US"/>
        </w:rPr>
        <w:t>;</w:t>
      </w:r>
    </w:p>
    <w:p w14:paraId="459E87D1" w14:textId="75D41D1B" w:rsidR="00FB31CE" w:rsidRPr="00C71B21" w:rsidRDefault="00FB31CE" w:rsidP="0084256A">
      <w:pPr>
        <w:numPr>
          <w:ilvl w:val="0"/>
          <w:numId w:val="2"/>
        </w:numPr>
        <w:tabs>
          <w:tab w:val="clear" w:pos="360"/>
          <w:tab w:val="num" w:pos="720"/>
        </w:tabs>
        <w:spacing w:after="120" w:line="360" w:lineRule="auto"/>
        <w:ind w:left="426" w:hanging="360"/>
        <w:jc w:val="both"/>
        <w:rPr>
          <w:rFonts w:ascii="Arial" w:hAnsi="Arial"/>
          <w:color w:val="auto"/>
          <w:sz w:val="20"/>
        </w:rPr>
      </w:pPr>
      <w:r w:rsidRPr="00C71B21">
        <w:rPr>
          <w:rFonts w:ascii="Arial" w:hAnsi="Arial"/>
          <w:color w:val="auto"/>
          <w:sz w:val="20"/>
        </w:rPr>
        <w:t>to provide a supportive and</w:t>
      </w:r>
      <w:r w:rsidR="00340D2D" w:rsidRPr="00C71B21">
        <w:rPr>
          <w:rFonts w:ascii="Arial" w:hAnsi="Arial"/>
          <w:color w:val="auto"/>
          <w:sz w:val="20"/>
        </w:rPr>
        <w:t xml:space="preserve"> reflective context in which</w:t>
      </w:r>
      <w:r w:rsidRPr="00C71B21">
        <w:rPr>
          <w:rFonts w:ascii="Arial" w:hAnsi="Arial"/>
          <w:color w:val="auto"/>
          <w:sz w:val="20"/>
        </w:rPr>
        <w:t xml:space="preserve"> </w:t>
      </w:r>
      <w:r w:rsidR="00291C7D" w:rsidRPr="00C71B21">
        <w:rPr>
          <w:rFonts w:ascii="Arial" w:hAnsi="Arial"/>
          <w:color w:val="auto"/>
          <w:sz w:val="20"/>
        </w:rPr>
        <w:t>the SPR c</w:t>
      </w:r>
      <w:r w:rsidRPr="00C71B21">
        <w:rPr>
          <w:rFonts w:ascii="Arial" w:hAnsi="Arial"/>
          <w:color w:val="auto"/>
          <w:sz w:val="20"/>
        </w:rPr>
        <w:t>an be developed</w:t>
      </w:r>
      <w:r w:rsidR="00354D7F">
        <w:rPr>
          <w:rFonts w:ascii="Arial" w:hAnsi="Arial"/>
          <w:color w:val="auto"/>
          <w:sz w:val="20"/>
        </w:rPr>
        <w:t>;</w:t>
      </w:r>
    </w:p>
    <w:p w14:paraId="6DCD2408" w14:textId="5DC7B89D" w:rsidR="00BD1C01" w:rsidRPr="00C71B21" w:rsidRDefault="00BD1C01" w:rsidP="0084256A">
      <w:pPr>
        <w:numPr>
          <w:ilvl w:val="0"/>
          <w:numId w:val="2"/>
        </w:numPr>
        <w:tabs>
          <w:tab w:val="clear" w:pos="360"/>
          <w:tab w:val="num" w:pos="720"/>
        </w:tabs>
        <w:spacing w:after="120" w:line="360" w:lineRule="auto"/>
        <w:ind w:left="426" w:hanging="360"/>
        <w:jc w:val="both"/>
        <w:rPr>
          <w:rFonts w:ascii="Arial" w:hAnsi="Arial"/>
          <w:color w:val="auto"/>
          <w:sz w:val="20"/>
        </w:rPr>
      </w:pPr>
      <w:r w:rsidRPr="00C71B21">
        <w:rPr>
          <w:rFonts w:ascii="Arial" w:hAnsi="Arial"/>
          <w:color w:val="auto"/>
          <w:sz w:val="20"/>
        </w:rPr>
        <w:t>to avoid allocating</w:t>
      </w:r>
      <w:r w:rsidR="00C1673B">
        <w:rPr>
          <w:rFonts w:ascii="Arial" w:hAnsi="Arial"/>
          <w:color w:val="auto"/>
          <w:sz w:val="20"/>
        </w:rPr>
        <w:t xml:space="preserve"> students to classes which have</w:t>
      </w:r>
      <w:r w:rsidRPr="00C71B21">
        <w:rPr>
          <w:rFonts w:ascii="Arial" w:hAnsi="Arial"/>
          <w:color w:val="auto"/>
          <w:sz w:val="20"/>
        </w:rPr>
        <w:t xml:space="preserve"> a planned residential trip as this may affect the student</w:t>
      </w:r>
      <w:r w:rsidR="00D62E38">
        <w:rPr>
          <w:rFonts w:ascii="Arial" w:hAnsi="Arial"/>
          <w:color w:val="auto"/>
          <w:sz w:val="20"/>
        </w:rPr>
        <w:t>'</w:t>
      </w:r>
      <w:r w:rsidRPr="00C71B21">
        <w:rPr>
          <w:rFonts w:ascii="Arial" w:hAnsi="Arial"/>
          <w:color w:val="auto"/>
          <w:sz w:val="20"/>
        </w:rPr>
        <w:t>s p</w:t>
      </w:r>
      <w:r w:rsidR="00F34AD3" w:rsidRPr="00C71B21">
        <w:rPr>
          <w:rFonts w:ascii="Arial" w:hAnsi="Arial"/>
          <w:color w:val="auto"/>
          <w:sz w:val="20"/>
        </w:rPr>
        <w:t>rogress as a developing teacher and also make it difficult for them to meet the expectations of the placement</w:t>
      </w:r>
      <w:r w:rsidR="00354D7F">
        <w:rPr>
          <w:rFonts w:ascii="Arial" w:hAnsi="Arial"/>
          <w:color w:val="auto"/>
          <w:sz w:val="20"/>
        </w:rPr>
        <w:t>;</w:t>
      </w:r>
    </w:p>
    <w:p w14:paraId="71EC2F34" w14:textId="3EAAE8BD" w:rsidR="00FB31CE" w:rsidRPr="00C71B21" w:rsidRDefault="00340D2D" w:rsidP="0084256A">
      <w:pPr>
        <w:numPr>
          <w:ilvl w:val="0"/>
          <w:numId w:val="2"/>
        </w:numPr>
        <w:tabs>
          <w:tab w:val="clear" w:pos="360"/>
          <w:tab w:val="num" w:pos="720"/>
        </w:tabs>
        <w:spacing w:after="120" w:line="360" w:lineRule="auto"/>
        <w:ind w:left="426" w:hanging="360"/>
        <w:jc w:val="both"/>
        <w:rPr>
          <w:rFonts w:ascii="Arial" w:hAnsi="Arial"/>
          <w:color w:val="auto"/>
          <w:sz w:val="20"/>
        </w:rPr>
      </w:pPr>
      <w:r w:rsidRPr="00C71B21">
        <w:rPr>
          <w:rFonts w:ascii="Arial" w:hAnsi="Arial"/>
          <w:color w:val="auto"/>
          <w:sz w:val="20"/>
        </w:rPr>
        <w:t xml:space="preserve">to assist in developing </w:t>
      </w:r>
      <w:r w:rsidR="00A62B4E" w:rsidRPr="00C71B21">
        <w:rPr>
          <w:rFonts w:ascii="Arial" w:hAnsi="Arial"/>
          <w:color w:val="auto"/>
          <w:sz w:val="20"/>
        </w:rPr>
        <w:t xml:space="preserve">the </w:t>
      </w:r>
      <w:r w:rsidR="00471222" w:rsidRPr="00C71B21">
        <w:rPr>
          <w:rFonts w:ascii="Arial" w:hAnsi="Arial"/>
          <w:color w:val="auto"/>
          <w:sz w:val="20"/>
        </w:rPr>
        <w:t>SPR</w:t>
      </w:r>
      <w:r w:rsidR="00FB31CE" w:rsidRPr="00C71B21">
        <w:rPr>
          <w:rFonts w:ascii="Arial" w:hAnsi="Arial"/>
          <w:color w:val="auto"/>
          <w:sz w:val="20"/>
        </w:rPr>
        <w:t xml:space="preserve"> by observing students</w:t>
      </w:r>
      <w:r w:rsidR="00D62E38">
        <w:rPr>
          <w:rFonts w:ascii="Arial" w:hAnsi="Arial"/>
          <w:color w:val="auto"/>
          <w:sz w:val="20"/>
        </w:rPr>
        <w:t>'</w:t>
      </w:r>
      <w:r w:rsidR="00FB31CE" w:rsidRPr="00C71B21">
        <w:rPr>
          <w:rFonts w:ascii="Arial" w:hAnsi="Arial"/>
          <w:color w:val="auto"/>
          <w:sz w:val="20"/>
        </w:rPr>
        <w:t xml:space="preserve"> practice and providing professional support and advice</w:t>
      </w:r>
      <w:r w:rsidR="00354D7F">
        <w:rPr>
          <w:rFonts w:ascii="Arial" w:hAnsi="Arial"/>
          <w:color w:val="auto"/>
          <w:sz w:val="20"/>
        </w:rPr>
        <w:t>;</w:t>
      </w:r>
    </w:p>
    <w:p w14:paraId="0CDBD81A" w14:textId="64EEDF99" w:rsidR="00FB31CE" w:rsidRPr="00C71B21" w:rsidRDefault="00FB31CE" w:rsidP="0084256A">
      <w:pPr>
        <w:numPr>
          <w:ilvl w:val="0"/>
          <w:numId w:val="2"/>
        </w:numPr>
        <w:tabs>
          <w:tab w:val="clear" w:pos="360"/>
          <w:tab w:val="num" w:pos="720"/>
        </w:tabs>
        <w:spacing w:after="120" w:line="360" w:lineRule="auto"/>
        <w:ind w:left="426" w:hanging="360"/>
        <w:jc w:val="both"/>
        <w:rPr>
          <w:rFonts w:ascii="Arial" w:hAnsi="Arial"/>
          <w:color w:val="auto"/>
          <w:sz w:val="20"/>
        </w:rPr>
      </w:pPr>
      <w:r w:rsidRPr="00C71B21">
        <w:rPr>
          <w:rFonts w:ascii="Arial" w:hAnsi="Arial"/>
          <w:color w:val="auto"/>
          <w:sz w:val="20"/>
        </w:rPr>
        <w:t>to provide opportunities for students to observe teachers modelling good teaching practice</w:t>
      </w:r>
      <w:r w:rsidR="00354D7F">
        <w:rPr>
          <w:rFonts w:ascii="Arial" w:hAnsi="Arial"/>
          <w:color w:val="auto"/>
          <w:sz w:val="20"/>
        </w:rPr>
        <w:t>;</w:t>
      </w:r>
    </w:p>
    <w:p w14:paraId="68FE1ACF" w14:textId="3B04ED0A" w:rsidR="00FB31CE" w:rsidRPr="000C3C22" w:rsidRDefault="00FB31CE" w:rsidP="0084256A">
      <w:pPr>
        <w:numPr>
          <w:ilvl w:val="0"/>
          <w:numId w:val="2"/>
        </w:numPr>
        <w:tabs>
          <w:tab w:val="clear" w:pos="360"/>
          <w:tab w:val="num" w:pos="720"/>
        </w:tabs>
        <w:spacing w:after="120" w:line="360" w:lineRule="auto"/>
        <w:ind w:left="426" w:hanging="360"/>
        <w:jc w:val="both"/>
        <w:rPr>
          <w:rFonts w:ascii="Arial" w:hAnsi="Arial"/>
          <w:color w:val="auto"/>
          <w:sz w:val="20"/>
        </w:rPr>
      </w:pPr>
      <w:r w:rsidRPr="00C71B21">
        <w:rPr>
          <w:rFonts w:ascii="Arial" w:hAnsi="Arial"/>
          <w:color w:val="auto"/>
          <w:sz w:val="20"/>
        </w:rPr>
        <w:t>to make specific contributions to the tea</w:t>
      </w:r>
      <w:r w:rsidR="00340D2D" w:rsidRPr="00C71B21">
        <w:rPr>
          <w:rFonts w:ascii="Arial" w:hAnsi="Arial"/>
          <w:color w:val="auto"/>
          <w:sz w:val="20"/>
        </w:rPr>
        <w:t xml:space="preserve">ching of certain aspects of </w:t>
      </w:r>
      <w:r w:rsidR="00471222" w:rsidRPr="00C71B21">
        <w:rPr>
          <w:rFonts w:ascii="Arial" w:hAnsi="Arial"/>
          <w:color w:val="auto"/>
          <w:sz w:val="20"/>
        </w:rPr>
        <w:t>SPR</w:t>
      </w:r>
      <w:r w:rsidRPr="00C71B21">
        <w:rPr>
          <w:rFonts w:ascii="Arial" w:hAnsi="Arial"/>
          <w:color w:val="auto"/>
          <w:sz w:val="20"/>
        </w:rPr>
        <w:t xml:space="preserve">, e.g., introducing students to school-wide issues, policies, </w:t>
      </w:r>
      <w:r w:rsidRPr="000C3C22">
        <w:rPr>
          <w:rFonts w:ascii="Arial" w:hAnsi="Arial"/>
          <w:color w:val="auto"/>
          <w:sz w:val="20"/>
        </w:rPr>
        <w:t>planning, assessments, etc.</w:t>
      </w:r>
      <w:r w:rsidR="00354D7F">
        <w:rPr>
          <w:rFonts w:ascii="Arial" w:hAnsi="Arial"/>
          <w:color w:val="auto"/>
          <w:sz w:val="20"/>
        </w:rPr>
        <w:t>;</w:t>
      </w:r>
    </w:p>
    <w:p w14:paraId="77576E55" w14:textId="103D36DB" w:rsidR="00FB31CE" w:rsidRPr="000C3C22" w:rsidRDefault="00FB31CE" w:rsidP="0084256A">
      <w:pPr>
        <w:numPr>
          <w:ilvl w:val="0"/>
          <w:numId w:val="2"/>
        </w:numPr>
        <w:tabs>
          <w:tab w:val="clear" w:pos="360"/>
          <w:tab w:val="num" w:pos="720"/>
        </w:tabs>
        <w:spacing w:after="120" w:line="360" w:lineRule="auto"/>
        <w:ind w:left="426" w:hanging="360"/>
        <w:jc w:val="both"/>
        <w:rPr>
          <w:rFonts w:ascii="Arial" w:hAnsi="Arial"/>
          <w:color w:val="auto"/>
          <w:sz w:val="20"/>
        </w:rPr>
      </w:pPr>
      <w:r w:rsidRPr="000C3C22">
        <w:rPr>
          <w:rFonts w:ascii="Arial" w:hAnsi="Arial"/>
          <w:color w:val="auto"/>
          <w:sz w:val="20"/>
        </w:rPr>
        <w:t>to provide constructive feedback on students</w:t>
      </w:r>
      <w:r w:rsidR="00D62E38">
        <w:rPr>
          <w:rFonts w:ascii="Arial" w:hAnsi="Arial"/>
          <w:color w:val="auto"/>
          <w:sz w:val="20"/>
        </w:rPr>
        <w:t>'</w:t>
      </w:r>
      <w:r w:rsidRPr="000C3C22">
        <w:rPr>
          <w:rFonts w:ascii="Arial" w:hAnsi="Arial"/>
          <w:color w:val="auto"/>
          <w:sz w:val="20"/>
        </w:rPr>
        <w:t xml:space="preserve"> </w:t>
      </w:r>
      <w:r w:rsidR="00FD7E22" w:rsidRPr="000C3C22">
        <w:rPr>
          <w:rFonts w:ascii="Arial" w:hAnsi="Arial"/>
          <w:color w:val="auto"/>
          <w:sz w:val="20"/>
        </w:rPr>
        <w:t>planning and reflection</w:t>
      </w:r>
      <w:r w:rsidR="00354D7F">
        <w:rPr>
          <w:rFonts w:ascii="Arial" w:hAnsi="Arial"/>
          <w:color w:val="auto"/>
          <w:sz w:val="20"/>
        </w:rPr>
        <w:t>;</w:t>
      </w:r>
    </w:p>
    <w:p w14:paraId="7030ABBC" w14:textId="173202B0" w:rsidR="00FB31CE" w:rsidRPr="000C3C22" w:rsidRDefault="00537578" w:rsidP="0084256A">
      <w:pPr>
        <w:pStyle w:val="BodyText1"/>
        <w:numPr>
          <w:ilvl w:val="0"/>
          <w:numId w:val="2"/>
        </w:numPr>
        <w:tabs>
          <w:tab w:val="clear" w:pos="360"/>
          <w:tab w:val="num" w:pos="720"/>
        </w:tabs>
        <w:spacing w:line="360" w:lineRule="auto"/>
        <w:ind w:left="426" w:hanging="363"/>
        <w:jc w:val="both"/>
        <w:rPr>
          <w:rFonts w:ascii="Arial" w:hAnsi="Arial"/>
          <w:color w:val="auto"/>
          <w:sz w:val="20"/>
          <w:lang w:val="en-GB"/>
        </w:rPr>
      </w:pPr>
      <w:r w:rsidRPr="000C3C22">
        <w:rPr>
          <w:rFonts w:ascii="Arial" w:hAnsi="Arial"/>
          <w:color w:val="auto"/>
          <w:sz w:val="20"/>
          <w:lang w:val="en-GB"/>
        </w:rPr>
        <w:t xml:space="preserve">to support </w:t>
      </w:r>
      <w:r w:rsidR="00B10940" w:rsidRPr="000C3C22">
        <w:rPr>
          <w:rFonts w:ascii="Arial" w:hAnsi="Arial"/>
          <w:color w:val="auto"/>
          <w:sz w:val="20"/>
          <w:lang w:val="en-GB"/>
        </w:rPr>
        <w:t xml:space="preserve">students in integrating into the life of the school, for example; by encouraging students to join </w:t>
      </w:r>
      <w:r w:rsidR="00D62E38">
        <w:rPr>
          <w:rFonts w:ascii="Arial" w:hAnsi="Arial"/>
          <w:color w:val="auto"/>
          <w:sz w:val="20"/>
          <w:lang w:val="en-GB"/>
        </w:rPr>
        <w:t xml:space="preserve">the </w:t>
      </w:r>
      <w:r w:rsidR="00B10940" w:rsidRPr="000C3C22">
        <w:rPr>
          <w:rFonts w:ascii="Arial" w:hAnsi="Arial"/>
          <w:color w:val="auto"/>
          <w:sz w:val="20"/>
          <w:lang w:val="en-GB"/>
        </w:rPr>
        <w:t>staff in the staffroom at breaks/lunchtime and helping</w:t>
      </w:r>
      <w:r w:rsidR="00FB31CE" w:rsidRPr="000C3C22">
        <w:rPr>
          <w:rFonts w:ascii="Arial" w:hAnsi="Arial"/>
          <w:color w:val="auto"/>
          <w:sz w:val="20"/>
          <w:lang w:val="en-GB"/>
        </w:rPr>
        <w:t xml:space="preserve"> students understand the protocols within the staffroom</w:t>
      </w:r>
      <w:r w:rsidR="006C37E7" w:rsidRPr="000C3C22">
        <w:rPr>
          <w:rFonts w:ascii="Arial" w:hAnsi="Arial"/>
          <w:color w:val="auto"/>
          <w:sz w:val="20"/>
          <w:lang w:val="en-GB"/>
        </w:rPr>
        <w:t>, e.g</w:t>
      </w:r>
      <w:r w:rsidR="005C6976" w:rsidRPr="000C3C22">
        <w:rPr>
          <w:rFonts w:ascii="Arial" w:hAnsi="Arial"/>
          <w:color w:val="auto"/>
          <w:sz w:val="20"/>
          <w:lang w:val="en-GB"/>
        </w:rPr>
        <w:t>.</w:t>
      </w:r>
      <w:r w:rsidR="006C37E7" w:rsidRPr="000C3C22">
        <w:rPr>
          <w:rFonts w:ascii="Arial" w:hAnsi="Arial"/>
          <w:color w:val="auto"/>
          <w:sz w:val="20"/>
          <w:lang w:val="en-GB"/>
        </w:rPr>
        <w:t>, p</w:t>
      </w:r>
      <w:r w:rsidR="00FB31CE" w:rsidRPr="000C3C22">
        <w:rPr>
          <w:rFonts w:ascii="Arial" w:hAnsi="Arial"/>
          <w:color w:val="auto"/>
          <w:sz w:val="20"/>
          <w:lang w:val="en-GB"/>
        </w:rPr>
        <w:t>ayment for coffee, seating arrangements and staff meetings</w:t>
      </w:r>
      <w:r w:rsidR="00354D7F">
        <w:rPr>
          <w:rFonts w:ascii="Arial" w:hAnsi="Arial"/>
          <w:color w:val="auto"/>
          <w:sz w:val="20"/>
          <w:lang w:val="en-GB"/>
        </w:rPr>
        <w:t>;</w:t>
      </w:r>
    </w:p>
    <w:p w14:paraId="16394B0D" w14:textId="7F7EDB02" w:rsidR="003134DF" w:rsidRPr="003E17AC" w:rsidRDefault="00FB31CE" w:rsidP="0084256A">
      <w:pPr>
        <w:pStyle w:val="BodyText1"/>
        <w:numPr>
          <w:ilvl w:val="0"/>
          <w:numId w:val="2"/>
        </w:numPr>
        <w:tabs>
          <w:tab w:val="clear" w:pos="360"/>
          <w:tab w:val="num" w:pos="720"/>
        </w:tabs>
        <w:spacing w:line="360" w:lineRule="auto"/>
        <w:ind w:left="426" w:hanging="360"/>
        <w:jc w:val="both"/>
        <w:rPr>
          <w:rFonts w:ascii="Arial" w:hAnsi="Arial"/>
          <w:color w:val="auto"/>
          <w:sz w:val="20"/>
          <w:lang w:val="en-GB"/>
        </w:rPr>
      </w:pPr>
      <w:r w:rsidRPr="000C3C22">
        <w:rPr>
          <w:rFonts w:ascii="Arial" w:hAnsi="Arial"/>
          <w:color w:val="auto"/>
          <w:sz w:val="20"/>
          <w:lang w:val="en-GB"/>
        </w:rPr>
        <w:t xml:space="preserve">to ensure that reasonable adjustments are made to meet </w:t>
      </w:r>
      <w:hyperlink r:id="rId19" w:history="1">
        <w:r w:rsidRPr="001A3E18">
          <w:rPr>
            <w:rStyle w:val="Hyperlink"/>
            <w:rFonts w:ascii="Arial" w:hAnsi="Arial"/>
            <w:sz w:val="20"/>
            <w:lang w:val="en-GB"/>
          </w:rPr>
          <w:t>the needs of disabled students</w:t>
        </w:r>
      </w:hyperlink>
      <w:r w:rsidR="00594254">
        <w:rPr>
          <w:rStyle w:val="Hyperlink"/>
          <w:rFonts w:ascii="Arial" w:hAnsi="Arial" w:cs="Arial"/>
          <w:sz w:val="20"/>
        </w:rPr>
        <w:t>;</w:t>
      </w:r>
    </w:p>
    <w:p w14:paraId="2F010006" w14:textId="76D2C6FB" w:rsidR="003134DF" w:rsidRPr="000C3C22" w:rsidRDefault="003134DF" w:rsidP="0084256A">
      <w:pPr>
        <w:pStyle w:val="BodyText1"/>
        <w:numPr>
          <w:ilvl w:val="0"/>
          <w:numId w:val="2"/>
        </w:numPr>
        <w:tabs>
          <w:tab w:val="clear" w:pos="360"/>
          <w:tab w:val="num" w:pos="720"/>
        </w:tabs>
        <w:spacing w:line="360" w:lineRule="auto"/>
        <w:ind w:left="426" w:hanging="360"/>
        <w:jc w:val="both"/>
        <w:rPr>
          <w:rFonts w:ascii="Arial" w:hAnsi="Arial" w:cs="Arial"/>
          <w:color w:val="auto"/>
          <w:sz w:val="16"/>
          <w:lang w:val="en-GB"/>
        </w:rPr>
      </w:pPr>
      <w:r w:rsidRPr="000C3C22">
        <w:rPr>
          <w:rFonts w:ascii="Arial" w:hAnsi="Arial" w:cs="Arial"/>
          <w:sz w:val="20"/>
          <w:szCs w:val="18"/>
        </w:rPr>
        <w:t>to ensure that there is a GTCS</w:t>
      </w:r>
      <w:r w:rsidR="00131507" w:rsidRPr="000C3C22">
        <w:rPr>
          <w:rFonts w:ascii="Arial" w:hAnsi="Arial" w:cs="Arial"/>
          <w:sz w:val="20"/>
          <w:szCs w:val="18"/>
        </w:rPr>
        <w:t>-</w:t>
      </w:r>
      <w:r w:rsidRPr="000C3C22">
        <w:rPr>
          <w:rFonts w:ascii="Arial" w:hAnsi="Arial" w:cs="Arial"/>
          <w:sz w:val="20"/>
          <w:szCs w:val="18"/>
        </w:rPr>
        <w:t>registered teacher present when a student is taking PE or accompanying pupils in off-site activities, e.g. swimming.  Please note that playground duty is not part of the student</w:t>
      </w:r>
      <w:r w:rsidR="00D62E38">
        <w:rPr>
          <w:rFonts w:ascii="Arial" w:hAnsi="Arial" w:cs="Arial"/>
          <w:sz w:val="20"/>
          <w:szCs w:val="18"/>
        </w:rPr>
        <w:t>'</w:t>
      </w:r>
      <w:r w:rsidRPr="000C3C22">
        <w:rPr>
          <w:rFonts w:ascii="Arial" w:hAnsi="Arial" w:cs="Arial"/>
          <w:sz w:val="20"/>
          <w:szCs w:val="18"/>
        </w:rPr>
        <w:t>s remit</w:t>
      </w:r>
      <w:r w:rsidR="00594254">
        <w:rPr>
          <w:rFonts w:ascii="Arial" w:hAnsi="Arial" w:cs="Arial"/>
          <w:sz w:val="20"/>
          <w:szCs w:val="18"/>
        </w:rPr>
        <w:t>;</w:t>
      </w:r>
    </w:p>
    <w:p w14:paraId="546AB8E6" w14:textId="0568C322" w:rsidR="00CF74B0" w:rsidRPr="001A3E18" w:rsidRDefault="00CF74B0" w:rsidP="0084256A">
      <w:pPr>
        <w:pStyle w:val="BodyText1"/>
        <w:numPr>
          <w:ilvl w:val="0"/>
          <w:numId w:val="2"/>
        </w:numPr>
        <w:tabs>
          <w:tab w:val="clear" w:pos="360"/>
          <w:tab w:val="num" w:pos="720"/>
        </w:tabs>
        <w:spacing w:line="360" w:lineRule="auto"/>
        <w:ind w:left="426" w:hanging="360"/>
        <w:jc w:val="both"/>
        <w:rPr>
          <w:rStyle w:val="Hyperlink"/>
          <w:rFonts w:ascii="Arial" w:hAnsi="Arial" w:cs="Arial"/>
          <w:color w:val="auto"/>
          <w:sz w:val="16"/>
          <w:u w:val="none"/>
          <w:lang w:val="en-GB"/>
        </w:rPr>
      </w:pPr>
      <w:r w:rsidRPr="000C3C22">
        <w:rPr>
          <w:rFonts w:ascii="Arial" w:hAnsi="Arial" w:cs="Arial"/>
          <w:sz w:val="20"/>
          <w:szCs w:val="18"/>
        </w:rPr>
        <w:t xml:space="preserve">to discuss the final summative report with the student so that it can be signed by both student and school prior to the school </w:t>
      </w:r>
      <w:r w:rsidR="000B576C" w:rsidRPr="000C3C22">
        <w:rPr>
          <w:rFonts w:ascii="Arial" w:hAnsi="Arial" w:cs="Arial"/>
          <w:sz w:val="20"/>
          <w:szCs w:val="18"/>
        </w:rPr>
        <w:t>emailing</w:t>
      </w:r>
      <w:r w:rsidRPr="000C3C22">
        <w:rPr>
          <w:rFonts w:ascii="Arial" w:hAnsi="Arial" w:cs="Arial"/>
          <w:sz w:val="20"/>
          <w:szCs w:val="18"/>
        </w:rPr>
        <w:t xml:space="preserve"> a copy to</w:t>
      </w:r>
      <w:r w:rsidR="00B40E4A">
        <w:rPr>
          <w:rFonts w:ascii="Arial" w:hAnsi="Arial" w:cs="Arial"/>
          <w:sz w:val="20"/>
          <w:szCs w:val="18"/>
        </w:rPr>
        <w:t xml:space="preserve"> </w:t>
      </w:r>
      <w:hyperlink r:id="rId20" w:history="1">
        <w:r w:rsidR="00B40E4A" w:rsidRPr="00C6475C">
          <w:rPr>
            <w:rStyle w:val="Hyperlink"/>
            <w:rFonts w:ascii="Arial" w:hAnsi="Arial" w:cs="Arial"/>
            <w:sz w:val="20"/>
            <w:szCs w:val="18"/>
          </w:rPr>
          <w:t>SHSL-ed-professionalpractice@dundee.ac.uk</w:t>
        </w:r>
      </w:hyperlink>
      <w:r w:rsidR="00B40E4A">
        <w:rPr>
          <w:rFonts w:ascii="Arial" w:hAnsi="Arial" w:cs="Arial"/>
          <w:sz w:val="20"/>
          <w:szCs w:val="18"/>
        </w:rPr>
        <w:t xml:space="preserve">. </w:t>
      </w:r>
    </w:p>
    <w:p w14:paraId="5D37C4F8" w14:textId="77777777" w:rsidR="00BD6FA2" w:rsidRPr="00402D7E" w:rsidRDefault="00BD6FA2" w:rsidP="00780704">
      <w:pPr>
        <w:pStyle w:val="BodyText1"/>
        <w:spacing w:line="360" w:lineRule="auto"/>
        <w:jc w:val="both"/>
        <w:rPr>
          <w:rFonts w:ascii="Arial" w:hAnsi="Arial" w:cs="Arial"/>
          <w:color w:val="auto"/>
          <w:sz w:val="16"/>
          <w:lang w:val="en-GB"/>
        </w:rPr>
      </w:pPr>
    </w:p>
    <w:p w14:paraId="29142070" w14:textId="6978E99D" w:rsidR="006165EE" w:rsidRPr="00177C84" w:rsidRDefault="00FB31CE" w:rsidP="00177C84">
      <w:pPr>
        <w:spacing w:after="120" w:line="360" w:lineRule="auto"/>
        <w:jc w:val="both"/>
        <w:rPr>
          <w:rFonts w:ascii="Arial" w:hAnsi="Arial" w:cs="Arial"/>
          <w:b/>
          <w:color w:val="auto"/>
          <w:sz w:val="20"/>
        </w:rPr>
      </w:pPr>
      <w:r w:rsidRPr="00177C84">
        <w:rPr>
          <w:rFonts w:ascii="Arial" w:hAnsi="Arial" w:cs="Arial"/>
          <w:b/>
          <w:color w:val="auto"/>
          <w:sz w:val="20"/>
        </w:rPr>
        <w:t xml:space="preserve">The </w:t>
      </w:r>
      <w:r w:rsidR="00850421">
        <w:rPr>
          <w:rFonts w:ascii="Arial" w:hAnsi="Arial" w:cs="Arial"/>
          <w:b/>
          <w:color w:val="auto"/>
          <w:sz w:val="20"/>
        </w:rPr>
        <w:t>r</w:t>
      </w:r>
      <w:r w:rsidRPr="00177C84">
        <w:rPr>
          <w:rFonts w:ascii="Arial" w:hAnsi="Arial" w:cs="Arial"/>
          <w:b/>
          <w:color w:val="auto"/>
          <w:sz w:val="20"/>
        </w:rPr>
        <w:t>ole of the University is:</w:t>
      </w:r>
    </w:p>
    <w:p w14:paraId="042D29BB" w14:textId="749DE922" w:rsidR="00FB31CE" w:rsidRPr="00C71B21" w:rsidRDefault="00FB31CE" w:rsidP="00BD6FA2">
      <w:pPr>
        <w:numPr>
          <w:ilvl w:val="0"/>
          <w:numId w:val="2"/>
        </w:numPr>
        <w:tabs>
          <w:tab w:val="clear" w:pos="360"/>
          <w:tab w:val="num" w:pos="142"/>
        </w:tabs>
        <w:spacing w:after="120" w:line="360" w:lineRule="auto"/>
        <w:ind w:left="426" w:hanging="363"/>
        <w:jc w:val="both"/>
        <w:rPr>
          <w:rFonts w:ascii="Arial Bold Italic" w:hAnsi="Arial Bold Italic"/>
          <w:color w:val="auto"/>
          <w:sz w:val="20"/>
        </w:rPr>
      </w:pPr>
      <w:r w:rsidRPr="00C71B21">
        <w:rPr>
          <w:rFonts w:ascii="Arial" w:hAnsi="Arial"/>
          <w:color w:val="auto"/>
          <w:sz w:val="20"/>
        </w:rPr>
        <w:t xml:space="preserve">to provide a supportive and reflective context in which </w:t>
      </w:r>
      <w:r w:rsidR="003407E8" w:rsidRPr="00C71B21">
        <w:rPr>
          <w:rFonts w:ascii="Arial" w:hAnsi="Arial"/>
          <w:color w:val="auto"/>
          <w:sz w:val="20"/>
        </w:rPr>
        <w:t>student</w:t>
      </w:r>
      <w:r w:rsidRPr="00C71B21">
        <w:rPr>
          <w:rFonts w:ascii="Arial" w:hAnsi="Arial"/>
          <w:color w:val="auto"/>
          <w:sz w:val="20"/>
        </w:rPr>
        <w:t>s</w:t>
      </w:r>
      <w:r w:rsidR="00D62E38">
        <w:rPr>
          <w:rFonts w:ascii="Arial" w:hAnsi="Arial"/>
          <w:color w:val="auto"/>
          <w:sz w:val="20"/>
        </w:rPr>
        <w:t>'</w:t>
      </w:r>
      <w:r w:rsidRPr="00C71B21">
        <w:rPr>
          <w:rFonts w:ascii="Arial" w:hAnsi="Arial"/>
          <w:color w:val="auto"/>
          <w:sz w:val="20"/>
        </w:rPr>
        <w:t xml:space="preserve"> competenc</w:t>
      </w:r>
      <w:r w:rsidR="00D62E38">
        <w:rPr>
          <w:rFonts w:ascii="Arial" w:hAnsi="Arial"/>
          <w:color w:val="auto"/>
          <w:sz w:val="20"/>
        </w:rPr>
        <w:t>i</w:t>
      </w:r>
      <w:r w:rsidRPr="00C71B21">
        <w:rPr>
          <w:rFonts w:ascii="Arial" w:hAnsi="Arial"/>
          <w:color w:val="auto"/>
          <w:sz w:val="20"/>
        </w:rPr>
        <w:t>es will flourish</w:t>
      </w:r>
      <w:r w:rsidR="00594254">
        <w:rPr>
          <w:rFonts w:ascii="Arial" w:hAnsi="Arial"/>
          <w:color w:val="auto"/>
          <w:sz w:val="20"/>
        </w:rPr>
        <w:t>;</w:t>
      </w:r>
    </w:p>
    <w:p w14:paraId="53A69185" w14:textId="5E23A2C4" w:rsidR="00C6081C" w:rsidRPr="00C71B21" w:rsidRDefault="0060559D" w:rsidP="00BD6FA2">
      <w:pPr>
        <w:numPr>
          <w:ilvl w:val="0"/>
          <w:numId w:val="2"/>
        </w:numPr>
        <w:tabs>
          <w:tab w:val="clear" w:pos="360"/>
          <w:tab w:val="num" w:pos="142"/>
        </w:tabs>
        <w:spacing w:after="120" w:line="360" w:lineRule="auto"/>
        <w:ind w:left="426" w:hanging="363"/>
        <w:jc w:val="both"/>
        <w:rPr>
          <w:rFonts w:ascii="Arial Bold Italic" w:hAnsi="Arial Bold Italic"/>
          <w:color w:val="auto"/>
          <w:sz w:val="20"/>
        </w:rPr>
      </w:pPr>
      <w:r w:rsidRPr="00C71B21">
        <w:rPr>
          <w:rFonts w:ascii="Arial" w:hAnsi="Arial"/>
          <w:color w:val="auto"/>
          <w:sz w:val="20"/>
        </w:rPr>
        <w:t>to provide the school with Professional Practice information prior to the student</w:t>
      </w:r>
      <w:r w:rsidR="00D62E38">
        <w:rPr>
          <w:rFonts w:ascii="Arial" w:hAnsi="Arial"/>
          <w:color w:val="auto"/>
          <w:sz w:val="20"/>
        </w:rPr>
        <w:t>'</w:t>
      </w:r>
      <w:r w:rsidRPr="00C71B21">
        <w:rPr>
          <w:rFonts w:ascii="Arial" w:hAnsi="Arial"/>
          <w:color w:val="auto"/>
          <w:sz w:val="20"/>
        </w:rPr>
        <w:t>s visit</w:t>
      </w:r>
      <w:r w:rsidR="00594254">
        <w:rPr>
          <w:rFonts w:ascii="Arial" w:hAnsi="Arial"/>
          <w:color w:val="auto"/>
          <w:sz w:val="20"/>
        </w:rPr>
        <w:t>;</w:t>
      </w:r>
    </w:p>
    <w:p w14:paraId="38298A10" w14:textId="736246BA" w:rsidR="00FB31CE" w:rsidRPr="00C71B21" w:rsidRDefault="00FB31CE" w:rsidP="00BD6FA2">
      <w:pPr>
        <w:numPr>
          <w:ilvl w:val="0"/>
          <w:numId w:val="2"/>
        </w:numPr>
        <w:tabs>
          <w:tab w:val="clear" w:pos="360"/>
          <w:tab w:val="num" w:pos="142"/>
        </w:tabs>
        <w:spacing w:after="120" w:line="360" w:lineRule="auto"/>
        <w:ind w:left="426" w:hanging="363"/>
        <w:jc w:val="both"/>
        <w:rPr>
          <w:rFonts w:ascii="Arial Bold Italic" w:hAnsi="Arial Bold Italic"/>
          <w:color w:val="auto"/>
          <w:sz w:val="20"/>
        </w:rPr>
      </w:pPr>
      <w:r w:rsidRPr="00C71B21">
        <w:rPr>
          <w:rFonts w:ascii="Arial" w:hAnsi="Arial"/>
          <w:color w:val="auto"/>
          <w:sz w:val="20"/>
        </w:rPr>
        <w:t>to work with schools to ensure accessibility for all in accordance with The Code of Practice for The Disability Discrimination Act</w:t>
      </w:r>
      <w:r w:rsidR="00594254">
        <w:rPr>
          <w:rFonts w:ascii="Arial" w:hAnsi="Arial"/>
          <w:color w:val="auto"/>
          <w:sz w:val="20"/>
        </w:rPr>
        <w:t>;</w:t>
      </w:r>
    </w:p>
    <w:p w14:paraId="2CA24D1F" w14:textId="1C403A98" w:rsidR="00FB31CE" w:rsidRPr="00C71B21" w:rsidRDefault="00FB31CE" w:rsidP="00BD6FA2">
      <w:pPr>
        <w:numPr>
          <w:ilvl w:val="0"/>
          <w:numId w:val="2"/>
        </w:numPr>
        <w:tabs>
          <w:tab w:val="clear" w:pos="360"/>
          <w:tab w:val="num" w:pos="142"/>
        </w:tabs>
        <w:spacing w:after="120" w:line="360" w:lineRule="auto"/>
        <w:ind w:left="426" w:hanging="363"/>
        <w:jc w:val="both"/>
        <w:rPr>
          <w:rFonts w:ascii="Arial Bold Italic" w:hAnsi="Arial Bold Italic"/>
          <w:color w:val="auto"/>
          <w:sz w:val="20"/>
        </w:rPr>
      </w:pPr>
      <w:r w:rsidRPr="00C71B21">
        <w:rPr>
          <w:rFonts w:ascii="Arial" w:hAnsi="Arial"/>
          <w:color w:val="auto"/>
          <w:sz w:val="20"/>
        </w:rPr>
        <w:t xml:space="preserve">to develop the understanding, skills and attitudes </w:t>
      </w:r>
      <w:r w:rsidR="00340D2D" w:rsidRPr="00C71B21">
        <w:rPr>
          <w:rFonts w:ascii="Arial" w:hAnsi="Arial"/>
          <w:color w:val="auto"/>
          <w:sz w:val="20"/>
        </w:rPr>
        <w:t xml:space="preserve">of students with respect to </w:t>
      </w:r>
      <w:r w:rsidR="00471222" w:rsidRPr="00C71B21">
        <w:rPr>
          <w:rFonts w:ascii="Arial" w:hAnsi="Arial"/>
          <w:color w:val="auto"/>
          <w:sz w:val="20"/>
        </w:rPr>
        <w:t>SPR</w:t>
      </w:r>
      <w:r w:rsidR="00594254">
        <w:rPr>
          <w:rFonts w:ascii="Arial" w:hAnsi="Arial"/>
          <w:color w:val="auto"/>
          <w:sz w:val="20"/>
        </w:rPr>
        <w:t>;</w:t>
      </w:r>
    </w:p>
    <w:p w14:paraId="697578C6" w14:textId="6905BD54" w:rsidR="00FB31CE" w:rsidRPr="00C71B21" w:rsidRDefault="00FB31CE" w:rsidP="00BD6FA2">
      <w:pPr>
        <w:numPr>
          <w:ilvl w:val="0"/>
          <w:numId w:val="2"/>
        </w:numPr>
        <w:tabs>
          <w:tab w:val="clear" w:pos="360"/>
          <w:tab w:val="num" w:pos="142"/>
        </w:tabs>
        <w:spacing w:after="120" w:line="360" w:lineRule="auto"/>
        <w:ind w:left="426" w:hanging="363"/>
        <w:jc w:val="both"/>
        <w:rPr>
          <w:rFonts w:ascii="Arial Bold Italic" w:hAnsi="Arial Bold Italic"/>
          <w:color w:val="auto"/>
          <w:sz w:val="20"/>
        </w:rPr>
      </w:pPr>
      <w:r w:rsidRPr="00C71B21">
        <w:rPr>
          <w:rFonts w:ascii="Arial" w:hAnsi="Arial"/>
          <w:color w:val="auto"/>
          <w:sz w:val="20"/>
        </w:rPr>
        <w:t>to assist and approve students</w:t>
      </w:r>
      <w:r w:rsidR="00D62E38">
        <w:rPr>
          <w:rFonts w:ascii="Arial" w:hAnsi="Arial"/>
          <w:color w:val="auto"/>
          <w:sz w:val="20"/>
        </w:rPr>
        <w:t>'</w:t>
      </w:r>
      <w:r w:rsidRPr="00C71B21">
        <w:rPr>
          <w:rFonts w:ascii="Arial" w:hAnsi="Arial"/>
          <w:color w:val="auto"/>
          <w:sz w:val="20"/>
        </w:rPr>
        <w:t xml:space="preserve"> target-setting for each placement arising from their ongoing reflection</w:t>
      </w:r>
      <w:r w:rsidR="00594254">
        <w:rPr>
          <w:rFonts w:ascii="Arial" w:hAnsi="Arial"/>
          <w:color w:val="auto"/>
          <w:sz w:val="20"/>
        </w:rPr>
        <w:t>;</w:t>
      </w:r>
    </w:p>
    <w:p w14:paraId="5AA72DF4" w14:textId="00F34CA2" w:rsidR="004D1C59" w:rsidRPr="00C71B21" w:rsidRDefault="004D1C59" w:rsidP="00BD6FA2">
      <w:pPr>
        <w:numPr>
          <w:ilvl w:val="0"/>
          <w:numId w:val="2"/>
        </w:numPr>
        <w:tabs>
          <w:tab w:val="clear" w:pos="360"/>
          <w:tab w:val="num" w:pos="142"/>
        </w:tabs>
        <w:spacing w:after="120" w:line="360" w:lineRule="auto"/>
        <w:ind w:left="426" w:hanging="363"/>
        <w:jc w:val="both"/>
        <w:rPr>
          <w:rFonts w:ascii="Arial Bold Italic" w:hAnsi="Arial Bold Italic"/>
          <w:color w:val="auto"/>
          <w:sz w:val="20"/>
        </w:rPr>
      </w:pPr>
      <w:r w:rsidRPr="00C71B21">
        <w:rPr>
          <w:rFonts w:ascii="Arial" w:hAnsi="Arial"/>
          <w:color w:val="auto"/>
          <w:sz w:val="20"/>
        </w:rPr>
        <w:t>to work in partnership with schools in the development of the SPR</w:t>
      </w:r>
      <w:r w:rsidR="00594254">
        <w:rPr>
          <w:rFonts w:ascii="Arial" w:hAnsi="Arial"/>
          <w:color w:val="auto"/>
          <w:sz w:val="20"/>
        </w:rPr>
        <w:t>;</w:t>
      </w:r>
    </w:p>
    <w:p w14:paraId="485BEFCE" w14:textId="7066F9B1" w:rsidR="00BD6FA2" w:rsidRPr="00780704" w:rsidRDefault="004D1C59" w:rsidP="00780704">
      <w:pPr>
        <w:numPr>
          <w:ilvl w:val="0"/>
          <w:numId w:val="2"/>
        </w:numPr>
        <w:tabs>
          <w:tab w:val="clear" w:pos="360"/>
          <w:tab w:val="num" w:pos="142"/>
        </w:tabs>
        <w:spacing w:after="120" w:line="360" w:lineRule="auto"/>
        <w:ind w:left="426" w:hanging="363"/>
        <w:jc w:val="both"/>
        <w:rPr>
          <w:rFonts w:ascii="Arial" w:hAnsi="Arial"/>
          <w:color w:val="auto"/>
          <w:sz w:val="18"/>
        </w:rPr>
      </w:pPr>
      <w:r w:rsidRPr="00C71B21">
        <w:rPr>
          <w:rFonts w:ascii="Arial" w:hAnsi="Arial" w:cs="Arial"/>
          <w:color w:val="auto"/>
          <w:sz w:val="20"/>
        </w:rPr>
        <w:t>to work in partnership with schools in</w:t>
      </w:r>
      <w:r w:rsidRPr="00C71B21">
        <w:rPr>
          <w:rFonts w:ascii="Arial Bold Italic" w:hAnsi="Arial Bold Italic"/>
          <w:color w:val="auto"/>
          <w:sz w:val="20"/>
        </w:rPr>
        <w:t xml:space="preserve"> </w:t>
      </w:r>
      <w:r w:rsidRPr="00C71B21">
        <w:rPr>
          <w:rFonts w:ascii="Arial" w:hAnsi="Arial"/>
          <w:color w:val="auto"/>
          <w:sz w:val="20"/>
        </w:rPr>
        <w:t>observing and assessing students, demonstrating and modelling skills where appropriate</w:t>
      </w:r>
      <w:r w:rsidR="00D62E38">
        <w:rPr>
          <w:rFonts w:ascii="Arial" w:hAnsi="Arial"/>
          <w:color w:val="auto"/>
          <w:sz w:val="20"/>
        </w:rPr>
        <w:t>, and</w:t>
      </w:r>
      <w:r w:rsidRPr="00C71B21">
        <w:rPr>
          <w:rFonts w:ascii="Arial" w:hAnsi="Arial"/>
          <w:color w:val="auto"/>
          <w:sz w:val="20"/>
        </w:rPr>
        <w:t xml:space="preserve"> supporting and advisin</w:t>
      </w:r>
      <w:r w:rsidR="00C6081C" w:rsidRPr="00C71B21">
        <w:rPr>
          <w:rFonts w:ascii="Arial" w:hAnsi="Arial"/>
          <w:color w:val="auto"/>
          <w:sz w:val="20"/>
        </w:rPr>
        <w:t>g</w:t>
      </w:r>
      <w:r w:rsidR="00594254">
        <w:rPr>
          <w:rFonts w:ascii="Arial" w:hAnsi="Arial"/>
          <w:color w:val="auto"/>
          <w:sz w:val="20"/>
        </w:rPr>
        <w:t>.</w:t>
      </w:r>
    </w:p>
    <w:p w14:paraId="75B597A4" w14:textId="77777777" w:rsidR="00BD6FA2" w:rsidRDefault="00BD6FA2" w:rsidP="00850421">
      <w:pPr>
        <w:spacing w:after="120" w:line="360" w:lineRule="auto"/>
        <w:ind w:left="720"/>
        <w:jc w:val="both"/>
        <w:rPr>
          <w:rFonts w:ascii="Arial" w:hAnsi="Arial"/>
          <w:color w:val="auto"/>
          <w:sz w:val="18"/>
        </w:rPr>
      </w:pPr>
    </w:p>
    <w:p w14:paraId="3875643F" w14:textId="6225AB98" w:rsidR="008C61F7" w:rsidRDefault="00FB31CE" w:rsidP="00E4565C">
      <w:pPr>
        <w:pStyle w:val="Default"/>
        <w:spacing w:after="120" w:line="360" w:lineRule="auto"/>
        <w:jc w:val="both"/>
        <w:rPr>
          <w:rFonts w:ascii="Arial Bold" w:hAnsi="Arial Bold"/>
          <w:color w:val="auto"/>
          <w:sz w:val="20"/>
        </w:rPr>
      </w:pPr>
      <w:r w:rsidRPr="00C71B21">
        <w:rPr>
          <w:rFonts w:ascii="Arial Bold" w:hAnsi="Arial Bold"/>
          <w:color w:val="auto"/>
          <w:sz w:val="20"/>
        </w:rPr>
        <w:t xml:space="preserve">The </w:t>
      </w:r>
      <w:r w:rsidR="00850421">
        <w:rPr>
          <w:rFonts w:ascii="Arial Bold" w:hAnsi="Arial Bold"/>
          <w:color w:val="auto"/>
          <w:sz w:val="20"/>
        </w:rPr>
        <w:t>r</w:t>
      </w:r>
      <w:r w:rsidRPr="00C71B21">
        <w:rPr>
          <w:rFonts w:ascii="Arial Bold" w:hAnsi="Arial Bold"/>
          <w:color w:val="auto"/>
          <w:sz w:val="20"/>
        </w:rPr>
        <w:t>ole o</w:t>
      </w:r>
      <w:r w:rsidR="00E4565C">
        <w:rPr>
          <w:rFonts w:ascii="Arial Bold" w:hAnsi="Arial Bold"/>
          <w:color w:val="auto"/>
          <w:sz w:val="20"/>
        </w:rPr>
        <w:t>f the Student</w:t>
      </w:r>
      <w:r w:rsidR="00D62E38">
        <w:rPr>
          <w:rFonts w:ascii="Arial Bold" w:hAnsi="Arial Bold"/>
          <w:color w:val="auto"/>
          <w:sz w:val="20"/>
        </w:rPr>
        <w:t>-</w:t>
      </w:r>
      <w:r w:rsidR="00E4565C">
        <w:rPr>
          <w:rFonts w:ascii="Arial Bold" w:hAnsi="Arial Bold"/>
          <w:color w:val="auto"/>
          <w:sz w:val="20"/>
        </w:rPr>
        <w:t xml:space="preserve">Teacher in </w:t>
      </w:r>
      <w:r w:rsidR="00850421">
        <w:rPr>
          <w:rFonts w:ascii="Arial Bold" w:hAnsi="Arial Bold"/>
          <w:color w:val="auto"/>
          <w:sz w:val="20"/>
        </w:rPr>
        <w:t>s</w:t>
      </w:r>
      <w:r w:rsidR="00E4565C">
        <w:rPr>
          <w:rFonts w:ascii="Arial Bold" w:hAnsi="Arial Bold"/>
          <w:color w:val="auto"/>
          <w:sz w:val="20"/>
        </w:rPr>
        <w:t>chool</w:t>
      </w:r>
    </w:p>
    <w:p w14:paraId="0A93973D" w14:textId="3734148A" w:rsidR="00FB31CE" w:rsidRPr="00C71B21" w:rsidRDefault="00FB31CE">
      <w:pPr>
        <w:pStyle w:val="BodyText1"/>
        <w:spacing w:line="360" w:lineRule="auto"/>
        <w:jc w:val="both"/>
        <w:rPr>
          <w:rFonts w:ascii="Arial" w:hAnsi="Arial"/>
          <w:color w:val="auto"/>
          <w:sz w:val="20"/>
          <w:lang w:val="en-GB"/>
        </w:rPr>
      </w:pPr>
      <w:r w:rsidRPr="00C71B21">
        <w:rPr>
          <w:rFonts w:ascii="Arial" w:hAnsi="Arial"/>
          <w:color w:val="auto"/>
          <w:sz w:val="20"/>
          <w:lang w:val="en-GB"/>
        </w:rPr>
        <w:t xml:space="preserve">Professional Practice allows students the opportunity to work with teachers and other professionals in school to benefit their growing knowledge and understanding of the learning and teaching process.  Working in a collegiate manner with members of the school team is a vital aspect of Professional Practice </w:t>
      </w:r>
      <w:r w:rsidR="00A819E4">
        <w:rPr>
          <w:rFonts w:ascii="Arial" w:hAnsi="Arial"/>
          <w:color w:val="auto"/>
          <w:sz w:val="20"/>
          <w:lang w:val="en-GB"/>
        </w:rPr>
        <w:t>and</w:t>
      </w:r>
      <w:r w:rsidRPr="00C71B21">
        <w:rPr>
          <w:rFonts w:ascii="Arial" w:hAnsi="Arial"/>
          <w:color w:val="auto"/>
          <w:sz w:val="20"/>
          <w:lang w:val="en-GB"/>
        </w:rPr>
        <w:t xml:space="preserve"> students are expected to act </w:t>
      </w:r>
      <w:r w:rsidR="00A819E4">
        <w:rPr>
          <w:rFonts w:ascii="Arial" w:hAnsi="Arial"/>
          <w:color w:val="auto"/>
          <w:sz w:val="20"/>
          <w:lang w:val="en-GB"/>
        </w:rPr>
        <w:t xml:space="preserve">in a </w:t>
      </w:r>
      <w:r w:rsidRPr="00C71B21">
        <w:rPr>
          <w:rFonts w:ascii="Arial" w:hAnsi="Arial"/>
          <w:color w:val="auto"/>
          <w:sz w:val="20"/>
          <w:lang w:val="en-GB"/>
        </w:rPr>
        <w:t>professional manner</w:t>
      </w:r>
      <w:r w:rsidR="00A819E4">
        <w:rPr>
          <w:rFonts w:ascii="Arial" w:hAnsi="Arial"/>
          <w:color w:val="auto"/>
          <w:sz w:val="20"/>
          <w:lang w:val="en-GB"/>
        </w:rPr>
        <w:t xml:space="preserve"> </w:t>
      </w:r>
      <w:r w:rsidR="00A819E4" w:rsidRPr="00C71B21">
        <w:rPr>
          <w:rFonts w:ascii="Arial" w:hAnsi="Arial"/>
          <w:color w:val="auto"/>
          <w:sz w:val="20"/>
          <w:lang w:val="en-GB"/>
        </w:rPr>
        <w:t>at all times</w:t>
      </w:r>
      <w:r w:rsidRPr="00C71B21">
        <w:rPr>
          <w:rFonts w:ascii="Arial" w:hAnsi="Arial"/>
          <w:color w:val="auto"/>
          <w:sz w:val="20"/>
          <w:lang w:val="en-GB"/>
        </w:rPr>
        <w:t>.</w:t>
      </w:r>
      <w:r w:rsidR="00687696">
        <w:rPr>
          <w:rFonts w:ascii="Arial" w:hAnsi="Arial"/>
          <w:color w:val="auto"/>
          <w:sz w:val="20"/>
          <w:lang w:val="en-GB"/>
        </w:rPr>
        <w:t xml:space="preserve"> </w:t>
      </w:r>
      <w:r w:rsidRPr="00C71B21">
        <w:rPr>
          <w:rFonts w:ascii="Arial" w:hAnsi="Arial"/>
          <w:color w:val="auto"/>
          <w:sz w:val="20"/>
          <w:lang w:val="en-GB"/>
        </w:rPr>
        <w:t xml:space="preserve"> The following advice provides some practical guidance on procedures and protocols within the school setting for all</w:t>
      </w:r>
      <w:r w:rsidR="00D62E38">
        <w:rPr>
          <w:rFonts w:ascii="Arial" w:hAnsi="Arial"/>
          <w:color w:val="auto"/>
          <w:sz w:val="20"/>
          <w:lang w:val="en-GB"/>
        </w:rPr>
        <w:t>-</w:t>
      </w:r>
      <w:r w:rsidRPr="00C71B21">
        <w:rPr>
          <w:rFonts w:ascii="Arial" w:hAnsi="Arial"/>
          <w:color w:val="auto"/>
          <w:sz w:val="20"/>
          <w:lang w:val="en-GB"/>
        </w:rPr>
        <w:t>year groups.</w:t>
      </w:r>
    </w:p>
    <w:p w14:paraId="5B1DA42C" w14:textId="06006741" w:rsidR="00FB31CE" w:rsidRPr="00C71B21"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Students should be in school each day in sufficient time to consult with the class teacher and any other members of the school team</w:t>
      </w:r>
      <w:r w:rsidR="005724D2">
        <w:rPr>
          <w:rFonts w:ascii="Arial" w:hAnsi="Arial"/>
          <w:color w:val="auto"/>
          <w:sz w:val="20"/>
          <w:lang w:val="en-GB"/>
        </w:rPr>
        <w:t>.</w:t>
      </w:r>
    </w:p>
    <w:p w14:paraId="1B3021D9" w14:textId="287EF0B5" w:rsidR="00FB31CE" w:rsidRPr="00C71B21"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 xml:space="preserve">Students should organise sufficient time at the beginning and </w:t>
      </w:r>
      <w:r w:rsidR="00D62E38">
        <w:rPr>
          <w:rFonts w:ascii="Arial" w:hAnsi="Arial"/>
          <w:color w:val="auto"/>
          <w:sz w:val="20"/>
          <w:lang w:val="en-GB"/>
        </w:rPr>
        <w:t>end of the school day to assist the teacher in practical matters and discuss relevant issues</w:t>
      </w:r>
      <w:r w:rsidR="005724D2">
        <w:rPr>
          <w:rFonts w:ascii="Arial" w:hAnsi="Arial"/>
          <w:color w:val="auto"/>
          <w:sz w:val="20"/>
          <w:lang w:val="en-GB"/>
        </w:rPr>
        <w:t>.</w:t>
      </w:r>
    </w:p>
    <w:p w14:paraId="208F50F5" w14:textId="1FBBF1D2" w:rsidR="00FB31CE" w:rsidRPr="00C71B21"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On pre-visit days, students should arrive in good time with their University Student Card an</w:t>
      </w:r>
      <w:r w:rsidR="00687696">
        <w:rPr>
          <w:rFonts w:ascii="Arial" w:hAnsi="Arial"/>
          <w:color w:val="auto"/>
          <w:sz w:val="20"/>
          <w:lang w:val="en-GB"/>
        </w:rPr>
        <w:t xml:space="preserve">d report to the School Office.  </w:t>
      </w:r>
      <w:r w:rsidRPr="00C71B21">
        <w:rPr>
          <w:rFonts w:ascii="Arial" w:hAnsi="Arial"/>
          <w:color w:val="auto"/>
          <w:sz w:val="20"/>
          <w:lang w:val="en-GB"/>
        </w:rPr>
        <w:t>It is likely that the Head Teacher or one of the Senior Management Team will provide student</w:t>
      </w:r>
      <w:r w:rsidR="007A7421" w:rsidRPr="00C71B21">
        <w:rPr>
          <w:rFonts w:ascii="Arial" w:hAnsi="Arial"/>
          <w:color w:val="auto"/>
          <w:sz w:val="20"/>
          <w:lang w:val="en-GB"/>
        </w:rPr>
        <w:t>s</w:t>
      </w:r>
      <w:r w:rsidRPr="00C71B21">
        <w:rPr>
          <w:rFonts w:ascii="Arial" w:hAnsi="Arial"/>
          <w:color w:val="auto"/>
          <w:sz w:val="20"/>
          <w:lang w:val="en-GB"/>
        </w:rPr>
        <w:t xml:space="preserve"> with some details about the school before they are introduced to their class teacher and class</w:t>
      </w:r>
      <w:r w:rsidR="005724D2">
        <w:rPr>
          <w:rFonts w:ascii="Arial" w:hAnsi="Arial"/>
          <w:color w:val="auto"/>
          <w:sz w:val="20"/>
          <w:lang w:val="en-GB"/>
        </w:rPr>
        <w:t>.</w:t>
      </w:r>
    </w:p>
    <w:p w14:paraId="352199A7" w14:textId="53BADBD8" w:rsidR="00FB31CE" w:rsidRPr="00C71B21"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Dates of school in-service or professional development activities should be checked by student</w:t>
      </w:r>
      <w:r w:rsidR="007A7421" w:rsidRPr="00C71B21">
        <w:rPr>
          <w:rFonts w:ascii="Arial" w:hAnsi="Arial"/>
          <w:color w:val="auto"/>
          <w:sz w:val="20"/>
          <w:lang w:val="en-GB"/>
        </w:rPr>
        <w:t>s</w:t>
      </w:r>
      <w:r w:rsidRPr="00C71B21">
        <w:rPr>
          <w:rFonts w:ascii="Arial" w:hAnsi="Arial"/>
          <w:color w:val="auto"/>
          <w:sz w:val="20"/>
          <w:lang w:val="en-GB"/>
        </w:rPr>
        <w:t xml:space="preserve"> during pre-visit days, and clarification </w:t>
      </w:r>
      <w:r w:rsidR="00D62E38">
        <w:rPr>
          <w:rFonts w:ascii="Arial" w:hAnsi="Arial"/>
          <w:color w:val="auto"/>
          <w:sz w:val="20"/>
          <w:lang w:val="en-GB"/>
        </w:rPr>
        <w:t xml:space="preserve">should be </w:t>
      </w:r>
      <w:r w:rsidRPr="00C71B21">
        <w:rPr>
          <w:rFonts w:ascii="Arial" w:hAnsi="Arial"/>
          <w:color w:val="auto"/>
          <w:sz w:val="20"/>
          <w:lang w:val="en-GB"/>
        </w:rPr>
        <w:t>sought concerning whether t</w:t>
      </w:r>
      <w:r w:rsidR="00687696">
        <w:rPr>
          <w:rFonts w:ascii="Arial" w:hAnsi="Arial"/>
          <w:color w:val="auto"/>
          <w:sz w:val="20"/>
          <w:lang w:val="en-GB"/>
        </w:rPr>
        <w:t xml:space="preserve">hey may attend these sessions. </w:t>
      </w:r>
      <w:r w:rsidRPr="00C71B21">
        <w:rPr>
          <w:rFonts w:ascii="Arial" w:hAnsi="Arial"/>
          <w:color w:val="auto"/>
          <w:sz w:val="20"/>
          <w:lang w:val="en-GB"/>
        </w:rPr>
        <w:t xml:space="preserve"> If the Head Teacher feels attendance is not required, student</w:t>
      </w:r>
      <w:r w:rsidR="007A7421" w:rsidRPr="00C71B21">
        <w:rPr>
          <w:rFonts w:ascii="Arial" w:hAnsi="Arial"/>
          <w:color w:val="auto"/>
          <w:sz w:val="20"/>
          <w:lang w:val="en-GB"/>
        </w:rPr>
        <w:t>s</w:t>
      </w:r>
      <w:r w:rsidRPr="00C71B21">
        <w:rPr>
          <w:rFonts w:ascii="Arial" w:hAnsi="Arial"/>
          <w:color w:val="auto"/>
          <w:sz w:val="20"/>
          <w:lang w:val="en-GB"/>
        </w:rPr>
        <w:t xml:space="preserve"> may use this time for work </w:t>
      </w:r>
      <w:r w:rsidR="00D62E38">
        <w:rPr>
          <w:rFonts w:ascii="Arial" w:hAnsi="Arial"/>
          <w:color w:val="auto"/>
          <w:sz w:val="20"/>
          <w:lang w:val="en-GB"/>
        </w:rPr>
        <w:t>at</w:t>
      </w:r>
      <w:r w:rsidRPr="00C71B21">
        <w:rPr>
          <w:rFonts w:ascii="Arial" w:hAnsi="Arial"/>
          <w:color w:val="auto"/>
          <w:sz w:val="20"/>
          <w:lang w:val="en-GB"/>
        </w:rPr>
        <w:t xml:space="preserve"> the University or in school</w:t>
      </w:r>
      <w:r w:rsidR="005724D2">
        <w:rPr>
          <w:rFonts w:ascii="Arial" w:hAnsi="Arial"/>
          <w:color w:val="auto"/>
          <w:sz w:val="20"/>
          <w:lang w:val="en-GB"/>
        </w:rPr>
        <w:t>.</w:t>
      </w:r>
    </w:p>
    <w:p w14:paraId="65105C8E" w14:textId="4290D7CB" w:rsidR="00FB31CE" w:rsidRPr="00C71B21"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In terms of dress code, s</w:t>
      </w:r>
      <w:r w:rsidR="00C25CDA" w:rsidRPr="00C71B21">
        <w:rPr>
          <w:rFonts w:ascii="Arial" w:hAnsi="Arial"/>
          <w:color w:val="auto"/>
          <w:sz w:val="20"/>
          <w:lang w:val="en-GB"/>
        </w:rPr>
        <w:t>tudents</w:t>
      </w:r>
      <w:r w:rsidRPr="00C71B21">
        <w:rPr>
          <w:rFonts w:ascii="Arial" w:hAnsi="Arial"/>
          <w:color w:val="auto"/>
          <w:sz w:val="20"/>
          <w:lang w:val="en-GB"/>
        </w:rPr>
        <w:t xml:space="preserve"> should be comfortable but also smart and professional. </w:t>
      </w:r>
      <w:r w:rsidR="00687696">
        <w:rPr>
          <w:rFonts w:ascii="Arial" w:hAnsi="Arial"/>
          <w:color w:val="auto"/>
          <w:sz w:val="20"/>
          <w:lang w:val="en-GB"/>
        </w:rPr>
        <w:t xml:space="preserve"> </w:t>
      </w:r>
      <w:r w:rsidRPr="00C71B21">
        <w:rPr>
          <w:rFonts w:ascii="Arial" w:hAnsi="Arial"/>
          <w:color w:val="auto"/>
          <w:sz w:val="20"/>
          <w:lang w:val="en-GB"/>
        </w:rPr>
        <w:t>Sensitivity to the demands of the individual school is required here</w:t>
      </w:r>
      <w:r w:rsidR="00D62E38">
        <w:rPr>
          <w:rFonts w:ascii="Arial" w:hAnsi="Arial"/>
          <w:color w:val="auto"/>
          <w:sz w:val="20"/>
          <w:lang w:val="en-GB"/>
        </w:rPr>
        <w:t>,</w:t>
      </w:r>
      <w:r w:rsidR="009B4DE8" w:rsidRPr="00C71B21">
        <w:rPr>
          <w:rFonts w:ascii="Arial" w:hAnsi="Arial"/>
          <w:color w:val="auto"/>
          <w:sz w:val="20"/>
          <w:lang w:val="en-GB"/>
        </w:rPr>
        <w:t xml:space="preserve"> and students should use their discretion</w:t>
      </w:r>
      <w:r w:rsidR="005724D2">
        <w:rPr>
          <w:rFonts w:ascii="Arial" w:hAnsi="Arial"/>
          <w:color w:val="auto"/>
          <w:sz w:val="20"/>
          <w:lang w:val="en-GB"/>
        </w:rPr>
        <w:t>.</w:t>
      </w:r>
    </w:p>
    <w:p w14:paraId="3FBB98F7" w14:textId="001A5CDA" w:rsidR="00FB31CE" w:rsidRPr="00C71B21"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 xml:space="preserve">Although the school is provided with Professional Practice information </w:t>
      </w:r>
      <w:r w:rsidR="00D62E38">
        <w:rPr>
          <w:rFonts w:ascii="Arial" w:hAnsi="Arial"/>
          <w:color w:val="auto"/>
          <w:sz w:val="20"/>
          <w:lang w:val="en-GB"/>
        </w:rPr>
        <w:t>before</w:t>
      </w:r>
      <w:r w:rsidRPr="00C71B21">
        <w:rPr>
          <w:rFonts w:ascii="Arial" w:hAnsi="Arial"/>
          <w:color w:val="auto"/>
          <w:sz w:val="20"/>
          <w:lang w:val="en-GB"/>
        </w:rPr>
        <w:t xml:space="preserve"> the visit, students should arrive prepared </w:t>
      </w:r>
      <w:r w:rsidR="00BD33D5" w:rsidRPr="00C71B21">
        <w:rPr>
          <w:rFonts w:ascii="Arial" w:hAnsi="Arial"/>
          <w:color w:val="auto"/>
          <w:sz w:val="20"/>
          <w:lang w:val="en-GB"/>
        </w:rPr>
        <w:t>to share with their class teacher a</w:t>
      </w:r>
      <w:r w:rsidR="00C52C64" w:rsidRPr="00C71B21">
        <w:rPr>
          <w:rFonts w:ascii="Arial" w:hAnsi="Arial"/>
          <w:color w:val="auto"/>
          <w:sz w:val="20"/>
          <w:lang w:val="en-GB"/>
        </w:rPr>
        <w:t>l</w:t>
      </w:r>
      <w:r w:rsidR="00BD33D5" w:rsidRPr="00C71B21">
        <w:rPr>
          <w:rFonts w:ascii="Arial" w:hAnsi="Arial"/>
          <w:color w:val="auto"/>
          <w:sz w:val="20"/>
          <w:lang w:val="en-GB"/>
        </w:rPr>
        <w:t>l materials relevant to the placement</w:t>
      </w:r>
      <w:r w:rsidR="005724D2">
        <w:rPr>
          <w:rFonts w:ascii="Arial" w:hAnsi="Arial"/>
          <w:color w:val="auto"/>
          <w:sz w:val="20"/>
          <w:lang w:val="en-GB"/>
        </w:rPr>
        <w:t>.</w:t>
      </w:r>
    </w:p>
    <w:p w14:paraId="1AE80C5B" w14:textId="4C8321D6" w:rsidR="00FB31CE" w:rsidRPr="00687696"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 xml:space="preserve">As students get to know the school and the class, they should build a profile of this information in their Professional Practice </w:t>
      </w:r>
      <w:r w:rsidR="00EF0290">
        <w:rPr>
          <w:rFonts w:ascii="Arial" w:hAnsi="Arial"/>
          <w:color w:val="auto"/>
          <w:sz w:val="20"/>
          <w:lang w:val="en-GB"/>
        </w:rPr>
        <w:t>File</w:t>
      </w:r>
      <w:r w:rsidRPr="00C71B21">
        <w:rPr>
          <w:rFonts w:ascii="Arial" w:hAnsi="Arial"/>
          <w:color w:val="auto"/>
          <w:sz w:val="20"/>
          <w:lang w:val="en-GB"/>
        </w:rPr>
        <w:t xml:space="preserve"> that will inform sub</w:t>
      </w:r>
      <w:r w:rsidR="00687696">
        <w:rPr>
          <w:rFonts w:ascii="Arial" w:hAnsi="Arial"/>
          <w:color w:val="auto"/>
          <w:sz w:val="20"/>
          <w:lang w:val="en-GB"/>
        </w:rPr>
        <w:t xml:space="preserve">sequent planning and practice. </w:t>
      </w:r>
      <w:r w:rsidR="007E2859">
        <w:rPr>
          <w:rFonts w:ascii="Arial" w:hAnsi="Arial"/>
          <w:color w:val="auto"/>
          <w:sz w:val="20"/>
          <w:lang w:val="en-GB"/>
        </w:rPr>
        <w:t xml:space="preserve"> </w:t>
      </w:r>
      <w:r w:rsidRPr="00C71B21">
        <w:rPr>
          <w:rFonts w:ascii="Arial" w:hAnsi="Arial"/>
          <w:color w:val="auto"/>
          <w:sz w:val="20"/>
          <w:lang w:val="en-GB"/>
        </w:rPr>
        <w:t xml:space="preserve">This is objective information related to the resources of the school, staff numbers, children, visiting specialists, parental involvement and </w:t>
      </w:r>
      <w:r w:rsidR="005C6976" w:rsidRPr="00C71B21">
        <w:rPr>
          <w:rFonts w:ascii="Arial" w:hAnsi="Arial"/>
          <w:color w:val="auto"/>
          <w:sz w:val="20"/>
          <w:lang w:val="en-GB"/>
        </w:rPr>
        <w:t>parent/carers</w:t>
      </w:r>
      <w:r w:rsidR="00D62E38">
        <w:rPr>
          <w:rFonts w:ascii="Arial" w:hAnsi="Arial"/>
          <w:color w:val="auto"/>
          <w:sz w:val="20"/>
          <w:lang w:val="en-GB"/>
        </w:rPr>
        <w:t>'</w:t>
      </w:r>
      <w:r w:rsidR="005C6976" w:rsidRPr="00C71B21">
        <w:rPr>
          <w:rFonts w:ascii="Arial" w:hAnsi="Arial"/>
          <w:color w:val="auto"/>
          <w:sz w:val="20"/>
          <w:lang w:val="en-GB"/>
        </w:rPr>
        <w:t xml:space="preserve"> council</w:t>
      </w:r>
      <w:r w:rsidR="00687696">
        <w:rPr>
          <w:rFonts w:ascii="Arial" w:hAnsi="Arial"/>
          <w:color w:val="auto"/>
          <w:sz w:val="20"/>
          <w:lang w:val="en-GB"/>
        </w:rPr>
        <w:t>.</w:t>
      </w:r>
      <w:r w:rsidRPr="00C71B21">
        <w:rPr>
          <w:rFonts w:ascii="Arial" w:hAnsi="Arial"/>
          <w:color w:val="auto"/>
          <w:sz w:val="20"/>
          <w:lang w:val="en-GB"/>
        </w:rPr>
        <w:t xml:space="preserve"> </w:t>
      </w:r>
      <w:r w:rsidR="007E2859">
        <w:rPr>
          <w:rFonts w:ascii="Arial" w:hAnsi="Arial"/>
          <w:color w:val="auto"/>
          <w:sz w:val="20"/>
          <w:lang w:val="en-GB"/>
        </w:rPr>
        <w:t xml:space="preserve"> </w:t>
      </w:r>
      <w:r w:rsidRPr="00C71B21">
        <w:rPr>
          <w:rFonts w:ascii="Arial" w:hAnsi="Arial"/>
          <w:color w:val="auto"/>
          <w:sz w:val="20"/>
          <w:lang w:val="en-GB"/>
        </w:rPr>
        <w:t>It will also include such aspects as the behaviour management policy, school poli</w:t>
      </w:r>
      <w:r w:rsidR="00687696">
        <w:rPr>
          <w:rFonts w:ascii="Arial" w:hAnsi="Arial"/>
          <w:color w:val="auto"/>
          <w:sz w:val="20"/>
          <w:lang w:val="en-GB"/>
        </w:rPr>
        <w:t>cies on curricular aspects, etc.</w:t>
      </w:r>
      <w:r w:rsidRPr="00687696">
        <w:rPr>
          <w:rFonts w:ascii="Arial" w:hAnsi="Arial"/>
          <w:color w:val="auto"/>
          <w:sz w:val="20"/>
          <w:lang w:val="en-GB"/>
        </w:rPr>
        <w:t>, as specified in the Professiona</w:t>
      </w:r>
      <w:r w:rsidRPr="004B1077">
        <w:rPr>
          <w:rFonts w:ascii="Arial" w:hAnsi="Arial"/>
          <w:color w:val="auto"/>
          <w:sz w:val="20"/>
          <w:lang w:val="en-GB"/>
        </w:rPr>
        <w:t xml:space="preserve">l Practice Continuity </w:t>
      </w:r>
      <w:r w:rsidR="004C2441" w:rsidRPr="004B1077">
        <w:rPr>
          <w:rFonts w:ascii="Arial" w:hAnsi="Arial"/>
          <w:color w:val="auto"/>
          <w:sz w:val="20"/>
          <w:lang w:val="en-GB"/>
        </w:rPr>
        <w:t>and Progression Grid (</w:t>
      </w:r>
      <w:hyperlink w:anchor="appendixii" w:history="1">
        <w:r w:rsidR="004B1077">
          <w:rPr>
            <w:rStyle w:val="Hyperlink"/>
            <w:rFonts w:ascii="Arial" w:hAnsi="Arial"/>
            <w:color w:val="auto"/>
            <w:sz w:val="20"/>
            <w:u w:val="none"/>
            <w:lang w:val="en-GB"/>
          </w:rPr>
          <w:t>s</w:t>
        </w:r>
        <w:r w:rsidR="004B1077" w:rsidRPr="004B1077">
          <w:rPr>
            <w:rStyle w:val="Hyperlink"/>
            <w:rFonts w:ascii="Arial" w:hAnsi="Arial"/>
            <w:color w:val="auto"/>
            <w:sz w:val="20"/>
            <w:u w:val="none"/>
            <w:lang w:val="en-GB"/>
          </w:rPr>
          <w:t>ee</w:t>
        </w:r>
      </w:hyperlink>
      <w:r w:rsidR="004B1077" w:rsidRPr="004B1077">
        <w:rPr>
          <w:rStyle w:val="Hyperlink"/>
          <w:rFonts w:ascii="Arial" w:hAnsi="Arial"/>
          <w:color w:val="auto"/>
          <w:sz w:val="20"/>
          <w:u w:val="none"/>
          <w:lang w:val="en-GB"/>
        </w:rPr>
        <w:t xml:space="preserve"> relevant </w:t>
      </w:r>
      <w:r w:rsidR="004B1077" w:rsidRPr="004B1077">
        <w:rPr>
          <w:rStyle w:val="Hyperlink"/>
          <w:rFonts w:ascii="Arial" w:hAnsi="Arial"/>
          <w:i/>
          <w:iCs/>
          <w:color w:val="auto"/>
          <w:sz w:val="20"/>
          <w:u w:val="none"/>
          <w:lang w:val="en-GB"/>
        </w:rPr>
        <w:t>Placement Expectations</w:t>
      </w:r>
      <w:r w:rsidR="004B1077" w:rsidRPr="004B1077">
        <w:rPr>
          <w:rStyle w:val="Hyperlink"/>
          <w:rFonts w:ascii="Arial" w:hAnsi="Arial"/>
          <w:color w:val="auto"/>
          <w:sz w:val="20"/>
          <w:u w:val="none"/>
          <w:lang w:val="en-GB"/>
        </w:rPr>
        <w:t xml:space="preserve"> </w:t>
      </w:r>
      <w:r w:rsidR="003E754A">
        <w:rPr>
          <w:rFonts w:ascii="Arial" w:hAnsi="Arial"/>
          <w:color w:val="auto"/>
          <w:sz w:val="20"/>
          <w:lang w:val="en-GB"/>
        </w:rPr>
        <w:t>guidance)</w:t>
      </w:r>
      <w:r w:rsidR="005724D2" w:rsidRPr="004B1077">
        <w:rPr>
          <w:rFonts w:ascii="Arial" w:hAnsi="Arial"/>
          <w:color w:val="auto"/>
          <w:sz w:val="20"/>
          <w:lang w:val="en-GB"/>
        </w:rPr>
        <w:t>.</w:t>
      </w:r>
    </w:p>
    <w:p w14:paraId="532EC39E" w14:textId="2A09A6E0" w:rsidR="00485F29" w:rsidRPr="00C71B21"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 xml:space="preserve">It is important that students gradually become </w:t>
      </w:r>
      <w:r w:rsidR="00687696">
        <w:rPr>
          <w:rFonts w:ascii="Arial" w:hAnsi="Arial"/>
          <w:color w:val="auto"/>
          <w:sz w:val="20"/>
          <w:lang w:val="en-GB"/>
        </w:rPr>
        <w:t>members of the school team.</w:t>
      </w:r>
      <w:r w:rsidR="007E2859">
        <w:rPr>
          <w:rFonts w:ascii="Arial" w:hAnsi="Arial"/>
          <w:color w:val="auto"/>
          <w:sz w:val="20"/>
          <w:lang w:val="en-GB"/>
        </w:rPr>
        <w:t xml:space="preserve"> </w:t>
      </w:r>
      <w:r w:rsidRPr="00C71B21">
        <w:rPr>
          <w:rFonts w:ascii="Arial" w:hAnsi="Arial"/>
          <w:color w:val="auto"/>
          <w:sz w:val="20"/>
          <w:lang w:val="en-GB"/>
        </w:rPr>
        <w:t xml:space="preserve"> Interaction within the staffroom is </w:t>
      </w:r>
      <w:r w:rsidR="007A7421" w:rsidRPr="00C71B21">
        <w:rPr>
          <w:rFonts w:ascii="Arial" w:hAnsi="Arial"/>
          <w:color w:val="auto"/>
          <w:sz w:val="20"/>
          <w:lang w:val="en-GB"/>
        </w:rPr>
        <w:t xml:space="preserve">a valuable aspect in terms of </w:t>
      </w:r>
      <w:r w:rsidRPr="00C71B21">
        <w:rPr>
          <w:rFonts w:ascii="Arial" w:hAnsi="Arial"/>
          <w:color w:val="auto"/>
          <w:sz w:val="20"/>
          <w:lang w:val="en-GB"/>
        </w:rPr>
        <w:t>student</w:t>
      </w:r>
      <w:r w:rsidR="007A7421" w:rsidRPr="00C71B21">
        <w:rPr>
          <w:rFonts w:ascii="Arial" w:hAnsi="Arial"/>
          <w:color w:val="auto"/>
          <w:sz w:val="20"/>
          <w:lang w:val="en-GB"/>
        </w:rPr>
        <w:t>s</w:t>
      </w:r>
      <w:r w:rsidR="00D62E38">
        <w:rPr>
          <w:rFonts w:ascii="Arial" w:hAnsi="Arial"/>
          <w:color w:val="auto"/>
          <w:sz w:val="20"/>
          <w:lang w:val="en-GB"/>
        </w:rPr>
        <w:t>'</w:t>
      </w:r>
      <w:r w:rsidR="007A7421" w:rsidRPr="00C71B21">
        <w:rPr>
          <w:rFonts w:ascii="Arial" w:hAnsi="Arial"/>
          <w:color w:val="auto"/>
          <w:sz w:val="20"/>
          <w:lang w:val="en-GB"/>
        </w:rPr>
        <w:t xml:space="preserve"> </w:t>
      </w:r>
      <w:r w:rsidRPr="00C71B21">
        <w:rPr>
          <w:rFonts w:ascii="Arial" w:hAnsi="Arial"/>
          <w:color w:val="auto"/>
          <w:sz w:val="20"/>
          <w:lang w:val="en-GB"/>
        </w:rPr>
        <w:t>professional development</w:t>
      </w:r>
      <w:r w:rsidR="005724D2">
        <w:rPr>
          <w:rFonts w:ascii="Arial" w:hAnsi="Arial"/>
          <w:color w:val="auto"/>
          <w:sz w:val="20"/>
          <w:lang w:val="en-GB"/>
        </w:rPr>
        <w:t>.</w:t>
      </w:r>
    </w:p>
    <w:p w14:paraId="441365F5" w14:textId="5F4692CA" w:rsidR="00115106" w:rsidRPr="008431BB" w:rsidRDefault="00FB31CE" w:rsidP="0084256A">
      <w:pPr>
        <w:pStyle w:val="BodyText1"/>
        <w:numPr>
          <w:ilvl w:val="0"/>
          <w:numId w:val="3"/>
        </w:numPr>
        <w:tabs>
          <w:tab w:val="clear" w:pos="360"/>
          <w:tab w:val="num" w:pos="567"/>
        </w:tabs>
        <w:spacing w:line="360" w:lineRule="auto"/>
        <w:ind w:left="426" w:hanging="360"/>
        <w:jc w:val="both"/>
        <w:rPr>
          <w:rFonts w:ascii="Arial" w:hAnsi="Arial" w:cs="Arial"/>
          <w:color w:val="auto"/>
          <w:sz w:val="20"/>
          <w:lang w:val="en-GB"/>
        </w:rPr>
      </w:pPr>
      <w:r w:rsidRPr="008431BB">
        <w:rPr>
          <w:rFonts w:ascii="Arial" w:hAnsi="Arial" w:cs="Arial"/>
          <w:color w:val="auto"/>
          <w:sz w:val="20"/>
        </w:rPr>
        <w:t>Confidentiality in school is vital.  Information regarding pupils and t</w:t>
      </w:r>
      <w:r w:rsidR="00115106" w:rsidRPr="008431BB">
        <w:rPr>
          <w:rFonts w:ascii="Arial" w:hAnsi="Arial" w:cs="Arial"/>
          <w:color w:val="auto"/>
          <w:sz w:val="20"/>
        </w:rPr>
        <w:t>heir progress should be used i</w:t>
      </w:r>
      <w:r w:rsidRPr="008431BB">
        <w:rPr>
          <w:rFonts w:ascii="Arial" w:hAnsi="Arial" w:cs="Arial"/>
          <w:color w:val="auto"/>
          <w:sz w:val="20"/>
        </w:rPr>
        <w:t>n a professional manner and should not be disclosed in other settings.  Students must not store photographs of children on personal electronic devices, nor should any electronic or printed images of children be taken outside of the school environment.  Students must not discuss or share information related to school or children on social network</w:t>
      </w:r>
      <w:r w:rsidR="00BF0B04" w:rsidRPr="008431BB">
        <w:rPr>
          <w:rFonts w:ascii="Arial" w:hAnsi="Arial" w:cs="Arial"/>
          <w:color w:val="auto"/>
          <w:sz w:val="20"/>
        </w:rPr>
        <w:t>ing</w:t>
      </w:r>
      <w:r w:rsidRPr="008431BB">
        <w:rPr>
          <w:rFonts w:ascii="Arial" w:hAnsi="Arial" w:cs="Arial"/>
          <w:color w:val="auto"/>
          <w:sz w:val="20"/>
        </w:rPr>
        <w:t xml:space="preserve"> </w:t>
      </w:r>
      <w:r w:rsidR="0035474B" w:rsidRPr="008431BB">
        <w:rPr>
          <w:rFonts w:ascii="Arial" w:hAnsi="Arial" w:cs="Arial"/>
          <w:color w:val="auto"/>
          <w:sz w:val="20"/>
        </w:rPr>
        <w:t>sites.</w:t>
      </w:r>
      <w:r w:rsidR="00D62E38">
        <w:rPr>
          <w:rFonts w:ascii="Arial" w:hAnsi="Arial" w:cs="Arial"/>
          <w:color w:val="auto"/>
          <w:sz w:val="20"/>
        </w:rPr>
        <w:t xml:space="preserve"> </w:t>
      </w:r>
      <w:r w:rsidR="0035474B" w:rsidRPr="008431BB">
        <w:rPr>
          <w:rFonts w:ascii="Arial" w:hAnsi="Arial" w:cs="Arial"/>
          <w:color w:val="auto"/>
          <w:sz w:val="20"/>
        </w:rPr>
        <w:t xml:space="preserve"> All pupil information should be treated as highly confidential.</w:t>
      </w:r>
      <w:r w:rsidR="00D62E38">
        <w:rPr>
          <w:rFonts w:ascii="Arial" w:hAnsi="Arial" w:cs="Arial"/>
          <w:color w:val="auto"/>
          <w:sz w:val="20"/>
        </w:rPr>
        <w:t xml:space="preserve"> </w:t>
      </w:r>
      <w:r w:rsidR="0035474B" w:rsidRPr="008431BB">
        <w:rPr>
          <w:rFonts w:ascii="Arial" w:hAnsi="Arial" w:cs="Arial"/>
          <w:color w:val="auto"/>
          <w:sz w:val="20"/>
        </w:rPr>
        <w:t xml:space="preserve"> Students should document information on pupils in such a way that they cannot be identified and be careful to look after their school documentation so that it is not lost in transit between home and school</w:t>
      </w:r>
      <w:r w:rsidR="005724D2">
        <w:rPr>
          <w:rFonts w:ascii="Arial" w:hAnsi="Arial" w:cs="Arial"/>
          <w:color w:val="auto"/>
          <w:sz w:val="20"/>
        </w:rPr>
        <w:t>.</w:t>
      </w:r>
    </w:p>
    <w:p w14:paraId="373B2E83" w14:textId="11DAA51B" w:rsidR="00FB31CE" w:rsidRPr="00C71B21"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It is the responsibility of student</w:t>
      </w:r>
      <w:r w:rsidR="003407E8" w:rsidRPr="00C71B21">
        <w:rPr>
          <w:rFonts w:ascii="Arial" w:hAnsi="Arial"/>
          <w:color w:val="auto"/>
          <w:sz w:val="20"/>
          <w:lang w:val="en-GB"/>
        </w:rPr>
        <w:t>s</w:t>
      </w:r>
      <w:r w:rsidRPr="00C71B21">
        <w:rPr>
          <w:rFonts w:ascii="Arial" w:hAnsi="Arial"/>
          <w:color w:val="auto"/>
          <w:sz w:val="20"/>
          <w:lang w:val="en-GB"/>
        </w:rPr>
        <w:t xml:space="preserve"> to become familiar with the child protection policy and to identify the Child Protection Officer within the school</w:t>
      </w:r>
      <w:r w:rsidR="005724D2">
        <w:rPr>
          <w:rFonts w:ascii="Arial" w:hAnsi="Arial"/>
          <w:color w:val="auto"/>
          <w:sz w:val="20"/>
          <w:lang w:val="en-GB"/>
        </w:rPr>
        <w:t>.</w:t>
      </w:r>
    </w:p>
    <w:p w14:paraId="74742E81" w14:textId="54B3D40C" w:rsidR="00F151FE" w:rsidRPr="00C71B21"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 xml:space="preserve">Students are advised to maintain a professional mode of communication with members of </w:t>
      </w:r>
      <w:r w:rsidR="00BF0B04" w:rsidRPr="00C71B21">
        <w:rPr>
          <w:rFonts w:ascii="Arial" w:hAnsi="Arial"/>
          <w:color w:val="auto"/>
          <w:sz w:val="20"/>
          <w:lang w:val="en-GB"/>
        </w:rPr>
        <w:t>s</w:t>
      </w:r>
      <w:r w:rsidRPr="00C71B21">
        <w:rPr>
          <w:rFonts w:ascii="Arial" w:hAnsi="Arial"/>
          <w:color w:val="auto"/>
          <w:sz w:val="20"/>
          <w:lang w:val="en-GB"/>
        </w:rPr>
        <w:t>chool and University staff at all times: designated school and University email addresses and telephone numbers are the preferred means of contact</w:t>
      </w:r>
      <w:r w:rsidR="005724D2">
        <w:rPr>
          <w:rFonts w:ascii="Arial" w:hAnsi="Arial"/>
          <w:color w:val="auto"/>
          <w:sz w:val="20"/>
          <w:lang w:val="en-GB"/>
        </w:rPr>
        <w:t>.</w:t>
      </w:r>
    </w:p>
    <w:p w14:paraId="7D157929" w14:textId="0E68C4C1" w:rsidR="00436439"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When taking lessons in Physical Education, class teacher</w:t>
      </w:r>
      <w:r w:rsidR="007A7421" w:rsidRPr="00C71B21">
        <w:rPr>
          <w:rFonts w:ascii="Arial" w:hAnsi="Arial"/>
          <w:color w:val="auto"/>
          <w:sz w:val="20"/>
          <w:lang w:val="en-GB"/>
        </w:rPr>
        <w:t>s</w:t>
      </w:r>
      <w:r w:rsidRPr="00C71B21">
        <w:rPr>
          <w:rFonts w:ascii="Arial" w:hAnsi="Arial"/>
          <w:color w:val="auto"/>
          <w:sz w:val="20"/>
          <w:lang w:val="en-GB"/>
        </w:rPr>
        <w:t xml:space="preserve"> </w:t>
      </w:r>
      <w:r w:rsidRPr="00C71B21">
        <w:rPr>
          <w:rFonts w:ascii="Arial Bold" w:hAnsi="Arial Bold"/>
          <w:color w:val="auto"/>
          <w:sz w:val="20"/>
          <w:lang w:val="en-GB"/>
        </w:rPr>
        <w:t>must</w:t>
      </w:r>
      <w:r w:rsidRPr="00C71B21">
        <w:rPr>
          <w:rFonts w:ascii="Arial" w:hAnsi="Arial"/>
          <w:color w:val="auto"/>
          <w:sz w:val="20"/>
          <w:lang w:val="en-GB"/>
        </w:rPr>
        <w:t xml:space="preserve"> supervise the student.   Similarly, when students are on school outings or </w:t>
      </w:r>
      <w:r w:rsidR="00D62E38">
        <w:rPr>
          <w:rFonts w:ascii="Arial" w:hAnsi="Arial"/>
          <w:color w:val="auto"/>
          <w:sz w:val="20"/>
          <w:lang w:val="en-GB"/>
        </w:rPr>
        <w:t xml:space="preserve">on </w:t>
      </w:r>
      <w:r w:rsidRPr="00C71B21">
        <w:rPr>
          <w:rFonts w:ascii="Arial" w:hAnsi="Arial"/>
          <w:color w:val="auto"/>
          <w:sz w:val="20"/>
          <w:lang w:val="en-GB"/>
        </w:rPr>
        <w:t xml:space="preserve">local walks with the children, they </w:t>
      </w:r>
      <w:r w:rsidRPr="00C71B21">
        <w:rPr>
          <w:rFonts w:ascii="Arial Bold" w:hAnsi="Arial Bold"/>
          <w:color w:val="auto"/>
          <w:sz w:val="20"/>
          <w:lang w:val="en-GB"/>
        </w:rPr>
        <w:t>must</w:t>
      </w:r>
      <w:r w:rsidRPr="00C71B21">
        <w:rPr>
          <w:rFonts w:ascii="Arial" w:hAnsi="Arial"/>
          <w:color w:val="auto"/>
          <w:sz w:val="20"/>
          <w:lang w:val="en-GB"/>
        </w:rPr>
        <w:t xml:space="preserve"> be accompanied by the class teacher</w:t>
      </w:r>
      <w:r w:rsidR="005724D2">
        <w:rPr>
          <w:rFonts w:ascii="Arial" w:hAnsi="Arial"/>
          <w:color w:val="auto"/>
          <w:sz w:val="20"/>
          <w:lang w:val="en-GB"/>
        </w:rPr>
        <w:t>.</w:t>
      </w:r>
    </w:p>
    <w:p w14:paraId="233ABFE0" w14:textId="59145BE0" w:rsidR="00436439" w:rsidRPr="00436439" w:rsidRDefault="00436439"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436439">
        <w:rPr>
          <w:rFonts w:ascii="Arial" w:hAnsi="Arial"/>
          <w:sz w:val="20"/>
        </w:rPr>
        <w:t>Students must not undertake playground duty unaccompanied by a GTCS-registered colleague.</w:t>
      </w:r>
    </w:p>
    <w:p w14:paraId="481CCAB6" w14:textId="22AF6C26" w:rsidR="00BE7C96" w:rsidRPr="00C71B21"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Students are able to deliver Modern Language</w:t>
      </w:r>
      <w:r w:rsidR="006C37E7" w:rsidRPr="00C71B21">
        <w:rPr>
          <w:rFonts w:ascii="Arial" w:hAnsi="Arial"/>
          <w:color w:val="auto"/>
          <w:sz w:val="20"/>
          <w:lang w:val="en-GB"/>
        </w:rPr>
        <w:t>s</w:t>
      </w:r>
      <w:r w:rsidRPr="00C71B21">
        <w:rPr>
          <w:rFonts w:ascii="Arial" w:hAnsi="Arial"/>
          <w:color w:val="auto"/>
          <w:sz w:val="20"/>
          <w:lang w:val="en-GB"/>
        </w:rPr>
        <w:t>, Religious and Moral Education and aspects of HWB lessons with the agreement of their school</w:t>
      </w:r>
      <w:r w:rsidR="005724D2">
        <w:rPr>
          <w:rFonts w:ascii="Arial" w:hAnsi="Arial"/>
          <w:color w:val="auto"/>
          <w:sz w:val="20"/>
          <w:lang w:val="en-GB"/>
        </w:rPr>
        <w:t>.</w:t>
      </w:r>
    </w:p>
    <w:p w14:paraId="13998601" w14:textId="317A42B3" w:rsidR="00BE7C96" w:rsidRPr="00C71B21" w:rsidRDefault="005C6976"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s="Arial"/>
          <w:color w:val="auto"/>
          <w:sz w:val="20"/>
        </w:rPr>
        <w:t>Sex and Relationship E</w:t>
      </w:r>
      <w:r w:rsidR="00BE7C96" w:rsidRPr="00C71B21">
        <w:rPr>
          <w:rFonts w:ascii="Arial" w:hAnsi="Arial" w:cs="Arial"/>
          <w:color w:val="auto"/>
          <w:sz w:val="20"/>
        </w:rPr>
        <w:t xml:space="preserve">ducation are aspects of the curriculum that require a sound, empathetic relationship between the teacher and the pupils. </w:t>
      </w:r>
      <w:r w:rsidR="007E2859">
        <w:rPr>
          <w:rFonts w:ascii="Arial" w:hAnsi="Arial" w:cs="Arial"/>
          <w:color w:val="auto"/>
          <w:sz w:val="20"/>
        </w:rPr>
        <w:t xml:space="preserve"> </w:t>
      </w:r>
      <w:r w:rsidR="00BE7C96" w:rsidRPr="00C71B21">
        <w:rPr>
          <w:rFonts w:ascii="Arial" w:hAnsi="Arial" w:cs="Arial"/>
          <w:color w:val="auto"/>
          <w:sz w:val="20"/>
        </w:rPr>
        <w:t>In the limited time that they are in the classroom, student teachers are unable to develop the necessary in-depth knowledge of their pupils and their backgrounds, together with the quality of rapport and trust that would enable them to deliver Sex Education effectively.</w:t>
      </w:r>
      <w:r w:rsidR="00D62E38">
        <w:rPr>
          <w:rFonts w:ascii="Arial" w:hAnsi="Arial" w:cs="Arial"/>
          <w:color w:val="auto"/>
          <w:sz w:val="20"/>
        </w:rPr>
        <w:t xml:space="preserve"> </w:t>
      </w:r>
      <w:r w:rsidR="00BE7C96" w:rsidRPr="00C71B21">
        <w:rPr>
          <w:rFonts w:ascii="Arial" w:hAnsi="Arial" w:cs="Arial"/>
          <w:color w:val="auto"/>
          <w:sz w:val="20"/>
        </w:rPr>
        <w:t xml:space="preserve"> It is for these reasons that student teachers</w:t>
      </w:r>
      <w:r w:rsidRPr="00C71B21">
        <w:rPr>
          <w:rFonts w:ascii="Arial" w:hAnsi="Arial" w:cs="Arial"/>
          <w:color w:val="auto"/>
          <w:sz w:val="20"/>
        </w:rPr>
        <w:t xml:space="preserve"> are not expected to undertake Sex E</w:t>
      </w:r>
      <w:r w:rsidR="009643B5" w:rsidRPr="00C71B21">
        <w:rPr>
          <w:rFonts w:ascii="Arial" w:hAnsi="Arial" w:cs="Arial"/>
          <w:color w:val="auto"/>
          <w:sz w:val="20"/>
        </w:rPr>
        <w:t>ducation lessons</w:t>
      </w:r>
      <w:r w:rsidR="005724D2">
        <w:rPr>
          <w:rFonts w:ascii="Arial" w:hAnsi="Arial" w:cs="Arial"/>
          <w:color w:val="auto"/>
          <w:sz w:val="20"/>
        </w:rPr>
        <w:t>.</w:t>
      </w:r>
    </w:p>
    <w:p w14:paraId="0FF2CD56" w14:textId="1682D54D" w:rsidR="00FB31CE" w:rsidRPr="00C71B21"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The GTCS advises that the use of students on Professional Practice to cover the classes of absent teachers would come int</w:t>
      </w:r>
      <w:r w:rsidR="003407E8" w:rsidRPr="00C71B21">
        <w:rPr>
          <w:rFonts w:ascii="Arial" w:hAnsi="Arial"/>
          <w:color w:val="auto"/>
          <w:sz w:val="20"/>
          <w:lang w:val="en-GB"/>
        </w:rPr>
        <w:t>o the category of unacceptable Professional P</w:t>
      </w:r>
      <w:r w:rsidRPr="00C71B21">
        <w:rPr>
          <w:rFonts w:ascii="Arial" w:hAnsi="Arial"/>
          <w:color w:val="auto"/>
          <w:sz w:val="20"/>
          <w:lang w:val="en-GB"/>
        </w:rPr>
        <w:t>ractice and should</w:t>
      </w:r>
      <w:r w:rsidR="00D62E38">
        <w:rPr>
          <w:rFonts w:ascii="Arial" w:hAnsi="Arial"/>
          <w:color w:val="auto"/>
          <w:sz w:val="20"/>
          <w:lang w:val="en-GB"/>
        </w:rPr>
        <w:t>,</w:t>
      </w:r>
      <w:r w:rsidRPr="00C71B21">
        <w:rPr>
          <w:rFonts w:ascii="Arial" w:hAnsi="Arial"/>
          <w:color w:val="auto"/>
          <w:sz w:val="20"/>
          <w:lang w:val="en-GB"/>
        </w:rPr>
        <w:t xml:space="preserve"> as far as possible</w:t>
      </w:r>
      <w:r w:rsidR="00D62E38">
        <w:rPr>
          <w:rFonts w:ascii="Arial" w:hAnsi="Arial"/>
          <w:color w:val="auto"/>
          <w:sz w:val="20"/>
          <w:lang w:val="en-GB"/>
        </w:rPr>
        <w:t>,</w:t>
      </w:r>
      <w:r w:rsidRPr="00C71B21">
        <w:rPr>
          <w:rFonts w:ascii="Arial" w:hAnsi="Arial"/>
          <w:color w:val="auto"/>
          <w:sz w:val="20"/>
          <w:lang w:val="en-GB"/>
        </w:rPr>
        <w:t xml:space="preserve"> be avoided.</w:t>
      </w:r>
      <w:r w:rsidR="00D62E38">
        <w:rPr>
          <w:rFonts w:ascii="Arial" w:hAnsi="Arial"/>
          <w:color w:val="auto"/>
          <w:sz w:val="20"/>
          <w:lang w:val="en-GB"/>
        </w:rPr>
        <w:t xml:space="preserve">  However, t</w:t>
      </w:r>
      <w:r w:rsidRPr="00C71B21">
        <w:rPr>
          <w:rFonts w:ascii="Arial" w:hAnsi="Arial"/>
          <w:color w:val="auto"/>
          <w:sz w:val="20"/>
          <w:lang w:val="en-GB"/>
        </w:rPr>
        <w:t xml:space="preserve">he Council recognises that there will be occasions from time to time when emergency circumstances arise and when there may </w:t>
      </w:r>
      <w:r w:rsidR="007A7421" w:rsidRPr="00C71B21">
        <w:rPr>
          <w:rFonts w:ascii="Arial" w:hAnsi="Arial"/>
          <w:color w:val="auto"/>
          <w:sz w:val="20"/>
          <w:lang w:val="en-GB"/>
        </w:rPr>
        <w:t>very well be no alternative to</w:t>
      </w:r>
      <w:r w:rsidRPr="00C71B21">
        <w:rPr>
          <w:rFonts w:ascii="Arial" w:hAnsi="Arial"/>
          <w:color w:val="auto"/>
          <w:sz w:val="20"/>
          <w:lang w:val="en-GB"/>
        </w:rPr>
        <w:t xml:space="preserve"> student</w:t>
      </w:r>
      <w:r w:rsidR="007A7421" w:rsidRPr="00C71B21">
        <w:rPr>
          <w:rFonts w:ascii="Arial" w:hAnsi="Arial"/>
          <w:color w:val="auto"/>
          <w:sz w:val="20"/>
          <w:lang w:val="en-GB"/>
        </w:rPr>
        <w:t>s</w:t>
      </w:r>
      <w:r w:rsidR="008B0CB9" w:rsidRPr="00C71B21">
        <w:rPr>
          <w:rFonts w:ascii="Arial" w:hAnsi="Arial"/>
          <w:color w:val="auto"/>
          <w:sz w:val="20"/>
          <w:lang w:val="en-GB"/>
        </w:rPr>
        <w:t xml:space="preserve"> on placement being </w:t>
      </w:r>
      <w:r w:rsidRPr="00C71B21">
        <w:rPr>
          <w:rFonts w:ascii="Arial" w:hAnsi="Arial"/>
          <w:color w:val="auto"/>
          <w:sz w:val="20"/>
          <w:lang w:val="en-GB"/>
        </w:rPr>
        <w:t xml:space="preserve">deployed in this way, even </w:t>
      </w:r>
      <w:r w:rsidR="007E2859">
        <w:rPr>
          <w:rFonts w:ascii="Arial" w:hAnsi="Arial"/>
          <w:color w:val="auto"/>
          <w:sz w:val="20"/>
          <w:lang w:val="en-GB"/>
        </w:rPr>
        <w:t>if only as a temporary measure.</w:t>
      </w:r>
      <w:r w:rsidR="00D62E38">
        <w:rPr>
          <w:rFonts w:ascii="Arial" w:hAnsi="Arial"/>
          <w:color w:val="auto"/>
          <w:sz w:val="20"/>
          <w:lang w:val="en-GB"/>
        </w:rPr>
        <w:t xml:space="preserve"> </w:t>
      </w:r>
      <w:r w:rsidR="007E2859">
        <w:rPr>
          <w:rFonts w:ascii="Arial" w:hAnsi="Arial"/>
          <w:color w:val="auto"/>
          <w:sz w:val="20"/>
          <w:lang w:val="en-GB"/>
        </w:rPr>
        <w:t xml:space="preserve"> </w:t>
      </w:r>
      <w:r w:rsidRPr="00C71B21">
        <w:rPr>
          <w:rFonts w:ascii="Arial" w:hAnsi="Arial"/>
          <w:color w:val="auto"/>
          <w:sz w:val="20"/>
          <w:lang w:val="en-GB"/>
        </w:rPr>
        <w:t>The routine use of students for cover purposes, either directly or indirectly, would, however, be regarded as professionally inappropriate; such deployment of students could only be accepted in circumstances which were clearly of an emergency nature and on a basis which was understood to be temporary</w:t>
      </w:r>
      <w:r w:rsidR="005724D2">
        <w:rPr>
          <w:rFonts w:ascii="Arial" w:hAnsi="Arial"/>
          <w:color w:val="auto"/>
          <w:sz w:val="20"/>
          <w:lang w:val="en-GB"/>
        </w:rPr>
        <w:t>.</w:t>
      </w:r>
    </w:p>
    <w:p w14:paraId="70BC1855" w14:textId="3DEE312E" w:rsidR="00797839" w:rsidRPr="00C71B21" w:rsidRDefault="00325B0F"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eastAsia="Times New Roman" w:hAnsi="Arial" w:cs="Arial"/>
          <w:color w:val="auto"/>
          <w:sz w:val="20"/>
          <w:lang w:val="en-GB"/>
        </w:rPr>
        <w:t xml:space="preserve">Assessment of </w:t>
      </w:r>
      <w:r w:rsidR="003407E8" w:rsidRPr="00C71B21">
        <w:rPr>
          <w:rFonts w:ascii="Arial" w:eastAsia="Times New Roman" w:hAnsi="Arial" w:cs="Arial"/>
          <w:color w:val="auto"/>
          <w:sz w:val="20"/>
          <w:lang w:val="en-GB"/>
        </w:rPr>
        <w:t>Professional P</w:t>
      </w:r>
      <w:r w:rsidRPr="00C71B21">
        <w:rPr>
          <w:rFonts w:ascii="Arial" w:eastAsia="Times New Roman" w:hAnsi="Arial" w:cs="Arial"/>
          <w:color w:val="auto"/>
          <w:sz w:val="20"/>
          <w:lang w:val="en-GB"/>
        </w:rPr>
        <w:t>ractice is based upon the student</w:t>
      </w:r>
      <w:r w:rsidR="00D62E38">
        <w:rPr>
          <w:rFonts w:ascii="Arial" w:eastAsia="Times New Roman" w:hAnsi="Arial" w:cs="Arial"/>
          <w:color w:val="auto"/>
          <w:sz w:val="20"/>
          <w:lang w:val="en-GB"/>
        </w:rPr>
        <w:t>'</w:t>
      </w:r>
      <w:r w:rsidRPr="00C71B21">
        <w:rPr>
          <w:rFonts w:ascii="Arial" w:eastAsia="Times New Roman" w:hAnsi="Arial" w:cs="Arial"/>
          <w:color w:val="auto"/>
          <w:sz w:val="20"/>
          <w:lang w:val="en-GB"/>
        </w:rPr>
        <w:t>s</w:t>
      </w:r>
      <w:r w:rsidR="00797839" w:rsidRPr="00C71B21">
        <w:rPr>
          <w:rFonts w:ascii="Arial" w:eastAsia="Times New Roman" w:hAnsi="Arial" w:cs="Arial"/>
          <w:color w:val="auto"/>
          <w:sz w:val="20"/>
          <w:lang w:val="en-GB"/>
        </w:rPr>
        <w:t xml:space="preserve"> practice in the classroom. </w:t>
      </w:r>
      <w:r w:rsidR="007E2859">
        <w:rPr>
          <w:rFonts w:ascii="Arial" w:eastAsia="Times New Roman" w:hAnsi="Arial" w:cs="Arial"/>
          <w:color w:val="auto"/>
          <w:sz w:val="20"/>
          <w:lang w:val="en-GB"/>
        </w:rPr>
        <w:t xml:space="preserve"> </w:t>
      </w:r>
      <w:r w:rsidR="00797839" w:rsidRPr="00C71B21">
        <w:rPr>
          <w:rFonts w:ascii="Arial" w:eastAsia="Times New Roman" w:hAnsi="Arial" w:cs="Arial"/>
          <w:color w:val="auto"/>
          <w:sz w:val="20"/>
          <w:lang w:val="en-GB"/>
        </w:rPr>
        <w:t>From time to time</w:t>
      </w:r>
      <w:r w:rsidR="00D62E38">
        <w:rPr>
          <w:rFonts w:ascii="Arial" w:eastAsia="Times New Roman" w:hAnsi="Arial" w:cs="Arial"/>
          <w:color w:val="auto"/>
          <w:sz w:val="20"/>
          <w:lang w:val="en-GB"/>
        </w:rPr>
        <w:t>,</w:t>
      </w:r>
      <w:r w:rsidR="00797839" w:rsidRPr="00C71B21">
        <w:rPr>
          <w:rFonts w:ascii="Arial" w:eastAsia="Times New Roman" w:hAnsi="Arial" w:cs="Arial"/>
          <w:color w:val="auto"/>
          <w:sz w:val="20"/>
          <w:lang w:val="en-GB"/>
        </w:rPr>
        <w:t xml:space="preserve"> students are invited to attend extended/residential trips in which their class is involved. </w:t>
      </w:r>
      <w:r w:rsidR="007E2859">
        <w:rPr>
          <w:rFonts w:ascii="Arial" w:eastAsia="Times New Roman" w:hAnsi="Arial" w:cs="Arial"/>
          <w:color w:val="auto"/>
          <w:sz w:val="20"/>
          <w:lang w:val="en-GB"/>
        </w:rPr>
        <w:t xml:space="preserve"> </w:t>
      </w:r>
      <w:r w:rsidR="00797839" w:rsidRPr="00C71B21">
        <w:rPr>
          <w:rFonts w:ascii="Arial" w:eastAsia="Times New Roman" w:hAnsi="Arial" w:cs="Arial"/>
          <w:color w:val="auto"/>
          <w:sz w:val="20"/>
          <w:lang w:val="en-GB"/>
        </w:rPr>
        <w:t xml:space="preserve">Such trips are not considered part of </w:t>
      </w:r>
      <w:r w:rsidRPr="00C71B21">
        <w:rPr>
          <w:rFonts w:ascii="Arial" w:eastAsia="Times New Roman" w:hAnsi="Arial" w:cs="Arial"/>
          <w:color w:val="auto"/>
          <w:sz w:val="20"/>
          <w:lang w:val="en-GB"/>
        </w:rPr>
        <w:t>the student</w:t>
      </w:r>
      <w:r w:rsidR="00D62E38">
        <w:rPr>
          <w:rFonts w:ascii="Arial" w:eastAsia="Times New Roman" w:hAnsi="Arial" w:cs="Arial"/>
          <w:color w:val="auto"/>
          <w:sz w:val="20"/>
          <w:lang w:val="en-GB"/>
        </w:rPr>
        <w:t>'</w:t>
      </w:r>
      <w:r w:rsidRPr="00C71B21">
        <w:rPr>
          <w:rFonts w:ascii="Arial" w:eastAsia="Times New Roman" w:hAnsi="Arial" w:cs="Arial"/>
          <w:color w:val="auto"/>
          <w:sz w:val="20"/>
          <w:lang w:val="en-GB"/>
        </w:rPr>
        <w:t>s</w:t>
      </w:r>
      <w:r w:rsidR="00797839" w:rsidRPr="00C71B21">
        <w:rPr>
          <w:rFonts w:ascii="Arial" w:eastAsia="Times New Roman" w:hAnsi="Arial" w:cs="Arial"/>
          <w:color w:val="auto"/>
          <w:sz w:val="20"/>
          <w:lang w:val="en-GB"/>
        </w:rPr>
        <w:t xml:space="preserve"> </w:t>
      </w:r>
      <w:r w:rsidR="006B0295" w:rsidRPr="00C71B21">
        <w:rPr>
          <w:rFonts w:ascii="Arial" w:eastAsia="Times New Roman" w:hAnsi="Arial" w:cs="Arial"/>
          <w:color w:val="auto"/>
          <w:sz w:val="20"/>
          <w:lang w:val="en-GB"/>
        </w:rPr>
        <w:t>Professional Practice</w:t>
      </w:r>
      <w:r w:rsidR="00797839" w:rsidRPr="00C71B21">
        <w:rPr>
          <w:rFonts w:ascii="Arial" w:eastAsia="Times New Roman" w:hAnsi="Arial" w:cs="Arial"/>
          <w:color w:val="auto"/>
          <w:sz w:val="20"/>
          <w:lang w:val="en-GB"/>
        </w:rPr>
        <w:t xml:space="preserve">. </w:t>
      </w:r>
      <w:r w:rsidR="007E2859">
        <w:rPr>
          <w:rFonts w:ascii="Arial" w:eastAsia="Times New Roman" w:hAnsi="Arial" w:cs="Arial"/>
          <w:color w:val="auto"/>
          <w:sz w:val="20"/>
          <w:lang w:val="en-GB"/>
        </w:rPr>
        <w:t xml:space="preserve"> </w:t>
      </w:r>
      <w:r w:rsidR="00797839" w:rsidRPr="00C71B21">
        <w:rPr>
          <w:rFonts w:ascii="Arial" w:eastAsia="Times New Roman" w:hAnsi="Arial" w:cs="Arial"/>
          <w:color w:val="auto"/>
          <w:sz w:val="20"/>
          <w:lang w:val="en-GB"/>
        </w:rPr>
        <w:t>Whilst such experience is invaluable, attendance will be regarded as additional to the required time in the classroom</w:t>
      </w:r>
      <w:r w:rsidR="005724D2">
        <w:rPr>
          <w:rFonts w:ascii="Arial" w:eastAsia="Times New Roman" w:hAnsi="Arial" w:cs="Arial"/>
          <w:color w:val="auto"/>
          <w:sz w:val="20"/>
          <w:lang w:val="en-GB"/>
        </w:rPr>
        <w:t>.</w:t>
      </w:r>
    </w:p>
    <w:p w14:paraId="7AFE68A4" w14:textId="01E9FAAB" w:rsidR="00797839" w:rsidRPr="00C71B21" w:rsidRDefault="00797839"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eastAsia="Times New Roman" w:hAnsi="Arial" w:cs="Arial"/>
          <w:color w:val="auto"/>
          <w:sz w:val="20"/>
          <w:lang w:val="en-GB"/>
        </w:rPr>
        <w:t>Very occasionally</w:t>
      </w:r>
      <w:r w:rsidR="00D62E38">
        <w:rPr>
          <w:rFonts w:ascii="Arial" w:eastAsia="Times New Roman" w:hAnsi="Arial" w:cs="Arial"/>
          <w:color w:val="auto"/>
          <w:sz w:val="20"/>
          <w:lang w:val="en-GB"/>
        </w:rPr>
        <w:t>,</w:t>
      </w:r>
      <w:r w:rsidRPr="00C71B21">
        <w:rPr>
          <w:rFonts w:ascii="Arial" w:eastAsia="Times New Roman" w:hAnsi="Arial" w:cs="Arial"/>
          <w:color w:val="auto"/>
          <w:sz w:val="20"/>
          <w:lang w:val="en-GB"/>
        </w:rPr>
        <w:t xml:space="preserve"> students may be on placement in school when teachers undertake some form of industrial action. </w:t>
      </w:r>
      <w:r w:rsidR="007E2859">
        <w:rPr>
          <w:rFonts w:ascii="Arial" w:eastAsia="Times New Roman" w:hAnsi="Arial" w:cs="Arial"/>
          <w:color w:val="auto"/>
          <w:sz w:val="20"/>
          <w:lang w:val="en-GB"/>
        </w:rPr>
        <w:t xml:space="preserve"> </w:t>
      </w:r>
      <w:r w:rsidRPr="00C71B21">
        <w:rPr>
          <w:rFonts w:ascii="Arial" w:eastAsia="Times New Roman" w:hAnsi="Arial" w:cs="Arial"/>
          <w:color w:val="auto"/>
          <w:sz w:val="20"/>
          <w:lang w:val="en-GB"/>
        </w:rPr>
        <w:t>In such cases</w:t>
      </w:r>
      <w:r w:rsidR="00D62E38">
        <w:rPr>
          <w:rFonts w:ascii="Arial" w:eastAsia="Times New Roman" w:hAnsi="Arial" w:cs="Arial"/>
          <w:color w:val="auto"/>
          <w:sz w:val="20"/>
          <w:lang w:val="en-GB"/>
        </w:rPr>
        <w:t>,</w:t>
      </w:r>
      <w:r w:rsidRPr="00C71B21">
        <w:rPr>
          <w:rFonts w:ascii="Arial" w:eastAsia="Times New Roman" w:hAnsi="Arial" w:cs="Arial"/>
          <w:color w:val="auto"/>
          <w:sz w:val="20"/>
          <w:lang w:val="en-GB"/>
        </w:rPr>
        <w:t xml:space="preserve"> students are not c</w:t>
      </w:r>
      <w:r w:rsidR="009643B5" w:rsidRPr="00C71B21">
        <w:rPr>
          <w:rFonts w:ascii="Arial" w:eastAsia="Times New Roman" w:hAnsi="Arial" w:cs="Arial"/>
          <w:color w:val="auto"/>
          <w:sz w:val="20"/>
          <w:lang w:val="en-GB"/>
        </w:rPr>
        <w:t>onsidered to be employees of a l</w:t>
      </w:r>
      <w:r w:rsidRPr="00C71B21">
        <w:rPr>
          <w:rFonts w:ascii="Arial" w:eastAsia="Times New Roman" w:hAnsi="Arial" w:cs="Arial"/>
          <w:color w:val="auto"/>
          <w:sz w:val="20"/>
          <w:lang w:val="en-GB"/>
        </w:rPr>
        <w:t xml:space="preserve">ocal </w:t>
      </w:r>
      <w:r w:rsidR="009643B5" w:rsidRPr="00C71B21">
        <w:rPr>
          <w:rFonts w:ascii="Arial" w:eastAsia="Times New Roman" w:hAnsi="Arial" w:cs="Arial"/>
          <w:color w:val="auto"/>
          <w:sz w:val="20"/>
          <w:lang w:val="en-GB"/>
        </w:rPr>
        <w:t>a</w:t>
      </w:r>
      <w:r w:rsidRPr="00C71B21">
        <w:rPr>
          <w:rFonts w:ascii="Arial" w:eastAsia="Times New Roman" w:hAnsi="Arial" w:cs="Arial"/>
          <w:color w:val="auto"/>
          <w:sz w:val="20"/>
          <w:lang w:val="en-GB"/>
        </w:rPr>
        <w:t>uthority and</w:t>
      </w:r>
      <w:r w:rsidR="00D62E38">
        <w:rPr>
          <w:rFonts w:ascii="Arial" w:eastAsia="Times New Roman" w:hAnsi="Arial" w:cs="Arial"/>
          <w:color w:val="auto"/>
          <w:sz w:val="20"/>
          <w:lang w:val="en-GB"/>
        </w:rPr>
        <w:t>,</w:t>
      </w:r>
      <w:r w:rsidRPr="00C71B21">
        <w:rPr>
          <w:rFonts w:ascii="Arial" w:eastAsia="Times New Roman" w:hAnsi="Arial" w:cs="Arial"/>
          <w:color w:val="auto"/>
          <w:sz w:val="20"/>
          <w:lang w:val="en-GB"/>
        </w:rPr>
        <w:t xml:space="preserve"> as such</w:t>
      </w:r>
      <w:r w:rsidR="00D62E38">
        <w:rPr>
          <w:rFonts w:ascii="Arial" w:eastAsia="Times New Roman" w:hAnsi="Arial" w:cs="Arial"/>
          <w:color w:val="auto"/>
          <w:sz w:val="20"/>
          <w:lang w:val="en-GB"/>
        </w:rPr>
        <w:t>,</w:t>
      </w:r>
      <w:r w:rsidRPr="00C71B21">
        <w:rPr>
          <w:rFonts w:ascii="Arial" w:eastAsia="Times New Roman" w:hAnsi="Arial" w:cs="Arial"/>
          <w:color w:val="auto"/>
          <w:sz w:val="20"/>
          <w:lang w:val="en-GB"/>
        </w:rPr>
        <w:t xml:space="preserve"> are not in a position to withdraw their labour.</w:t>
      </w:r>
      <w:r w:rsidR="007E2859">
        <w:rPr>
          <w:rFonts w:ascii="Arial" w:eastAsia="Times New Roman" w:hAnsi="Arial" w:cs="Arial"/>
          <w:color w:val="auto"/>
          <w:sz w:val="20"/>
          <w:lang w:val="en-GB"/>
        </w:rPr>
        <w:t xml:space="preserve"> </w:t>
      </w:r>
      <w:r w:rsidRPr="00C71B21">
        <w:rPr>
          <w:rFonts w:ascii="Arial" w:eastAsia="Times New Roman" w:hAnsi="Arial" w:cs="Arial"/>
          <w:color w:val="auto"/>
          <w:sz w:val="20"/>
          <w:lang w:val="en-GB"/>
        </w:rPr>
        <w:t xml:space="preserve"> If </w:t>
      </w:r>
      <w:r w:rsidR="007A7421" w:rsidRPr="00C71B21">
        <w:rPr>
          <w:rFonts w:ascii="Arial" w:eastAsia="Times New Roman" w:hAnsi="Arial" w:cs="Arial"/>
          <w:color w:val="auto"/>
          <w:sz w:val="20"/>
          <w:lang w:val="en-GB"/>
        </w:rPr>
        <w:t>student</w:t>
      </w:r>
      <w:r w:rsidRPr="00C71B21">
        <w:rPr>
          <w:rFonts w:ascii="Arial" w:eastAsia="Times New Roman" w:hAnsi="Arial" w:cs="Arial"/>
          <w:color w:val="auto"/>
          <w:sz w:val="20"/>
          <w:lang w:val="en-GB"/>
        </w:rPr>
        <w:t>s</w:t>
      </w:r>
      <w:r w:rsidR="00D62E38">
        <w:rPr>
          <w:rFonts w:ascii="Arial" w:eastAsia="Times New Roman" w:hAnsi="Arial" w:cs="Arial"/>
          <w:color w:val="auto"/>
          <w:sz w:val="20"/>
          <w:lang w:val="en-GB"/>
        </w:rPr>
        <w:t>'</w:t>
      </w:r>
      <w:r w:rsidRPr="00C71B21">
        <w:rPr>
          <w:rFonts w:ascii="Arial" w:eastAsia="Times New Roman" w:hAnsi="Arial" w:cs="Arial"/>
          <w:color w:val="auto"/>
          <w:sz w:val="20"/>
          <w:lang w:val="en-GB"/>
        </w:rPr>
        <w:t xml:space="preserve"> school</w:t>
      </w:r>
      <w:r w:rsidR="007A7421" w:rsidRPr="00C71B21">
        <w:rPr>
          <w:rFonts w:ascii="Arial" w:eastAsia="Times New Roman" w:hAnsi="Arial" w:cs="Arial"/>
          <w:color w:val="auto"/>
          <w:sz w:val="20"/>
          <w:lang w:val="en-GB"/>
        </w:rPr>
        <w:t>s</w:t>
      </w:r>
      <w:r w:rsidRPr="00C71B21">
        <w:rPr>
          <w:rFonts w:ascii="Arial" w:eastAsia="Times New Roman" w:hAnsi="Arial" w:cs="Arial"/>
          <w:color w:val="auto"/>
          <w:sz w:val="20"/>
          <w:lang w:val="en-GB"/>
        </w:rPr>
        <w:t xml:space="preserve"> </w:t>
      </w:r>
      <w:r w:rsidR="007A7421" w:rsidRPr="00C71B21">
        <w:rPr>
          <w:rFonts w:ascii="Arial" w:eastAsia="Times New Roman" w:hAnsi="Arial" w:cs="Arial"/>
          <w:color w:val="auto"/>
          <w:sz w:val="20"/>
          <w:lang w:val="en-GB"/>
        </w:rPr>
        <w:t>are</w:t>
      </w:r>
      <w:r w:rsidRPr="00C71B21">
        <w:rPr>
          <w:rFonts w:ascii="Arial" w:eastAsia="Times New Roman" w:hAnsi="Arial" w:cs="Arial"/>
          <w:color w:val="auto"/>
          <w:sz w:val="20"/>
          <w:lang w:val="en-GB"/>
        </w:rPr>
        <w:t xml:space="preserve"> closed as a result of industrial action</w:t>
      </w:r>
      <w:r w:rsidR="00D62E38">
        <w:rPr>
          <w:rFonts w:ascii="Arial" w:eastAsia="Times New Roman" w:hAnsi="Arial" w:cs="Arial"/>
          <w:color w:val="auto"/>
          <w:sz w:val="20"/>
          <w:lang w:val="en-GB"/>
        </w:rPr>
        <w:t>,</w:t>
      </w:r>
      <w:r w:rsidRPr="00C71B21">
        <w:rPr>
          <w:rFonts w:ascii="Arial" w:eastAsia="Times New Roman" w:hAnsi="Arial" w:cs="Arial"/>
          <w:color w:val="auto"/>
          <w:sz w:val="20"/>
          <w:lang w:val="en-GB"/>
        </w:rPr>
        <w:t xml:space="preserve"> then student</w:t>
      </w:r>
      <w:r w:rsidR="007A7421" w:rsidRPr="00C71B21">
        <w:rPr>
          <w:rFonts w:ascii="Arial" w:eastAsia="Times New Roman" w:hAnsi="Arial" w:cs="Arial"/>
          <w:color w:val="auto"/>
          <w:sz w:val="20"/>
          <w:lang w:val="en-GB"/>
        </w:rPr>
        <w:t>s</w:t>
      </w:r>
      <w:r w:rsidRPr="00C71B21">
        <w:rPr>
          <w:rFonts w:ascii="Arial" w:eastAsia="Times New Roman" w:hAnsi="Arial" w:cs="Arial"/>
          <w:color w:val="auto"/>
          <w:sz w:val="20"/>
          <w:lang w:val="en-GB"/>
        </w:rPr>
        <w:t xml:space="preserve"> should use that time profitably in terms of lesson planning, assessment, evaluation etc.</w:t>
      </w:r>
      <w:r w:rsidR="007E2859">
        <w:rPr>
          <w:rFonts w:ascii="Arial" w:eastAsia="Times New Roman" w:hAnsi="Arial" w:cs="Arial"/>
          <w:color w:val="auto"/>
          <w:sz w:val="20"/>
          <w:lang w:val="en-GB"/>
        </w:rPr>
        <w:t xml:space="preserve"> </w:t>
      </w:r>
      <w:r w:rsidRPr="00C71B21">
        <w:rPr>
          <w:rFonts w:ascii="Arial" w:eastAsia="Times New Roman" w:hAnsi="Arial" w:cs="Arial"/>
          <w:color w:val="auto"/>
          <w:sz w:val="20"/>
          <w:lang w:val="en-GB"/>
        </w:rPr>
        <w:t xml:space="preserve"> If the school is open</w:t>
      </w:r>
      <w:r w:rsidR="003A24C3">
        <w:rPr>
          <w:rFonts w:ascii="Arial" w:eastAsia="Times New Roman" w:hAnsi="Arial" w:cs="Arial"/>
          <w:color w:val="auto"/>
          <w:sz w:val="20"/>
          <w:lang w:val="en-GB"/>
        </w:rPr>
        <w:t>,</w:t>
      </w:r>
      <w:r w:rsidRPr="00C71B21">
        <w:rPr>
          <w:rFonts w:ascii="Arial" w:eastAsia="Times New Roman" w:hAnsi="Arial" w:cs="Arial"/>
          <w:color w:val="auto"/>
          <w:sz w:val="20"/>
          <w:lang w:val="en-GB"/>
        </w:rPr>
        <w:t xml:space="preserve"> then student</w:t>
      </w:r>
      <w:r w:rsidR="007A7421" w:rsidRPr="00C71B21">
        <w:rPr>
          <w:rFonts w:ascii="Arial" w:eastAsia="Times New Roman" w:hAnsi="Arial" w:cs="Arial"/>
          <w:color w:val="auto"/>
          <w:sz w:val="20"/>
          <w:lang w:val="en-GB"/>
        </w:rPr>
        <w:t>s</w:t>
      </w:r>
      <w:r w:rsidRPr="00C71B21">
        <w:rPr>
          <w:rFonts w:ascii="Arial" w:eastAsia="Times New Roman" w:hAnsi="Arial" w:cs="Arial"/>
          <w:color w:val="auto"/>
          <w:sz w:val="20"/>
          <w:lang w:val="en-GB"/>
        </w:rPr>
        <w:t xml:space="preserve"> should attend as normal</w:t>
      </w:r>
      <w:r w:rsidR="005724D2">
        <w:rPr>
          <w:rFonts w:ascii="Arial" w:eastAsia="Times New Roman" w:hAnsi="Arial" w:cs="Arial"/>
          <w:color w:val="auto"/>
          <w:sz w:val="20"/>
          <w:lang w:val="en-GB"/>
        </w:rPr>
        <w:t>.</w:t>
      </w:r>
    </w:p>
    <w:p w14:paraId="0D014DD9" w14:textId="1FD46AC8" w:rsidR="009643B5" w:rsidRDefault="00FB31CE" w:rsidP="0084256A">
      <w:pPr>
        <w:pStyle w:val="BodyText1"/>
        <w:numPr>
          <w:ilvl w:val="0"/>
          <w:numId w:val="3"/>
        </w:numPr>
        <w:tabs>
          <w:tab w:val="clear" w:pos="360"/>
          <w:tab w:val="num" w:pos="567"/>
        </w:tabs>
        <w:spacing w:line="360" w:lineRule="auto"/>
        <w:ind w:left="426" w:hanging="360"/>
        <w:jc w:val="both"/>
        <w:rPr>
          <w:rFonts w:ascii="Arial" w:hAnsi="Arial"/>
          <w:color w:val="auto"/>
          <w:sz w:val="20"/>
          <w:lang w:val="en-GB"/>
        </w:rPr>
      </w:pPr>
      <w:r w:rsidRPr="00C71B21">
        <w:rPr>
          <w:rFonts w:ascii="Arial" w:hAnsi="Arial"/>
          <w:color w:val="auto"/>
          <w:sz w:val="20"/>
          <w:lang w:val="en-GB"/>
        </w:rPr>
        <w:t xml:space="preserve">Students may occasionally encounter situations where pupils become violent or unduly disruptive.  Such instances are not frequent but do occasionally occur.  It is vital that all students ascertain the agreed procedures in the school in such instances, particularly when pupils are not in the presence of the </w:t>
      </w:r>
      <w:r w:rsidR="00D62E38">
        <w:rPr>
          <w:rFonts w:ascii="Arial" w:hAnsi="Arial"/>
          <w:color w:val="auto"/>
          <w:sz w:val="20"/>
          <w:lang w:val="en-GB"/>
        </w:rPr>
        <w:t>'</w:t>
      </w:r>
      <w:r w:rsidRPr="00C71B21">
        <w:rPr>
          <w:rFonts w:ascii="Arial" w:hAnsi="Arial"/>
          <w:color w:val="auto"/>
          <w:sz w:val="20"/>
          <w:lang w:val="en-GB"/>
        </w:rPr>
        <w:t>usual</w:t>
      </w:r>
      <w:r w:rsidR="00D62E38">
        <w:rPr>
          <w:rFonts w:ascii="Arial" w:hAnsi="Arial"/>
          <w:color w:val="auto"/>
          <w:sz w:val="20"/>
          <w:lang w:val="en-GB"/>
        </w:rPr>
        <w:t>'</w:t>
      </w:r>
      <w:r w:rsidRPr="00C71B21">
        <w:rPr>
          <w:rFonts w:ascii="Arial" w:hAnsi="Arial"/>
          <w:color w:val="auto"/>
          <w:sz w:val="20"/>
          <w:lang w:val="en-GB"/>
        </w:rPr>
        <w:t xml:space="preserve"> teacher, for example, when student</w:t>
      </w:r>
      <w:r w:rsidR="007A7421" w:rsidRPr="00C71B21">
        <w:rPr>
          <w:rFonts w:ascii="Arial" w:hAnsi="Arial"/>
          <w:color w:val="auto"/>
          <w:sz w:val="20"/>
          <w:lang w:val="en-GB"/>
        </w:rPr>
        <w:t>s</w:t>
      </w:r>
      <w:r w:rsidRPr="00C71B21">
        <w:rPr>
          <w:rFonts w:ascii="Arial" w:hAnsi="Arial"/>
          <w:color w:val="auto"/>
          <w:sz w:val="20"/>
          <w:lang w:val="en-GB"/>
        </w:rPr>
        <w:t xml:space="preserve"> </w:t>
      </w:r>
      <w:r w:rsidR="007A7421" w:rsidRPr="00C71B21">
        <w:rPr>
          <w:rFonts w:ascii="Arial" w:hAnsi="Arial"/>
          <w:color w:val="auto"/>
          <w:sz w:val="20"/>
          <w:lang w:val="en-GB"/>
        </w:rPr>
        <w:t>have</w:t>
      </w:r>
      <w:r w:rsidRPr="00C71B21">
        <w:rPr>
          <w:rFonts w:ascii="Arial" w:hAnsi="Arial"/>
          <w:color w:val="auto"/>
          <w:sz w:val="20"/>
          <w:lang w:val="en-GB"/>
        </w:rPr>
        <w:t xml:space="preserve"> control of the class.  Specifically, students are not </w:t>
      </w:r>
      <w:r w:rsidR="00D62E38">
        <w:rPr>
          <w:rFonts w:ascii="Arial" w:hAnsi="Arial"/>
          <w:color w:val="auto"/>
          <w:sz w:val="20"/>
          <w:lang w:val="en-GB"/>
        </w:rPr>
        <w:t>'</w:t>
      </w:r>
      <w:r w:rsidRPr="00C71B21">
        <w:rPr>
          <w:rFonts w:ascii="Arial" w:hAnsi="Arial"/>
          <w:color w:val="auto"/>
          <w:sz w:val="20"/>
          <w:lang w:val="en-GB"/>
        </w:rPr>
        <w:t>Calm Trained</w:t>
      </w:r>
      <w:r w:rsidR="00D62E38">
        <w:rPr>
          <w:rFonts w:ascii="Arial" w:hAnsi="Arial"/>
          <w:color w:val="auto"/>
          <w:sz w:val="20"/>
          <w:lang w:val="en-GB"/>
        </w:rPr>
        <w:t>'</w:t>
      </w:r>
      <w:r w:rsidRPr="00C71B21">
        <w:rPr>
          <w:rFonts w:ascii="Arial" w:hAnsi="Arial"/>
          <w:color w:val="auto"/>
          <w:sz w:val="20"/>
          <w:lang w:val="en-GB"/>
        </w:rPr>
        <w:t xml:space="preserve"> and therefore must not attempt to restrain the pupil concerned.  The priority must be to establish the safety of the pupils and </w:t>
      </w:r>
      <w:r w:rsidR="00D62E38">
        <w:rPr>
          <w:rFonts w:ascii="Arial" w:hAnsi="Arial"/>
          <w:color w:val="auto"/>
          <w:sz w:val="20"/>
          <w:lang w:val="en-GB"/>
        </w:rPr>
        <w:t>the student by escorting the pupils out of the class and away from the child</w:t>
      </w:r>
      <w:r w:rsidRPr="00C71B21">
        <w:rPr>
          <w:rFonts w:ascii="Arial" w:hAnsi="Arial"/>
          <w:color w:val="auto"/>
          <w:sz w:val="20"/>
          <w:lang w:val="en-GB"/>
        </w:rPr>
        <w:t xml:space="preserve"> exhibiting unduly disruptive and potentially harmful and aggressive behaviour.  Students should summon the assistance of another teacher and member of the School Management Team so that they take control of the situation and carry out the a</w:t>
      </w:r>
      <w:r w:rsidR="00797839" w:rsidRPr="00C71B21">
        <w:rPr>
          <w:rFonts w:ascii="Arial" w:hAnsi="Arial"/>
          <w:color w:val="auto"/>
          <w:sz w:val="20"/>
          <w:lang w:val="en-GB"/>
        </w:rPr>
        <w:t>greed procedures for the school.</w:t>
      </w:r>
    </w:p>
    <w:p w14:paraId="4697B5E8" w14:textId="77777777" w:rsidR="00782911" w:rsidRDefault="00782911">
      <w:pPr>
        <w:rPr>
          <w:rFonts w:asciiTheme="majorHAnsi" w:eastAsia="Times New Roman" w:hAnsiTheme="majorHAnsi"/>
          <w:b/>
          <w:color w:val="2F5496" w:themeColor="accent1" w:themeShade="BF"/>
          <w:sz w:val="28"/>
          <w:szCs w:val="20"/>
          <w:lang w:val="en-US" w:eastAsia="en-GB"/>
        </w:rPr>
      </w:pPr>
      <w:r>
        <w:br w:type="page"/>
      </w:r>
    </w:p>
    <w:p w14:paraId="06143176" w14:textId="5122FED9" w:rsidR="00FB31CE" w:rsidRPr="00C71B21" w:rsidRDefault="00FB31CE" w:rsidP="00335F5F">
      <w:pPr>
        <w:pStyle w:val="Heading1"/>
        <w:rPr>
          <w:rFonts w:ascii="Arial" w:hAnsi="Arial"/>
          <w:sz w:val="20"/>
          <w:lang w:val="en-GB"/>
        </w:rPr>
      </w:pPr>
      <w:bookmarkStart w:id="4" w:name="_Toc144118481"/>
      <w:r w:rsidRPr="00C71B21">
        <w:t>3.  Professional Practice Procedures and Guidelines</w:t>
      </w:r>
      <w:bookmarkEnd w:id="4"/>
    </w:p>
    <w:p w14:paraId="762ADFF3" w14:textId="33114968" w:rsidR="0074560B" w:rsidRDefault="00FB31CE" w:rsidP="0074560B">
      <w:pPr>
        <w:spacing w:line="360" w:lineRule="auto"/>
        <w:jc w:val="both"/>
        <w:rPr>
          <w:rFonts w:ascii="Arial" w:hAnsi="Arial"/>
          <w:color w:val="auto"/>
          <w:sz w:val="20"/>
        </w:rPr>
      </w:pPr>
      <w:r w:rsidRPr="00C71B21">
        <w:rPr>
          <w:rFonts w:ascii="Arial" w:hAnsi="Arial"/>
          <w:color w:val="auto"/>
          <w:sz w:val="20"/>
        </w:rPr>
        <w:t>Throughout each Professional Practice</w:t>
      </w:r>
      <w:r w:rsidR="00D62E38">
        <w:rPr>
          <w:rFonts w:ascii="Arial" w:hAnsi="Arial"/>
          <w:color w:val="auto"/>
          <w:sz w:val="20"/>
        </w:rPr>
        <w:t>,</w:t>
      </w:r>
      <w:r w:rsidRPr="00C71B21">
        <w:rPr>
          <w:rFonts w:ascii="Arial" w:hAnsi="Arial"/>
          <w:color w:val="auto"/>
          <w:sz w:val="20"/>
        </w:rPr>
        <w:t xml:space="preserve"> there are generic procedures and guidelines that are required of </w:t>
      </w:r>
      <w:r w:rsidR="001B52FE">
        <w:rPr>
          <w:rFonts w:ascii="Arial" w:hAnsi="Arial"/>
          <w:color w:val="auto"/>
          <w:sz w:val="20"/>
        </w:rPr>
        <w:t xml:space="preserve">all </w:t>
      </w:r>
      <w:r w:rsidRPr="00C71B21">
        <w:rPr>
          <w:rFonts w:ascii="Arial" w:hAnsi="Arial"/>
          <w:color w:val="auto"/>
          <w:sz w:val="20"/>
        </w:rPr>
        <w:t xml:space="preserve">students. </w:t>
      </w:r>
    </w:p>
    <w:p w14:paraId="34108945" w14:textId="4D50D4CA" w:rsidR="00FB31CE" w:rsidRDefault="00FB31CE" w:rsidP="00AA0772">
      <w:pPr>
        <w:spacing w:line="360" w:lineRule="auto"/>
        <w:jc w:val="both"/>
        <w:rPr>
          <w:rFonts w:ascii="Arial Bold" w:hAnsi="Arial Bold"/>
          <w:color w:val="auto"/>
          <w:sz w:val="20"/>
        </w:rPr>
      </w:pPr>
    </w:p>
    <w:p w14:paraId="5E214312" w14:textId="77777777" w:rsidR="00893B19" w:rsidRDefault="00893B19" w:rsidP="00335F5F">
      <w:pPr>
        <w:pStyle w:val="Heading2"/>
      </w:pPr>
      <w:bookmarkStart w:id="5" w:name="_Toc144118482"/>
      <w:r w:rsidRPr="001B52FE">
        <w:t>Placement Allocations</w:t>
      </w:r>
      <w:bookmarkEnd w:id="5"/>
    </w:p>
    <w:p w14:paraId="35B6A2BC" w14:textId="3AEE4C93" w:rsidR="006D4F41" w:rsidRPr="00073B76" w:rsidRDefault="00893B19" w:rsidP="00073B76">
      <w:pPr>
        <w:widowControl w:val="0"/>
        <w:autoSpaceDE w:val="0"/>
        <w:autoSpaceDN w:val="0"/>
        <w:adjustRightInd w:val="0"/>
        <w:spacing w:line="360" w:lineRule="auto"/>
        <w:jc w:val="both"/>
        <w:rPr>
          <w:rFonts w:ascii="Arial" w:hAnsi="Arial" w:cs="Arial"/>
          <w:color w:val="auto"/>
          <w:sz w:val="20"/>
          <w:szCs w:val="20"/>
          <w:lang w:val="en-US"/>
        </w:rPr>
      </w:pPr>
      <w:r w:rsidRPr="00C71B21">
        <w:rPr>
          <w:rFonts w:ascii="Arial" w:hAnsi="Arial" w:cs="Arial"/>
          <w:color w:val="auto"/>
          <w:sz w:val="20"/>
          <w:szCs w:val="20"/>
        </w:rPr>
        <w:t xml:space="preserve">Students may have to travel up to </w:t>
      </w:r>
      <w:r>
        <w:rPr>
          <w:rFonts w:ascii="Arial" w:hAnsi="Arial" w:cs="Arial"/>
          <w:color w:val="auto"/>
          <w:sz w:val="20"/>
          <w:szCs w:val="20"/>
        </w:rPr>
        <w:t>9</w:t>
      </w:r>
      <w:r w:rsidRPr="00BE4F81">
        <w:rPr>
          <w:rFonts w:ascii="Arial" w:hAnsi="Arial" w:cs="Arial"/>
          <w:color w:val="auto"/>
          <w:sz w:val="20"/>
          <w:szCs w:val="20"/>
        </w:rPr>
        <w:t xml:space="preserve">0 minutes </w:t>
      </w:r>
      <w:r w:rsidRPr="00C71B21">
        <w:rPr>
          <w:rFonts w:ascii="Arial" w:hAnsi="Arial" w:cs="Arial"/>
          <w:color w:val="auto"/>
          <w:sz w:val="20"/>
          <w:szCs w:val="20"/>
        </w:rPr>
        <w:t>to their school.  The placements are allocated through a central Student Placement System (SPS) used by all the ITE institutions in Scotland, and there is limited flexibility with this.</w:t>
      </w:r>
      <w:r w:rsidR="00D62E38">
        <w:rPr>
          <w:rFonts w:ascii="Arial" w:hAnsi="Arial" w:cs="Arial"/>
          <w:color w:val="auto"/>
          <w:sz w:val="20"/>
          <w:szCs w:val="20"/>
        </w:rPr>
        <w:t xml:space="preserve"> </w:t>
      </w:r>
      <w:r w:rsidRPr="00C71B21">
        <w:rPr>
          <w:rFonts w:ascii="Arial" w:hAnsi="Arial" w:cs="Arial"/>
          <w:color w:val="auto"/>
          <w:sz w:val="20"/>
          <w:szCs w:val="20"/>
        </w:rPr>
        <w:t xml:space="preserve"> Students will be allocated a placement based on their term-time address.</w:t>
      </w:r>
      <w:r w:rsidR="00D62E38">
        <w:rPr>
          <w:rFonts w:ascii="Arial" w:hAnsi="Arial" w:cs="Arial"/>
          <w:color w:val="auto"/>
          <w:sz w:val="20"/>
          <w:szCs w:val="20"/>
        </w:rPr>
        <w:t xml:space="preserve"> </w:t>
      </w:r>
      <w:r>
        <w:rPr>
          <w:rFonts w:ascii="Arial" w:hAnsi="Arial" w:cs="Arial"/>
          <w:color w:val="auto"/>
          <w:sz w:val="20"/>
          <w:szCs w:val="20"/>
        </w:rPr>
        <w:t xml:space="preserve"> </w:t>
      </w:r>
      <w:r w:rsidRPr="00BE4F81">
        <w:rPr>
          <w:rFonts w:ascii="Arial" w:hAnsi="Arial" w:cs="Arial"/>
          <w:color w:val="auto"/>
          <w:sz w:val="20"/>
          <w:szCs w:val="20"/>
          <w:lang w:val="en-US"/>
        </w:rPr>
        <w:t>For further information from the GTCS about school experience and the matching process</w:t>
      </w:r>
      <w:r w:rsidR="00D62E38">
        <w:rPr>
          <w:rFonts w:ascii="Arial" w:hAnsi="Arial" w:cs="Arial"/>
          <w:color w:val="auto"/>
          <w:sz w:val="20"/>
          <w:szCs w:val="20"/>
          <w:lang w:val="en-US"/>
        </w:rPr>
        <w:t>,</w:t>
      </w:r>
      <w:r w:rsidRPr="00BE4F81">
        <w:rPr>
          <w:rFonts w:ascii="Arial" w:hAnsi="Arial" w:cs="Arial"/>
          <w:color w:val="auto"/>
          <w:sz w:val="20"/>
          <w:szCs w:val="20"/>
          <w:lang w:val="en-US"/>
        </w:rPr>
        <w:t xml:space="preserve"> refer to the documents in </w:t>
      </w:r>
      <w:hyperlink w:anchor="_Appendix_xi:_GTCS" w:history="1">
        <w:r w:rsidRPr="00F32702">
          <w:rPr>
            <w:rStyle w:val="Hyperlink"/>
            <w:rFonts w:ascii="Arial" w:hAnsi="Arial" w:cs="Arial"/>
            <w:sz w:val="20"/>
            <w:szCs w:val="20"/>
            <w:lang w:val="en-US"/>
          </w:rPr>
          <w:t>Appendix xi</w:t>
        </w:r>
      </w:hyperlink>
      <w:r w:rsidRPr="00BE4F81">
        <w:rPr>
          <w:rFonts w:ascii="Arial" w:hAnsi="Arial" w:cs="Arial"/>
          <w:color w:val="auto"/>
          <w:sz w:val="20"/>
          <w:szCs w:val="20"/>
          <w:lang w:val="en-US"/>
        </w:rPr>
        <w:t>.</w:t>
      </w:r>
    </w:p>
    <w:p w14:paraId="58329F63" w14:textId="77777777" w:rsidR="008E4F3E" w:rsidRPr="008E4F3E" w:rsidRDefault="008E4F3E" w:rsidP="008E4F3E">
      <w:pPr>
        <w:rPr>
          <w:lang w:val="en-US" w:eastAsia="en-GB"/>
        </w:rPr>
      </w:pPr>
    </w:p>
    <w:p w14:paraId="7F2D0AE0" w14:textId="3A8DE84E" w:rsidR="00B50E39" w:rsidRPr="003B5810" w:rsidRDefault="00B50E39" w:rsidP="00335F5F">
      <w:pPr>
        <w:pStyle w:val="Heading2"/>
      </w:pPr>
      <w:bookmarkStart w:id="6" w:name="_Toc144118483"/>
      <w:r w:rsidRPr="003B5810">
        <w:t xml:space="preserve">The </w:t>
      </w:r>
      <w:r w:rsidR="003A2DEC" w:rsidRPr="003B5810">
        <w:t xml:space="preserve">Online </w:t>
      </w:r>
      <w:r w:rsidRPr="003B5810">
        <w:t xml:space="preserve">Professional Practice </w:t>
      </w:r>
      <w:r w:rsidR="00EF0290" w:rsidRPr="003B5810">
        <w:t>File</w:t>
      </w:r>
      <w:bookmarkEnd w:id="6"/>
    </w:p>
    <w:p w14:paraId="48CB4000" w14:textId="2CDCE0C6" w:rsidR="002F5CB3" w:rsidRPr="003B5810" w:rsidRDefault="00B50E39" w:rsidP="003B5810">
      <w:pPr>
        <w:shd w:val="clear" w:color="auto" w:fill="FFFFFF" w:themeFill="background1"/>
        <w:spacing w:line="360" w:lineRule="auto"/>
        <w:jc w:val="both"/>
        <w:rPr>
          <w:rFonts w:ascii="Arial" w:hAnsi="Arial"/>
          <w:color w:val="auto"/>
          <w:sz w:val="20"/>
        </w:rPr>
      </w:pPr>
      <w:r w:rsidRPr="003B5810">
        <w:rPr>
          <w:rFonts w:ascii="Arial" w:hAnsi="Arial"/>
          <w:color w:val="auto"/>
          <w:sz w:val="20"/>
        </w:rPr>
        <w:t xml:space="preserve">Students are required to </w:t>
      </w:r>
      <w:r w:rsidR="003108DD" w:rsidRPr="003B5810">
        <w:rPr>
          <w:rFonts w:ascii="Arial" w:hAnsi="Arial"/>
          <w:color w:val="auto"/>
          <w:sz w:val="20"/>
        </w:rPr>
        <w:t>maintain</w:t>
      </w:r>
      <w:r w:rsidRPr="003B5810">
        <w:rPr>
          <w:rFonts w:ascii="Arial" w:hAnsi="Arial"/>
          <w:color w:val="auto"/>
          <w:sz w:val="20"/>
        </w:rPr>
        <w:t xml:space="preserve"> an up-to-date </w:t>
      </w:r>
      <w:r w:rsidR="0048208A" w:rsidRPr="003B5810">
        <w:rPr>
          <w:rFonts w:ascii="Arial" w:hAnsi="Arial"/>
          <w:color w:val="auto"/>
          <w:sz w:val="20"/>
        </w:rPr>
        <w:t xml:space="preserve">online </w:t>
      </w:r>
      <w:r w:rsidRPr="003B5810">
        <w:rPr>
          <w:rFonts w:ascii="Arial" w:hAnsi="Arial"/>
          <w:color w:val="auto"/>
          <w:sz w:val="20"/>
        </w:rPr>
        <w:t xml:space="preserve">Professional Practice </w:t>
      </w:r>
      <w:r w:rsidR="00EF0290" w:rsidRPr="003B5810">
        <w:rPr>
          <w:rFonts w:ascii="Arial" w:hAnsi="Arial"/>
          <w:color w:val="auto"/>
          <w:sz w:val="20"/>
        </w:rPr>
        <w:t>File</w:t>
      </w:r>
      <w:r w:rsidRPr="003B5810">
        <w:rPr>
          <w:rFonts w:ascii="Arial" w:hAnsi="Arial"/>
          <w:color w:val="auto"/>
          <w:sz w:val="20"/>
        </w:rPr>
        <w:t xml:space="preserve"> that </w:t>
      </w:r>
      <w:r w:rsidRPr="003B5810">
        <w:rPr>
          <w:rFonts w:ascii="Arial Bold" w:hAnsi="Arial Bold"/>
          <w:color w:val="auto"/>
          <w:sz w:val="20"/>
        </w:rPr>
        <w:t>should be accessible</w:t>
      </w:r>
      <w:r w:rsidRPr="003B5810">
        <w:rPr>
          <w:rFonts w:ascii="Arial" w:hAnsi="Arial"/>
          <w:color w:val="auto"/>
          <w:sz w:val="20"/>
        </w:rPr>
        <w:t xml:space="preserve"> to teachers and school management teams </w:t>
      </w:r>
      <w:r w:rsidRPr="003B5810">
        <w:rPr>
          <w:rFonts w:ascii="Arial Bold" w:hAnsi="Arial Bold"/>
          <w:color w:val="auto"/>
          <w:sz w:val="20"/>
        </w:rPr>
        <w:t xml:space="preserve">each day </w:t>
      </w:r>
      <w:r w:rsidRPr="003B5810">
        <w:rPr>
          <w:rFonts w:ascii="Arial" w:hAnsi="Arial"/>
          <w:color w:val="auto"/>
          <w:sz w:val="20"/>
        </w:rPr>
        <w:t>of Professional Practice.</w:t>
      </w:r>
      <w:r w:rsidR="00D62E38">
        <w:rPr>
          <w:rFonts w:ascii="Arial" w:hAnsi="Arial"/>
          <w:color w:val="auto"/>
          <w:sz w:val="20"/>
        </w:rPr>
        <w:t xml:space="preserve"> </w:t>
      </w:r>
      <w:r w:rsidRPr="003B5810">
        <w:rPr>
          <w:rFonts w:ascii="Arial" w:hAnsi="Arial"/>
          <w:color w:val="auto"/>
          <w:sz w:val="20"/>
        </w:rPr>
        <w:t xml:space="preserve"> </w:t>
      </w:r>
      <w:r w:rsidR="00F81A7B">
        <w:rPr>
          <w:rFonts w:ascii="Arial" w:hAnsi="Arial"/>
          <w:color w:val="auto"/>
          <w:sz w:val="20"/>
        </w:rPr>
        <w:t xml:space="preserve">Students should share access to their online file at the </w:t>
      </w:r>
      <w:r w:rsidR="00EC76B5" w:rsidRPr="003B5810">
        <w:rPr>
          <w:rFonts w:ascii="Arial" w:hAnsi="Arial"/>
          <w:color w:val="auto"/>
          <w:sz w:val="20"/>
        </w:rPr>
        <w:t xml:space="preserve">start of </w:t>
      </w:r>
      <w:r w:rsidR="00D62E38">
        <w:rPr>
          <w:rFonts w:ascii="Arial" w:hAnsi="Arial"/>
          <w:color w:val="auto"/>
          <w:sz w:val="20"/>
        </w:rPr>
        <w:t xml:space="preserve">the </w:t>
      </w:r>
      <w:r w:rsidR="00EC76B5" w:rsidRPr="003B5810">
        <w:rPr>
          <w:rFonts w:ascii="Arial" w:hAnsi="Arial"/>
          <w:color w:val="auto"/>
          <w:sz w:val="20"/>
        </w:rPr>
        <w:t>placement.</w:t>
      </w:r>
      <w:r w:rsidR="00D62E38">
        <w:rPr>
          <w:rFonts w:ascii="Arial" w:hAnsi="Arial"/>
          <w:color w:val="auto"/>
          <w:sz w:val="20"/>
        </w:rPr>
        <w:t xml:space="preserve"> </w:t>
      </w:r>
      <w:r w:rsidR="002F5CB3" w:rsidRPr="003B5810">
        <w:rPr>
          <w:rFonts w:ascii="Arial" w:hAnsi="Arial"/>
          <w:color w:val="auto"/>
          <w:sz w:val="20"/>
        </w:rPr>
        <w:t xml:space="preserve"> </w:t>
      </w:r>
      <w:r w:rsidRPr="003B5810">
        <w:rPr>
          <w:rFonts w:ascii="Arial" w:hAnsi="Arial"/>
          <w:color w:val="auto"/>
          <w:sz w:val="20"/>
        </w:rPr>
        <w:t xml:space="preserve">Students should take care to ensure pupil confidentiality is adhered to relating to information gathered in their </w:t>
      </w:r>
      <w:r w:rsidR="00EF0290" w:rsidRPr="003B5810">
        <w:rPr>
          <w:rFonts w:ascii="Arial" w:hAnsi="Arial"/>
          <w:color w:val="auto"/>
          <w:sz w:val="20"/>
        </w:rPr>
        <w:t>File</w:t>
      </w:r>
      <w:r w:rsidRPr="003B5810">
        <w:rPr>
          <w:rFonts w:ascii="Arial" w:hAnsi="Arial"/>
          <w:color w:val="auto"/>
          <w:sz w:val="20"/>
        </w:rPr>
        <w:t>s, and content a</w:t>
      </w:r>
      <w:r w:rsidRPr="003B5810">
        <w:rPr>
          <w:rStyle w:val="CommentReference"/>
          <w:rFonts w:ascii="Arial" w:hAnsi="Arial" w:cs="Arial"/>
          <w:color w:val="auto"/>
          <w:sz w:val="20"/>
          <w:szCs w:val="20"/>
        </w:rPr>
        <w:t>nd language w</w:t>
      </w:r>
      <w:r w:rsidRPr="003B5810">
        <w:rPr>
          <w:rFonts w:ascii="Arial" w:hAnsi="Arial" w:cs="Arial"/>
          <w:color w:val="auto"/>
          <w:sz w:val="20"/>
          <w:szCs w:val="20"/>
        </w:rPr>
        <w:t>ithin</w:t>
      </w:r>
      <w:r w:rsidRPr="003B5810">
        <w:rPr>
          <w:rFonts w:ascii="Arial" w:hAnsi="Arial"/>
          <w:color w:val="auto"/>
          <w:sz w:val="20"/>
        </w:rPr>
        <w:t xml:space="preserve"> their </w:t>
      </w:r>
      <w:r w:rsidR="00D62E38">
        <w:rPr>
          <w:rFonts w:ascii="Arial" w:hAnsi="Arial"/>
          <w:color w:val="auto"/>
          <w:sz w:val="20"/>
        </w:rPr>
        <w:t>f</w:t>
      </w:r>
      <w:r w:rsidR="00EF0290" w:rsidRPr="003B5810">
        <w:rPr>
          <w:rFonts w:ascii="Arial" w:hAnsi="Arial"/>
          <w:color w:val="auto"/>
          <w:sz w:val="20"/>
        </w:rPr>
        <w:t>ile</w:t>
      </w:r>
      <w:r w:rsidRPr="003B5810">
        <w:rPr>
          <w:rFonts w:ascii="Arial" w:hAnsi="Arial"/>
          <w:color w:val="auto"/>
          <w:sz w:val="20"/>
        </w:rPr>
        <w:t xml:space="preserve"> is always of a professional nature.  </w:t>
      </w:r>
    </w:p>
    <w:p w14:paraId="490F4EAE" w14:textId="77777777" w:rsidR="002F5CB3" w:rsidRPr="003B5810" w:rsidRDefault="002F5CB3" w:rsidP="003B5810">
      <w:pPr>
        <w:shd w:val="clear" w:color="auto" w:fill="FFFFFF" w:themeFill="background1"/>
        <w:spacing w:line="360" w:lineRule="auto"/>
        <w:jc w:val="both"/>
        <w:rPr>
          <w:rFonts w:ascii="Arial" w:hAnsi="Arial"/>
          <w:color w:val="auto"/>
          <w:sz w:val="20"/>
        </w:rPr>
      </w:pPr>
    </w:p>
    <w:p w14:paraId="72B1E4C6" w14:textId="09FFCFF1" w:rsidR="00B50E39" w:rsidRDefault="00B50E39" w:rsidP="003B5810">
      <w:pPr>
        <w:shd w:val="clear" w:color="auto" w:fill="FFFFFF" w:themeFill="background1"/>
        <w:spacing w:line="360" w:lineRule="auto"/>
        <w:jc w:val="both"/>
        <w:rPr>
          <w:rFonts w:ascii="Arial" w:hAnsi="Arial"/>
          <w:color w:val="auto"/>
          <w:sz w:val="20"/>
        </w:rPr>
      </w:pPr>
      <w:r w:rsidRPr="003B5810">
        <w:rPr>
          <w:rFonts w:ascii="Arial" w:hAnsi="Arial"/>
          <w:color w:val="auto"/>
          <w:sz w:val="20"/>
        </w:rPr>
        <w:t xml:space="preserve">The Professional Practice </w:t>
      </w:r>
      <w:r w:rsidR="00EF0290" w:rsidRPr="003B5810">
        <w:rPr>
          <w:rFonts w:ascii="Arial" w:hAnsi="Arial"/>
          <w:color w:val="auto"/>
          <w:sz w:val="20"/>
        </w:rPr>
        <w:t>File</w:t>
      </w:r>
      <w:r w:rsidRPr="003B5810">
        <w:rPr>
          <w:rFonts w:ascii="Arial" w:hAnsi="Arial"/>
          <w:color w:val="auto"/>
          <w:sz w:val="20"/>
        </w:rPr>
        <w:t xml:space="preserve"> is a working document that informs planning and practice</w:t>
      </w:r>
      <w:r w:rsidR="00EF4209" w:rsidRPr="003B5810">
        <w:rPr>
          <w:rFonts w:ascii="Arial" w:hAnsi="Arial"/>
          <w:color w:val="auto"/>
          <w:sz w:val="20"/>
        </w:rPr>
        <w:t>.</w:t>
      </w:r>
      <w:r w:rsidR="00D62E38">
        <w:rPr>
          <w:rFonts w:ascii="Arial" w:hAnsi="Arial"/>
          <w:color w:val="auto"/>
          <w:sz w:val="20"/>
        </w:rPr>
        <w:t xml:space="preserve"> </w:t>
      </w:r>
      <w:r w:rsidR="00EF4209" w:rsidRPr="003B5810">
        <w:rPr>
          <w:rFonts w:ascii="Arial" w:hAnsi="Arial"/>
          <w:color w:val="auto"/>
          <w:sz w:val="20"/>
        </w:rPr>
        <w:t xml:space="preserve"> It </w:t>
      </w:r>
      <w:r w:rsidRPr="003B5810">
        <w:rPr>
          <w:rFonts w:ascii="Arial" w:hAnsi="Arial"/>
          <w:color w:val="auto"/>
          <w:sz w:val="20"/>
        </w:rPr>
        <w:t>should contain the following elements</w:t>
      </w:r>
      <w:r w:rsidR="00EF4209" w:rsidRPr="003B5810">
        <w:rPr>
          <w:rFonts w:ascii="Arial" w:hAnsi="Arial"/>
          <w:color w:val="auto"/>
          <w:sz w:val="20"/>
        </w:rPr>
        <w:t>, as set out in the online file template shared with students</w:t>
      </w:r>
      <w:r w:rsidRPr="003B5810">
        <w:rPr>
          <w:rFonts w:ascii="Arial" w:hAnsi="Arial"/>
          <w:color w:val="auto"/>
          <w:sz w:val="20"/>
        </w:rPr>
        <w:t>:</w:t>
      </w:r>
    </w:p>
    <w:p w14:paraId="6E441A06" w14:textId="77777777" w:rsidR="00782911" w:rsidRPr="003B5810" w:rsidRDefault="00782911" w:rsidP="003B5810">
      <w:pPr>
        <w:shd w:val="clear" w:color="auto" w:fill="FFFFFF" w:themeFill="background1"/>
        <w:spacing w:line="360" w:lineRule="auto"/>
        <w:jc w:val="both"/>
        <w:rPr>
          <w:rFonts w:ascii="Arial" w:hAnsi="Arial"/>
          <w:color w:val="auto"/>
          <w:sz w:val="20"/>
        </w:rPr>
      </w:pPr>
    </w:p>
    <w:p w14:paraId="4A20D7E1" w14:textId="5678F422" w:rsidR="00B50E39" w:rsidRPr="003B5810" w:rsidRDefault="00A37BFC" w:rsidP="00782911">
      <w:pPr>
        <w:shd w:val="clear" w:color="auto" w:fill="FFFFFF" w:themeFill="background1"/>
        <w:spacing w:line="360" w:lineRule="auto"/>
        <w:jc w:val="both"/>
        <w:rPr>
          <w:rFonts w:ascii="Arial" w:hAnsi="Arial"/>
          <w:b/>
          <w:color w:val="auto"/>
          <w:sz w:val="20"/>
        </w:rPr>
      </w:pPr>
      <w:r w:rsidRPr="003B5810">
        <w:rPr>
          <w:rFonts w:ascii="Arial" w:hAnsi="Arial"/>
          <w:b/>
          <w:color w:val="auto"/>
          <w:sz w:val="20"/>
        </w:rPr>
        <w:t>Placement Details</w:t>
      </w:r>
    </w:p>
    <w:p w14:paraId="6906B425" w14:textId="77777777" w:rsidR="00B50E39" w:rsidRPr="003B5810" w:rsidRDefault="00B50E39" w:rsidP="00782911">
      <w:pPr>
        <w:shd w:val="clear" w:color="auto" w:fill="FFFFFF" w:themeFill="background1"/>
        <w:spacing w:line="360" w:lineRule="auto"/>
        <w:jc w:val="both"/>
        <w:rPr>
          <w:rFonts w:ascii="Arial" w:hAnsi="Arial"/>
          <w:color w:val="auto"/>
          <w:sz w:val="20"/>
        </w:rPr>
      </w:pPr>
      <w:r w:rsidRPr="003B5810">
        <w:rPr>
          <w:rFonts w:ascii="Arial" w:hAnsi="Arial"/>
          <w:color w:val="auto"/>
          <w:sz w:val="20"/>
        </w:rPr>
        <w:t>Name of student, school, head teacher, class teacher, class, tutor.</w:t>
      </w:r>
    </w:p>
    <w:p w14:paraId="61AF1808" w14:textId="67A2493A" w:rsidR="00B50E39" w:rsidRPr="003B5810" w:rsidRDefault="00B50E39" w:rsidP="00782911">
      <w:pPr>
        <w:shd w:val="clear" w:color="auto" w:fill="FFFFFF" w:themeFill="background1"/>
        <w:spacing w:line="360" w:lineRule="auto"/>
        <w:jc w:val="both"/>
        <w:rPr>
          <w:rFonts w:ascii="Arial" w:hAnsi="Arial"/>
          <w:color w:val="auto"/>
          <w:sz w:val="20"/>
        </w:rPr>
      </w:pPr>
      <w:r w:rsidRPr="003B5810">
        <w:rPr>
          <w:rFonts w:ascii="Arial" w:hAnsi="Arial"/>
          <w:color w:val="auto"/>
          <w:sz w:val="20"/>
        </w:rPr>
        <w:t>Continuity and Progression Grid (as appropriate for each year)</w:t>
      </w:r>
    </w:p>
    <w:p w14:paraId="761A471D" w14:textId="77777777" w:rsidR="00782911" w:rsidRDefault="00782911" w:rsidP="00782911">
      <w:pPr>
        <w:shd w:val="clear" w:color="auto" w:fill="FFFFFF" w:themeFill="background1"/>
        <w:spacing w:line="360" w:lineRule="auto"/>
        <w:jc w:val="both"/>
        <w:rPr>
          <w:rFonts w:ascii="Arial" w:hAnsi="Arial"/>
          <w:color w:val="auto"/>
          <w:sz w:val="16"/>
        </w:rPr>
      </w:pPr>
    </w:p>
    <w:p w14:paraId="682BB7CB" w14:textId="793A9F8E" w:rsidR="00B50E39" w:rsidRPr="003B5810" w:rsidRDefault="00B50E39" w:rsidP="00782911">
      <w:pPr>
        <w:shd w:val="clear" w:color="auto" w:fill="FFFFFF" w:themeFill="background1"/>
        <w:spacing w:line="360" w:lineRule="auto"/>
        <w:jc w:val="both"/>
        <w:rPr>
          <w:rFonts w:ascii="Arial" w:hAnsi="Arial" w:cs="Arial"/>
          <w:b/>
          <w:color w:val="auto"/>
          <w:sz w:val="20"/>
        </w:rPr>
      </w:pPr>
      <w:r w:rsidRPr="003B5810">
        <w:rPr>
          <w:rFonts w:ascii="Arial" w:hAnsi="Arial" w:cs="Arial"/>
          <w:b/>
          <w:color w:val="auto"/>
          <w:sz w:val="20"/>
        </w:rPr>
        <w:t>SPR Section 1</w:t>
      </w:r>
    </w:p>
    <w:p w14:paraId="02F32DD3" w14:textId="77777777" w:rsidR="00073B76" w:rsidRDefault="00B50E39" w:rsidP="00782911">
      <w:pPr>
        <w:shd w:val="clear" w:color="auto" w:fill="FFFFFF" w:themeFill="background1"/>
        <w:spacing w:line="360" w:lineRule="auto"/>
        <w:jc w:val="both"/>
        <w:rPr>
          <w:rFonts w:ascii="Arial" w:hAnsi="Arial" w:cs="Arial"/>
          <w:color w:val="auto"/>
          <w:sz w:val="20"/>
        </w:rPr>
      </w:pPr>
      <w:r w:rsidRPr="003B5810">
        <w:rPr>
          <w:rFonts w:ascii="Arial" w:hAnsi="Arial" w:cs="Arial"/>
          <w:color w:val="auto"/>
          <w:sz w:val="20"/>
        </w:rPr>
        <w:t xml:space="preserve">Professional Self-audit </w:t>
      </w:r>
      <w:r w:rsidR="002741F2" w:rsidRPr="003B5810">
        <w:rPr>
          <w:rFonts w:ascii="Arial" w:hAnsi="Arial" w:cs="Arial"/>
          <w:color w:val="auto"/>
          <w:sz w:val="20"/>
        </w:rPr>
        <w:t xml:space="preserve">and </w:t>
      </w:r>
      <w:r w:rsidRPr="003B5810">
        <w:rPr>
          <w:rFonts w:ascii="Arial" w:hAnsi="Arial" w:cs="Arial"/>
          <w:color w:val="auto"/>
          <w:sz w:val="20"/>
        </w:rPr>
        <w:t>Placement Goals grid (</w:t>
      </w:r>
      <w:r w:rsidRPr="003B5810">
        <w:rPr>
          <w:rFonts w:ascii="Arial" w:hAnsi="Arial" w:cs="Arial"/>
          <w:sz w:val="20"/>
        </w:rPr>
        <w:t>Appendix ii</w:t>
      </w:r>
      <w:r w:rsidRPr="003B5810">
        <w:rPr>
          <w:rFonts w:ascii="Arial" w:hAnsi="Arial" w:cs="Arial"/>
          <w:color w:val="auto"/>
          <w:sz w:val="20"/>
        </w:rPr>
        <w:t>)</w:t>
      </w:r>
    </w:p>
    <w:p w14:paraId="4A202299" w14:textId="20C00E59" w:rsidR="00893B19" w:rsidRDefault="00B50E39" w:rsidP="00782911">
      <w:pPr>
        <w:shd w:val="clear" w:color="auto" w:fill="FFFFFF" w:themeFill="background1"/>
        <w:spacing w:line="360" w:lineRule="auto"/>
        <w:jc w:val="both"/>
        <w:rPr>
          <w:rFonts w:ascii="Arial" w:hAnsi="Arial" w:cs="Arial"/>
          <w:color w:val="auto"/>
          <w:sz w:val="20"/>
        </w:rPr>
      </w:pPr>
      <w:r w:rsidRPr="003B5810">
        <w:rPr>
          <w:rFonts w:ascii="Arial" w:hAnsi="Arial" w:cs="Arial"/>
          <w:color w:val="auto"/>
          <w:sz w:val="20"/>
        </w:rPr>
        <w:t>SPR Section 1 Values and Commitment Audit (Appendix i</w:t>
      </w:r>
      <w:r w:rsidR="003108DD" w:rsidRPr="003B5810">
        <w:rPr>
          <w:rStyle w:val="Hyperlink"/>
          <w:rFonts w:ascii="Arial" w:hAnsi="Arial" w:cs="Arial"/>
          <w:color w:val="auto"/>
          <w:sz w:val="20"/>
          <w:u w:val="none"/>
        </w:rPr>
        <w:t>ii</w:t>
      </w:r>
      <w:r w:rsidRPr="003B5810">
        <w:rPr>
          <w:rFonts w:ascii="Arial" w:hAnsi="Arial" w:cs="Arial"/>
          <w:color w:val="auto"/>
          <w:sz w:val="20"/>
        </w:rPr>
        <w:t xml:space="preserve">: cross-referenced to a variety of evidence </w:t>
      </w:r>
      <w:r w:rsidR="00A93C25" w:rsidRPr="003B5810">
        <w:rPr>
          <w:rFonts w:ascii="Arial" w:hAnsi="Arial" w:cs="Arial"/>
          <w:color w:val="auto"/>
          <w:sz w:val="20"/>
        </w:rPr>
        <w:t>through the Professional File</w:t>
      </w:r>
      <w:r w:rsidRPr="003B5810">
        <w:rPr>
          <w:rFonts w:ascii="Arial" w:hAnsi="Arial" w:cs="Arial"/>
          <w:color w:val="auto"/>
          <w:sz w:val="20"/>
        </w:rPr>
        <w:t>)</w:t>
      </w:r>
    </w:p>
    <w:p w14:paraId="21ED3AEF" w14:textId="77777777" w:rsidR="00B50E39" w:rsidRPr="003B5810" w:rsidRDefault="00B50E39" w:rsidP="003B5810">
      <w:pPr>
        <w:shd w:val="clear" w:color="auto" w:fill="FFFFFF" w:themeFill="background1"/>
        <w:tabs>
          <w:tab w:val="left" w:pos="720"/>
        </w:tabs>
        <w:spacing w:line="360" w:lineRule="auto"/>
        <w:ind w:left="851"/>
        <w:jc w:val="both"/>
        <w:rPr>
          <w:rFonts w:ascii="Arial" w:hAnsi="Arial"/>
          <w:color w:val="auto"/>
          <w:sz w:val="16"/>
        </w:rPr>
      </w:pPr>
    </w:p>
    <w:p w14:paraId="24FA96D4" w14:textId="2C517BC6" w:rsidR="00B50E39" w:rsidRPr="003B5810" w:rsidRDefault="00B50E39" w:rsidP="00782911">
      <w:pPr>
        <w:shd w:val="clear" w:color="auto" w:fill="FFFFFF" w:themeFill="background1"/>
        <w:tabs>
          <w:tab w:val="left" w:pos="720"/>
        </w:tabs>
        <w:spacing w:line="360" w:lineRule="auto"/>
        <w:jc w:val="both"/>
        <w:rPr>
          <w:rFonts w:ascii="Arial" w:hAnsi="Arial"/>
          <w:color w:val="auto"/>
          <w:sz w:val="20"/>
        </w:rPr>
      </w:pPr>
      <w:r w:rsidRPr="003B5810">
        <w:rPr>
          <w:rFonts w:ascii="Arial Bold" w:hAnsi="Arial Bold"/>
          <w:color w:val="auto"/>
          <w:sz w:val="20"/>
        </w:rPr>
        <w:t>SPR 2:1 Curriculum</w:t>
      </w:r>
      <w:r w:rsidR="005E20CB" w:rsidRPr="003B5810">
        <w:rPr>
          <w:rFonts w:ascii="Arial Bold" w:hAnsi="Arial Bold"/>
          <w:color w:val="auto"/>
          <w:sz w:val="20"/>
        </w:rPr>
        <w:t xml:space="preserve"> and Pedagogy</w:t>
      </w:r>
    </w:p>
    <w:p w14:paraId="3C790FBE" w14:textId="2319BAF0" w:rsidR="00B50E39" w:rsidRPr="00782911" w:rsidRDefault="00B50E39" w:rsidP="004D0BF9">
      <w:pPr>
        <w:pStyle w:val="ListParagraph"/>
        <w:numPr>
          <w:ilvl w:val="0"/>
          <w:numId w:val="12"/>
        </w:numPr>
        <w:shd w:val="clear" w:color="auto" w:fill="FFFFFF" w:themeFill="background1"/>
        <w:spacing w:line="360" w:lineRule="auto"/>
        <w:jc w:val="both"/>
        <w:rPr>
          <w:rFonts w:ascii="Arial" w:hAnsi="Arial" w:cs="Arial"/>
          <w:sz w:val="20"/>
        </w:rPr>
      </w:pPr>
      <w:r w:rsidRPr="00782911">
        <w:rPr>
          <w:rFonts w:ascii="Arial" w:hAnsi="Arial" w:cs="Arial"/>
          <w:sz w:val="20"/>
        </w:rPr>
        <w:t xml:space="preserve">Audit of Curricular Areas Taught (for this placement and all placements to date) (Appendix </w:t>
      </w:r>
      <w:r w:rsidR="00CD2BAF" w:rsidRPr="00782911">
        <w:rPr>
          <w:rFonts w:ascii="Arial" w:hAnsi="Arial" w:cs="Arial"/>
          <w:sz w:val="20"/>
        </w:rPr>
        <w:t>i</w:t>
      </w:r>
      <w:r w:rsidRPr="00782911">
        <w:rPr>
          <w:rFonts w:ascii="Arial" w:hAnsi="Arial" w:cs="Arial"/>
          <w:sz w:val="20"/>
        </w:rPr>
        <w:t>v</w:t>
      </w:r>
      <w:r w:rsidRPr="00782911">
        <w:rPr>
          <w:rFonts w:ascii="Arial Bold" w:hAnsi="Arial Bold"/>
          <w:sz w:val="18"/>
          <w:szCs w:val="18"/>
        </w:rPr>
        <w:t>)</w:t>
      </w:r>
    </w:p>
    <w:p w14:paraId="0F291043" w14:textId="77777777" w:rsidR="00097AEF" w:rsidRPr="00782911" w:rsidRDefault="00B50E39" w:rsidP="004D0BF9">
      <w:pPr>
        <w:pStyle w:val="ListParagraph"/>
        <w:numPr>
          <w:ilvl w:val="0"/>
          <w:numId w:val="12"/>
        </w:numPr>
        <w:shd w:val="clear" w:color="auto" w:fill="FFFFFF" w:themeFill="background1"/>
        <w:spacing w:line="360" w:lineRule="auto"/>
        <w:jc w:val="both"/>
        <w:rPr>
          <w:rFonts w:ascii="Arial" w:hAnsi="Arial" w:cs="Arial"/>
          <w:sz w:val="20"/>
        </w:rPr>
      </w:pPr>
      <w:r w:rsidRPr="00782911">
        <w:rPr>
          <w:rFonts w:ascii="Arial" w:hAnsi="Arial" w:cs="Arial"/>
          <w:sz w:val="20"/>
        </w:rPr>
        <w:t>Evidence of student researching curricular areas to be taught</w:t>
      </w:r>
    </w:p>
    <w:p w14:paraId="1BA57A15" w14:textId="77777777" w:rsidR="00097AEF" w:rsidRPr="00782911" w:rsidRDefault="00097AEF" w:rsidP="004D0BF9">
      <w:pPr>
        <w:pStyle w:val="ListParagraph"/>
        <w:numPr>
          <w:ilvl w:val="0"/>
          <w:numId w:val="12"/>
        </w:numPr>
        <w:shd w:val="clear" w:color="auto" w:fill="FFFFFF" w:themeFill="background1"/>
        <w:spacing w:line="360" w:lineRule="auto"/>
        <w:jc w:val="both"/>
        <w:rPr>
          <w:rFonts w:ascii="Arial" w:hAnsi="Arial" w:cs="Arial"/>
          <w:sz w:val="20"/>
        </w:rPr>
      </w:pPr>
      <w:r w:rsidRPr="00782911">
        <w:rPr>
          <w:rFonts w:ascii="Arial" w:hAnsi="Arial"/>
          <w:sz w:val="20"/>
        </w:rPr>
        <w:t>Professional reading as required for each year group</w:t>
      </w:r>
    </w:p>
    <w:p w14:paraId="38EA161A" w14:textId="607C5D1C" w:rsidR="00097AEF" w:rsidRPr="00782911" w:rsidRDefault="00097AEF" w:rsidP="004D0BF9">
      <w:pPr>
        <w:pStyle w:val="ListParagraph"/>
        <w:numPr>
          <w:ilvl w:val="0"/>
          <w:numId w:val="12"/>
        </w:numPr>
        <w:shd w:val="clear" w:color="auto" w:fill="FFFFFF" w:themeFill="background1"/>
        <w:spacing w:line="360" w:lineRule="auto"/>
        <w:jc w:val="both"/>
        <w:rPr>
          <w:rFonts w:ascii="Arial" w:hAnsi="Arial" w:cs="Arial"/>
          <w:sz w:val="20"/>
        </w:rPr>
      </w:pPr>
      <w:r w:rsidRPr="00782911">
        <w:rPr>
          <w:rFonts w:ascii="Arial" w:hAnsi="Arial"/>
          <w:sz w:val="20"/>
        </w:rPr>
        <w:t>Evidence of reading undertaken about pupils</w:t>
      </w:r>
      <w:r w:rsidR="00D62E38" w:rsidRPr="00782911">
        <w:rPr>
          <w:rFonts w:ascii="Arial" w:hAnsi="Arial"/>
          <w:sz w:val="20"/>
        </w:rPr>
        <w:t>'</w:t>
      </w:r>
      <w:r w:rsidRPr="00782911">
        <w:rPr>
          <w:rFonts w:ascii="Arial" w:hAnsi="Arial"/>
          <w:sz w:val="20"/>
        </w:rPr>
        <w:t xml:space="preserve"> ASN as relevant</w:t>
      </w:r>
    </w:p>
    <w:p w14:paraId="0CB146C9" w14:textId="77777777" w:rsidR="00097AEF" w:rsidRPr="00782911" w:rsidRDefault="00097AEF" w:rsidP="004D0BF9">
      <w:pPr>
        <w:pStyle w:val="ListParagraph"/>
        <w:numPr>
          <w:ilvl w:val="0"/>
          <w:numId w:val="12"/>
        </w:numPr>
        <w:shd w:val="clear" w:color="auto" w:fill="FFFFFF" w:themeFill="background1"/>
        <w:spacing w:line="360" w:lineRule="auto"/>
        <w:jc w:val="both"/>
        <w:rPr>
          <w:rFonts w:ascii="Arial" w:hAnsi="Arial" w:cs="Arial"/>
          <w:sz w:val="20"/>
        </w:rPr>
      </w:pPr>
      <w:r w:rsidRPr="00782911">
        <w:rPr>
          <w:rFonts w:ascii="Arial" w:hAnsi="Arial"/>
          <w:sz w:val="20"/>
        </w:rPr>
        <w:t>Reference list</w:t>
      </w:r>
    </w:p>
    <w:p w14:paraId="3A9F4B52" w14:textId="4158F4B9" w:rsidR="00097AEF" w:rsidRPr="00782911" w:rsidRDefault="00097AEF" w:rsidP="004D0BF9">
      <w:pPr>
        <w:pStyle w:val="ListParagraph"/>
        <w:numPr>
          <w:ilvl w:val="0"/>
          <w:numId w:val="12"/>
        </w:numPr>
        <w:shd w:val="clear" w:color="auto" w:fill="FFFFFF" w:themeFill="background1"/>
        <w:spacing w:line="360" w:lineRule="auto"/>
        <w:jc w:val="both"/>
        <w:rPr>
          <w:rFonts w:ascii="Arial" w:hAnsi="Arial" w:cs="Arial"/>
          <w:sz w:val="20"/>
        </w:rPr>
      </w:pPr>
      <w:r w:rsidRPr="00782911">
        <w:rPr>
          <w:rFonts w:ascii="Arial" w:hAnsi="Arial"/>
          <w:sz w:val="20"/>
        </w:rPr>
        <w:t>ROTR tasks (MA1 only)</w:t>
      </w:r>
    </w:p>
    <w:p w14:paraId="6E6C1064" w14:textId="77777777" w:rsidR="00B50E39" w:rsidRPr="003B5810" w:rsidRDefault="00B50E39" w:rsidP="00F71DC3">
      <w:pPr>
        <w:shd w:val="clear" w:color="auto" w:fill="FFFFFF" w:themeFill="background1"/>
        <w:tabs>
          <w:tab w:val="left" w:pos="360"/>
        </w:tabs>
        <w:spacing w:line="360" w:lineRule="auto"/>
        <w:jc w:val="both"/>
        <w:rPr>
          <w:rFonts w:ascii="Arial" w:hAnsi="Arial"/>
          <w:color w:val="auto"/>
          <w:sz w:val="16"/>
        </w:rPr>
      </w:pPr>
    </w:p>
    <w:p w14:paraId="42BDC0EB" w14:textId="4D0636B7" w:rsidR="00B50E39" w:rsidRPr="003B5810" w:rsidRDefault="008E55EE" w:rsidP="00782911">
      <w:pPr>
        <w:shd w:val="clear" w:color="auto" w:fill="FFFFFF" w:themeFill="background1"/>
        <w:spacing w:line="360" w:lineRule="auto"/>
        <w:jc w:val="both"/>
        <w:rPr>
          <w:rFonts w:ascii="Arial Bold" w:hAnsi="Arial Bold"/>
          <w:color w:val="auto"/>
          <w:sz w:val="20"/>
        </w:rPr>
      </w:pPr>
      <w:r w:rsidRPr="003B5810">
        <w:rPr>
          <w:rFonts w:ascii="Arial Bold" w:hAnsi="Arial Bold"/>
          <w:color w:val="auto"/>
          <w:sz w:val="20"/>
        </w:rPr>
        <w:t>SPR</w:t>
      </w:r>
      <w:r w:rsidR="00B50E39" w:rsidRPr="003B5810">
        <w:rPr>
          <w:rFonts w:ascii="Arial Bold" w:hAnsi="Arial Bold"/>
          <w:color w:val="auto"/>
          <w:sz w:val="20"/>
        </w:rPr>
        <w:t xml:space="preserve"> 2:2 Professional Responsibilities</w:t>
      </w:r>
    </w:p>
    <w:p w14:paraId="6A276E68" w14:textId="77777777" w:rsidR="00782911" w:rsidRPr="00782911" w:rsidRDefault="00B50E39" w:rsidP="004D0BF9">
      <w:pPr>
        <w:pStyle w:val="ListParagraph"/>
        <w:numPr>
          <w:ilvl w:val="0"/>
          <w:numId w:val="19"/>
        </w:numPr>
        <w:shd w:val="clear" w:color="auto" w:fill="FFFFFF" w:themeFill="background1"/>
        <w:spacing w:line="360" w:lineRule="auto"/>
        <w:jc w:val="both"/>
        <w:rPr>
          <w:rFonts w:ascii="Arial" w:hAnsi="Arial" w:cs="Arial"/>
          <w:sz w:val="20"/>
        </w:rPr>
      </w:pPr>
      <w:r w:rsidRPr="00782911">
        <w:rPr>
          <w:rFonts w:ascii="Arial" w:hAnsi="Arial" w:cs="Arial"/>
          <w:sz w:val="20"/>
        </w:rPr>
        <w:t>Community/catchment information</w:t>
      </w:r>
    </w:p>
    <w:p w14:paraId="59B06E9A" w14:textId="0B80E03E" w:rsidR="00B50E39" w:rsidRPr="00782911" w:rsidRDefault="00B50E39" w:rsidP="004D0BF9">
      <w:pPr>
        <w:pStyle w:val="ListParagraph"/>
        <w:numPr>
          <w:ilvl w:val="0"/>
          <w:numId w:val="19"/>
        </w:numPr>
        <w:shd w:val="clear" w:color="auto" w:fill="FFFFFF" w:themeFill="background1"/>
        <w:spacing w:line="360" w:lineRule="auto"/>
        <w:jc w:val="both"/>
        <w:rPr>
          <w:rFonts w:ascii="Arial" w:hAnsi="Arial" w:cs="Arial"/>
          <w:sz w:val="20"/>
        </w:rPr>
      </w:pPr>
      <w:r w:rsidRPr="00782911">
        <w:rPr>
          <w:rFonts w:ascii="Arial" w:hAnsi="Arial" w:cs="Arial"/>
          <w:sz w:val="20"/>
        </w:rPr>
        <w:t>School – engagement with school documentation</w:t>
      </w:r>
      <w:r w:rsidR="00D62E38" w:rsidRPr="00782911">
        <w:rPr>
          <w:rFonts w:ascii="Arial" w:hAnsi="Arial" w:cs="Arial"/>
          <w:sz w:val="20"/>
        </w:rPr>
        <w:t>,</w:t>
      </w:r>
      <w:r w:rsidRPr="00782911">
        <w:rPr>
          <w:rFonts w:ascii="Arial" w:hAnsi="Arial" w:cs="Arial"/>
          <w:sz w:val="20"/>
        </w:rPr>
        <w:t xml:space="preserve"> e.g. policies (Behaviour management/child protection plus others as relevant; HGIOS; school handbook to demonstrate understanding of school environment, ethos and context</w:t>
      </w:r>
    </w:p>
    <w:p w14:paraId="433093F0" w14:textId="2F2761CA" w:rsidR="00C54705" w:rsidRPr="00782911" w:rsidRDefault="00B50E39" w:rsidP="004D0BF9">
      <w:pPr>
        <w:pStyle w:val="ListParagraph"/>
        <w:numPr>
          <w:ilvl w:val="0"/>
          <w:numId w:val="19"/>
        </w:numPr>
        <w:shd w:val="clear" w:color="auto" w:fill="FFFFFF" w:themeFill="background1"/>
        <w:spacing w:line="360" w:lineRule="auto"/>
        <w:jc w:val="both"/>
        <w:rPr>
          <w:rFonts w:ascii="Arial" w:hAnsi="Arial" w:cs="Arial"/>
          <w:sz w:val="20"/>
        </w:rPr>
      </w:pPr>
      <w:r w:rsidRPr="00782911">
        <w:rPr>
          <w:rFonts w:ascii="Arial" w:hAnsi="Arial" w:cs="Arial"/>
          <w:sz w:val="20"/>
        </w:rPr>
        <w:t>Class – class systems and structures for learning</w:t>
      </w:r>
      <w:r w:rsidR="00D62E38" w:rsidRPr="00782911">
        <w:rPr>
          <w:rFonts w:ascii="Arial" w:hAnsi="Arial" w:cs="Arial"/>
          <w:sz w:val="20"/>
        </w:rPr>
        <w:t>,</w:t>
      </w:r>
      <w:r w:rsidRPr="00782911">
        <w:rPr>
          <w:rFonts w:ascii="Arial" w:hAnsi="Arial" w:cs="Arial"/>
          <w:sz w:val="20"/>
        </w:rPr>
        <w:t xml:space="preserve"> e.g. groups for curricular areas, soft start, nurture groups, stage partners, approaches to learning</w:t>
      </w:r>
    </w:p>
    <w:p w14:paraId="2690F0B2" w14:textId="77777777" w:rsidR="00C33853" w:rsidRPr="00C33853" w:rsidRDefault="00C33853" w:rsidP="00F71DC3">
      <w:pPr>
        <w:spacing w:line="360" w:lineRule="auto"/>
        <w:jc w:val="both"/>
        <w:rPr>
          <w:rFonts w:ascii="Arial Bold" w:hAnsi="Arial Bold"/>
          <w:color w:val="auto"/>
          <w:sz w:val="20"/>
          <w:highlight w:val="green"/>
        </w:rPr>
      </w:pPr>
    </w:p>
    <w:p w14:paraId="0B994277" w14:textId="026DF7E1" w:rsidR="00DE4ECC" w:rsidRDefault="00DE4ECC" w:rsidP="00782911">
      <w:pPr>
        <w:spacing w:line="360" w:lineRule="auto"/>
        <w:jc w:val="both"/>
        <w:rPr>
          <w:rFonts w:ascii="Arial Bold" w:hAnsi="Arial Bold"/>
          <w:color w:val="auto"/>
          <w:sz w:val="20"/>
        </w:rPr>
      </w:pPr>
      <w:r>
        <w:rPr>
          <w:rFonts w:ascii="Arial Bold" w:hAnsi="Arial Bold"/>
          <w:color w:val="auto"/>
          <w:sz w:val="20"/>
        </w:rPr>
        <w:t>Weekly Sections</w:t>
      </w:r>
    </w:p>
    <w:p w14:paraId="524A62AA" w14:textId="56AE3637" w:rsidR="00B50E39" w:rsidRPr="00DE4ECC" w:rsidRDefault="00B50E39" w:rsidP="00782911">
      <w:pPr>
        <w:spacing w:line="360" w:lineRule="auto"/>
        <w:jc w:val="both"/>
        <w:rPr>
          <w:rFonts w:ascii="Arial" w:hAnsi="Arial"/>
          <w:b/>
          <w:bCs/>
          <w:i/>
          <w:iCs/>
          <w:color w:val="auto"/>
          <w:sz w:val="20"/>
        </w:rPr>
      </w:pPr>
      <w:r w:rsidRPr="00DE4ECC">
        <w:rPr>
          <w:rFonts w:ascii="Arial Bold" w:hAnsi="Arial Bold"/>
          <w:b/>
          <w:bCs/>
          <w:i/>
          <w:iCs/>
          <w:color w:val="auto"/>
          <w:sz w:val="20"/>
        </w:rPr>
        <w:t>Weeks 1, 2, 3</w:t>
      </w:r>
      <w:r w:rsidR="008601A9">
        <w:rPr>
          <w:rFonts w:ascii="Arial Bold" w:hAnsi="Arial Bold"/>
          <w:b/>
          <w:bCs/>
          <w:i/>
          <w:iCs/>
          <w:color w:val="auto"/>
          <w:sz w:val="20"/>
        </w:rPr>
        <w:t>,</w:t>
      </w:r>
      <w:r w:rsidRPr="00DE4ECC">
        <w:rPr>
          <w:rFonts w:ascii="Arial Bold" w:hAnsi="Arial Bold"/>
          <w:b/>
          <w:bCs/>
          <w:i/>
          <w:iCs/>
          <w:color w:val="auto"/>
          <w:sz w:val="20"/>
        </w:rPr>
        <w:t xml:space="preserve"> repeat</w:t>
      </w:r>
      <w:r w:rsidR="008601A9">
        <w:rPr>
          <w:rFonts w:ascii="Arial Bold" w:hAnsi="Arial Bold"/>
          <w:b/>
          <w:bCs/>
          <w:i/>
          <w:iCs/>
          <w:color w:val="auto"/>
          <w:sz w:val="20"/>
        </w:rPr>
        <w:t>…</w:t>
      </w:r>
      <w:r w:rsidRPr="00DE4ECC">
        <w:rPr>
          <w:rFonts w:ascii="Arial Bold" w:hAnsi="Arial Bold"/>
          <w:b/>
          <w:bCs/>
          <w:i/>
          <w:iCs/>
          <w:color w:val="auto"/>
          <w:sz w:val="20"/>
        </w:rPr>
        <w:t xml:space="preserve"> until </w:t>
      </w:r>
      <w:r w:rsidR="00D62E38">
        <w:rPr>
          <w:rFonts w:ascii="Arial Bold" w:hAnsi="Arial Bold"/>
          <w:b/>
          <w:bCs/>
          <w:i/>
          <w:iCs/>
          <w:color w:val="auto"/>
          <w:sz w:val="20"/>
        </w:rPr>
        <w:t xml:space="preserve">the </w:t>
      </w:r>
      <w:r w:rsidRPr="00DE4ECC">
        <w:rPr>
          <w:rFonts w:ascii="Arial Bold" w:hAnsi="Arial Bold"/>
          <w:b/>
          <w:bCs/>
          <w:i/>
          <w:iCs/>
          <w:color w:val="auto"/>
          <w:sz w:val="20"/>
        </w:rPr>
        <w:t xml:space="preserve">end of </w:t>
      </w:r>
      <w:r w:rsidR="00D62E38">
        <w:rPr>
          <w:rFonts w:ascii="Arial Bold" w:hAnsi="Arial Bold"/>
          <w:b/>
          <w:bCs/>
          <w:i/>
          <w:iCs/>
          <w:color w:val="auto"/>
          <w:sz w:val="20"/>
        </w:rPr>
        <w:t xml:space="preserve">the </w:t>
      </w:r>
      <w:r w:rsidRPr="00DE4ECC">
        <w:rPr>
          <w:rFonts w:ascii="Arial Bold" w:hAnsi="Arial Bold"/>
          <w:b/>
          <w:bCs/>
          <w:i/>
          <w:iCs/>
          <w:color w:val="auto"/>
          <w:sz w:val="20"/>
        </w:rPr>
        <w:t>placement.</w:t>
      </w:r>
      <w:r w:rsidR="00D62E38">
        <w:rPr>
          <w:rFonts w:ascii="Arial Bold" w:hAnsi="Arial Bold"/>
          <w:b/>
          <w:bCs/>
          <w:i/>
          <w:iCs/>
          <w:color w:val="auto"/>
          <w:sz w:val="20"/>
        </w:rPr>
        <w:t xml:space="preserve"> </w:t>
      </w:r>
      <w:r w:rsidRPr="00DE4ECC">
        <w:rPr>
          <w:rFonts w:ascii="Arial Bold" w:hAnsi="Arial Bold"/>
          <w:b/>
          <w:bCs/>
          <w:i/>
          <w:iCs/>
          <w:color w:val="auto"/>
          <w:sz w:val="20"/>
        </w:rPr>
        <w:t xml:space="preserve"> </w:t>
      </w:r>
      <w:r w:rsidR="008601A9" w:rsidRPr="008601A9">
        <w:rPr>
          <w:rFonts w:ascii="Arial Bold" w:hAnsi="Arial Bold"/>
          <w:b/>
          <w:bCs/>
          <w:i/>
          <w:iCs/>
          <w:color w:val="auto"/>
          <w:sz w:val="20"/>
        </w:rPr>
        <w:t>These sections cover all aspects of the SPR but particularly 1.2, 2.1 and</w:t>
      </w:r>
      <w:r w:rsidR="008601A9">
        <w:rPr>
          <w:rFonts w:ascii="Arial Bold" w:hAnsi="Arial Bold"/>
          <w:b/>
          <w:bCs/>
          <w:i/>
          <w:iCs/>
          <w:color w:val="auto"/>
          <w:sz w:val="20"/>
        </w:rPr>
        <w:t xml:space="preserve"> </w:t>
      </w:r>
      <w:r w:rsidR="008601A9" w:rsidRPr="008601A9">
        <w:rPr>
          <w:rFonts w:ascii="Arial Bold" w:hAnsi="Arial Bold"/>
          <w:b/>
          <w:bCs/>
          <w:i/>
          <w:iCs/>
          <w:color w:val="auto"/>
          <w:sz w:val="20"/>
        </w:rPr>
        <w:t>SPR Section 3 Professional Skills and Ability</w:t>
      </w:r>
    </w:p>
    <w:p w14:paraId="0AB7FED5" w14:textId="2965F3E3" w:rsidR="00B50E39" w:rsidRPr="00782911" w:rsidRDefault="00B50E39" w:rsidP="004D0BF9">
      <w:pPr>
        <w:pStyle w:val="ListParagraph"/>
        <w:numPr>
          <w:ilvl w:val="0"/>
          <w:numId w:val="20"/>
        </w:numPr>
        <w:spacing w:line="360" w:lineRule="auto"/>
        <w:jc w:val="both"/>
        <w:rPr>
          <w:rFonts w:ascii="Arial" w:hAnsi="Arial" w:cs="Arial"/>
          <w:sz w:val="20"/>
        </w:rPr>
      </w:pPr>
      <w:r w:rsidRPr="00782911">
        <w:rPr>
          <w:rFonts w:ascii="Arial" w:hAnsi="Arial" w:cs="Arial"/>
          <w:sz w:val="20"/>
        </w:rPr>
        <w:t>Weekly overview (may be a copy of teacher</w:t>
      </w:r>
      <w:r w:rsidR="00D62E38" w:rsidRPr="00782911">
        <w:rPr>
          <w:rFonts w:ascii="Arial" w:hAnsi="Arial" w:cs="Arial"/>
          <w:sz w:val="20"/>
        </w:rPr>
        <w:t>'</w:t>
      </w:r>
      <w:r w:rsidRPr="00782911">
        <w:rPr>
          <w:rFonts w:ascii="Arial" w:hAnsi="Arial" w:cs="Arial"/>
          <w:sz w:val="20"/>
        </w:rPr>
        <w:t>s weekly plan with student</w:t>
      </w:r>
      <w:r w:rsidR="00D62E38" w:rsidRPr="00782911">
        <w:rPr>
          <w:rFonts w:ascii="Arial" w:hAnsi="Arial" w:cs="Arial"/>
          <w:sz w:val="20"/>
        </w:rPr>
        <w:t>'</w:t>
      </w:r>
      <w:r w:rsidRPr="00782911">
        <w:rPr>
          <w:rFonts w:ascii="Arial" w:hAnsi="Arial" w:cs="Arial"/>
          <w:sz w:val="20"/>
        </w:rPr>
        <w:t>s annotations)</w:t>
      </w:r>
    </w:p>
    <w:p w14:paraId="350F763A" w14:textId="6FB6E23D" w:rsidR="00B50E39" w:rsidRPr="00782911" w:rsidRDefault="00D3087F" w:rsidP="004D0BF9">
      <w:pPr>
        <w:pStyle w:val="ListParagraph"/>
        <w:numPr>
          <w:ilvl w:val="0"/>
          <w:numId w:val="20"/>
        </w:numPr>
        <w:spacing w:line="360" w:lineRule="auto"/>
        <w:jc w:val="both"/>
        <w:rPr>
          <w:rFonts w:ascii="Arial" w:hAnsi="Arial" w:cs="Arial"/>
          <w:sz w:val="20"/>
        </w:rPr>
      </w:pPr>
      <w:r w:rsidRPr="00782911">
        <w:rPr>
          <w:rFonts w:ascii="Arial" w:hAnsi="Arial"/>
          <w:b/>
          <w:bCs/>
          <w:sz w:val="20"/>
        </w:rPr>
        <w:t>All lessons</w:t>
      </w:r>
      <w:r w:rsidRPr="00782911">
        <w:rPr>
          <w:rFonts w:ascii="Arial" w:hAnsi="Arial"/>
          <w:sz w:val="20"/>
        </w:rPr>
        <w:t xml:space="preserve"> prepared and delivered for each week must be included in the relevant weekly section of the file.  </w:t>
      </w:r>
      <w:r w:rsidR="00086640" w:rsidRPr="00782911">
        <w:rPr>
          <w:rFonts w:ascii="Arial" w:hAnsi="Arial"/>
          <w:sz w:val="20"/>
        </w:rPr>
        <w:t>Planning t</w:t>
      </w:r>
      <w:r w:rsidRPr="00782911">
        <w:rPr>
          <w:rFonts w:ascii="Arial" w:hAnsi="Arial"/>
          <w:sz w:val="20"/>
        </w:rPr>
        <w:t xml:space="preserve">emplates </w:t>
      </w:r>
      <w:r w:rsidRPr="00782911">
        <w:rPr>
          <w:rFonts w:ascii="Arial" w:hAnsi="Arial" w:cs="Arial"/>
          <w:sz w:val="20"/>
          <w:szCs w:val="20"/>
        </w:rPr>
        <w:t xml:space="preserve">are available in </w:t>
      </w:r>
      <w:hyperlink w:anchor="_Appendix_iv:_Audit" w:history="1">
        <w:r w:rsidRPr="00782911">
          <w:rPr>
            <w:rStyle w:val="Hyperlink"/>
            <w:rFonts w:ascii="Arial" w:hAnsi="Arial" w:cs="Arial"/>
            <w:sz w:val="20"/>
            <w:szCs w:val="20"/>
          </w:rPr>
          <w:t>Appendix iv</w:t>
        </w:r>
      </w:hyperlink>
      <w:r w:rsidR="00C61E71" w:rsidRPr="00782911">
        <w:rPr>
          <w:rFonts w:ascii="Arial" w:hAnsi="Arial" w:cs="Arial"/>
          <w:sz w:val="20"/>
          <w:szCs w:val="20"/>
        </w:rPr>
        <w:t>.</w:t>
      </w:r>
    </w:p>
    <w:p w14:paraId="2D37567A" w14:textId="77777777" w:rsidR="00B50E39" w:rsidRPr="00782911" w:rsidRDefault="00B50E39" w:rsidP="004D0BF9">
      <w:pPr>
        <w:pStyle w:val="ListParagraph"/>
        <w:numPr>
          <w:ilvl w:val="0"/>
          <w:numId w:val="20"/>
        </w:numPr>
        <w:spacing w:line="360" w:lineRule="auto"/>
        <w:jc w:val="both"/>
        <w:rPr>
          <w:rFonts w:ascii="Arial" w:hAnsi="Arial" w:cs="Arial"/>
          <w:sz w:val="20"/>
        </w:rPr>
      </w:pPr>
      <w:r w:rsidRPr="00782911">
        <w:rPr>
          <w:rFonts w:ascii="Arial" w:hAnsi="Arial" w:cs="Arial"/>
          <w:sz w:val="20"/>
        </w:rPr>
        <w:t>Samples of resources used in lessons (filed next to lesson plan/lesson outline)</w:t>
      </w:r>
    </w:p>
    <w:p w14:paraId="19F72FB7" w14:textId="0CAC0B05" w:rsidR="00B50E39" w:rsidRPr="00782911" w:rsidRDefault="00B50E39" w:rsidP="004D0BF9">
      <w:pPr>
        <w:pStyle w:val="ListParagraph"/>
        <w:numPr>
          <w:ilvl w:val="0"/>
          <w:numId w:val="20"/>
        </w:numPr>
        <w:spacing w:line="360" w:lineRule="auto"/>
        <w:jc w:val="both"/>
        <w:rPr>
          <w:rFonts w:ascii="Arial" w:hAnsi="Arial" w:cs="Arial"/>
          <w:sz w:val="20"/>
        </w:rPr>
      </w:pPr>
      <w:r w:rsidRPr="00782911">
        <w:rPr>
          <w:rFonts w:ascii="Arial" w:hAnsi="Arial" w:cs="Arial"/>
          <w:sz w:val="20"/>
        </w:rPr>
        <w:t>Assessment (</w:t>
      </w:r>
      <w:r w:rsidR="001262DD" w:rsidRPr="00782911">
        <w:rPr>
          <w:rFonts w:ascii="Arial" w:hAnsi="Arial" w:cs="Arial"/>
          <w:sz w:val="20"/>
        </w:rPr>
        <w:t>e</w:t>
      </w:r>
      <w:r w:rsidR="00D62E38" w:rsidRPr="00782911">
        <w:rPr>
          <w:rFonts w:ascii="Arial" w:hAnsi="Arial" w:cs="Arial"/>
          <w:sz w:val="20"/>
        </w:rPr>
        <w:t>.g.</w:t>
      </w:r>
      <w:r w:rsidR="001262DD" w:rsidRPr="00782911">
        <w:rPr>
          <w:rFonts w:ascii="Arial" w:hAnsi="Arial" w:cs="Arial"/>
          <w:sz w:val="20"/>
        </w:rPr>
        <w:t xml:space="preserve"> </w:t>
      </w:r>
      <w:r w:rsidR="002D5B50" w:rsidRPr="00782911">
        <w:rPr>
          <w:rFonts w:ascii="Arial" w:hAnsi="Arial" w:cs="Arial"/>
          <w:sz w:val="20"/>
        </w:rPr>
        <w:t xml:space="preserve">assessment section of </w:t>
      </w:r>
      <w:r w:rsidRPr="00782911">
        <w:rPr>
          <w:rFonts w:ascii="Arial" w:hAnsi="Arial" w:cs="Arial"/>
          <w:sz w:val="20"/>
        </w:rPr>
        <w:t>lesson plans; pupils</w:t>
      </w:r>
      <w:r w:rsidR="00D62E38" w:rsidRPr="00782911">
        <w:rPr>
          <w:rFonts w:ascii="Arial" w:hAnsi="Arial" w:cs="Arial"/>
          <w:sz w:val="20"/>
        </w:rPr>
        <w:t>'</w:t>
      </w:r>
      <w:r w:rsidRPr="00782911">
        <w:rPr>
          <w:rFonts w:ascii="Arial" w:hAnsi="Arial" w:cs="Arial"/>
          <w:sz w:val="20"/>
        </w:rPr>
        <w:t xml:space="preserve"> annotated work; record</w:t>
      </w:r>
      <w:r w:rsidR="001262DD" w:rsidRPr="00782911">
        <w:rPr>
          <w:rFonts w:ascii="Arial" w:hAnsi="Arial" w:cs="Arial"/>
          <w:sz w:val="20"/>
        </w:rPr>
        <w:t>ing</w:t>
      </w:r>
      <w:r w:rsidRPr="00782911">
        <w:rPr>
          <w:rFonts w:ascii="Arial" w:hAnsi="Arial" w:cs="Arial"/>
          <w:sz w:val="20"/>
        </w:rPr>
        <w:t xml:space="preserve"> grids for sequential lessons).</w:t>
      </w:r>
      <w:r w:rsidR="00D62E38" w:rsidRPr="00782911">
        <w:rPr>
          <w:rFonts w:ascii="Arial" w:hAnsi="Arial" w:cs="Arial"/>
          <w:sz w:val="20"/>
        </w:rPr>
        <w:t xml:space="preserve"> </w:t>
      </w:r>
      <w:r w:rsidR="00971551" w:rsidRPr="00782911">
        <w:rPr>
          <w:rFonts w:ascii="Arial" w:hAnsi="Arial" w:cs="Arial"/>
          <w:i/>
          <w:sz w:val="20"/>
        </w:rPr>
        <w:t xml:space="preserve"> Assessment evidence</w:t>
      </w:r>
      <w:r w:rsidRPr="00782911">
        <w:rPr>
          <w:rFonts w:ascii="Arial" w:hAnsi="Arial" w:cs="Arial"/>
          <w:i/>
          <w:sz w:val="20"/>
        </w:rPr>
        <w:t xml:space="preserve"> should be filed with the relevant lesson plan/lesson outline</w:t>
      </w:r>
      <w:r w:rsidR="00971551" w:rsidRPr="00782911">
        <w:rPr>
          <w:rFonts w:ascii="Arial" w:hAnsi="Arial" w:cs="Arial"/>
          <w:i/>
          <w:sz w:val="20"/>
        </w:rPr>
        <w:t>.</w:t>
      </w:r>
    </w:p>
    <w:p w14:paraId="7EF8A34C" w14:textId="77777777" w:rsidR="00AE6837" w:rsidRPr="00782911" w:rsidRDefault="002426F1" w:rsidP="004D0BF9">
      <w:pPr>
        <w:pStyle w:val="ListParagraph"/>
        <w:numPr>
          <w:ilvl w:val="0"/>
          <w:numId w:val="20"/>
        </w:numPr>
        <w:spacing w:line="360" w:lineRule="auto"/>
        <w:jc w:val="both"/>
        <w:rPr>
          <w:rFonts w:ascii="Arial" w:hAnsi="Arial" w:cs="Arial"/>
          <w:sz w:val="20"/>
        </w:rPr>
      </w:pPr>
      <w:r w:rsidRPr="00782911">
        <w:rPr>
          <w:rFonts w:ascii="Arial" w:hAnsi="Arial" w:cs="Arial"/>
          <w:sz w:val="20"/>
        </w:rPr>
        <w:t>Daily Time Management Plans and associated evaluations (</w:t>
      </w:r>
      <w:r w:rsidRPr="00782911">
        <w:rPr>
          <w:rFonts w:ascii="Arial" w:hAnsi="Arial" w:cs="Arial"/>
          <w:i/>
          <w:iCs/>
          <w:sz w:val="20"/>
        </w:rPr>
        <w:t>only for full days of responsibility</w:t>
      </w:r>
      <w:r w:rsidRPr="00782911">
        <w:rPr>
          <w:rFonts w:ascii="Arial" w:hAnsi="Arial" w:cs="Arial"/>
          <w:sz w:val="20"/>
        </w:rPr>
        <w:t>)</w:t>
      </w:r>
    </w:p>
    <w:p w14:paraId="3B12DACF" w14:textId="305EBF00" w:rsidR="00E002DB" w:rsidRPr="00782911" w:rsidRDefault="002426F1" w:rsidP="004D0BF9">
      <w:pPr>
        <w:pStyle w:val="ListParagraph"/>
        <w:numPr>
          <w:ilvl w:val="0"/>
          <w:numId w:val="20"/>
        </w:numPr>
        <w:spacing w:line="360" w:lineRule="auto"/>
        <w:jc w:val="both"/>
        <w:rPr>
          <w:rFonts w:ascii="Arial" w:hAnsi="Arial" w:cs="Arial"/>
          <w:sz w:val="20"/>
        </w:rPr>
      </w:pPr>
      <w:r w:rsidRPr="00782911">
        <w:rPr>
          <w:rFonts w:ascii="Arial" w:hAnsi="Arial" w:cs="Arial"/>
          <w:b/>
          <w:bCs/>
          <w:sz w:val="20"/>
        </w:rPr>
        <w:t>MA3/MA4 only:</w:t>
      </w:r>
      <w:r w:rsidRPr="00782911">
        <w:rPr>
          <w:rFonts w:ascii="Arial" w:hAnsi="Arial" w:cs="Arial"/>
          <w:sz w:val="20"/>
        </w:rPr>
        <w:t xml:space="preserve"> Curricul</w:t>
      </w:r>
      <w:r w:rsidR="002C132D" w:rsidRPr="00782911">
        <w:rPr>
          <w:rFonts w:ascii="Arial" w:hAnsi="Arial" w:cs="Arial"/>
          <w:sz w:val="20"/>
        </w:rPr>
        <w:t>um</w:t>
      </w:r>
      <w:r w:rsidRPr="00782911">
        <w:rPr>
          <w:rFonts w:ascii="Arial" w:hAnsi="Arial" w:cs="Arial"/>
          <w:sz w:val="20"/>
        </w:rPr>
        <w:t xml:space="preserve"> plans for periods of extended responsibility</w:t>
      </w:r>
      <w:r w:rsidRPr="00782911">
        <w:rPr>
          <w:rFonts w:ascii="Arial" w:hAnsi="Arial" w:cs="Arial"/>
          <w:sz w:val="20"/>
          <w:szCs w:val="20"/>
        </w:rPr>
        <w:t>.</w:t>
      </w:r>
      <w:r w:rsidR="00D62E38" w:rsidRPr="00782911">
        <w:rPr>
          <w:rFonts w:ascii="Arial" w:hAnsi="Arial" w:cs="Arial"/>
          <w:sz w:val="20"/>
          <w:szCs w:val="20"/>
        </w:rPr>
        <w:t xml:space="preserve">  Students'</w:t>
      </w:r>
      <w:r w:rsidR="00AE6837" w:rsidRPr="00782911">
        <w:rPr>
          <w:rFonts w:ascii="Arial" w:hAnsi="Arial" w:cs="Arial"/>
          <w:sz w:val="20"/>
          <w:szCs w:val="20"/>
        </w:rPr>
        <w:t xml:space="preserve"> curricul</w:t>
      </w:r>
      <w:r w:rsidR="002C132D" w:rsidRPr="00782911">
        <w:rPr>
          <w:rFonts w:ascii="Arial" w:hAnsi="Arial" w:cs="Arial"/>
          <w:sz w:val="20"/>
          <w:szCs w:val="20"/>
        </w:rPr>
        <w:t>um</w:t>
      </w:r>
      <w:r w:rsidR="00AE6837" w:rsidRPr="00782911">
        <w:rPr>
          <w:rFonts w:ascii="Arial" w:hAnsi="Arial" w:cs="Arial"/>
          <w:sz w:val="20"/>
          <w:szCs w:val="20"/>
        </w:rPr>
        <w:t xml:space="preserve"> plans should demonstrate engagement with and a developing understanding of the principles of medium</w:t>
      </w:r>
      <w:r w:rsidR="00D62E38" w:rsidRPr="00782911">
        <w:rPr>
          <w:rFonts w:ascii="Arial" w:hAnsi="Arial" w:cs="Arial"/>
          <w:sz w:val="20"/>
          <w:szCs w:val="20"/>
        </w:rPr>
        <w:t>-</w:t>
      </w:r>
      <w:r w:rsidR="00AE6837" w:rsidRPr="00782911">
        <w:rPr>
          <w:rFonts w:ascii="Arial" w:hAnsi="Arial" w:cs="Arial"/>
          <w:sz w:val="20"/>
          <w:szCs w:val="20"/>
        </w:rPr>
        <w:t>term planning.</w:t>
      </w:r>
      <w:r w:rsidR="00D62E38" w:rsidRPr="00782911">
        <w:rPr>
          <w:rFonts w:ascii="Arial" w:hAnsi="Arial" w:cs="Arial"/>
          <w:sz w:val="20"/>
          <w:szCs w:val="20"/>
        </w:rPr>
        <w:t xml:space="preserve"> </w:t>
      </w:r>
      <w:r w:rsidR="00AE6837" w:rsidRPr="00AE6837">
        <w:t xml:space="preserve"> </w:t>
      </w:r>
      <w:r w:rsidR="00AE6837" w:rsidRPr="00782911">
        <w:rPr>
          <w:rFonts w:ascii="Arial" w:hAnsi="Arial" w:cs="Arial"/>
          <w:sz w:val="20"/>
          <w:szCs w:val="20"/>
        </w:rPr>
        <w:t xml:space="preserve">When a lesson is part of a </w:t>
      </w:r>
      <w:r w:rsidR="00542CB6" w:rsidRPr="00782911">
        <w:rPr>
          <w:rFonts w:ascii="Arial" w:hAnsi="Arial" w:cs="Arial"/>
          <w:sz w:val="20"/>
          <w:szCs w:val="20"/>
        </w:rPr>
        <w:t>curricul</w:t>
      </w:r>
      <w:r w:rsidR="002C132D" w:rsidRPr="00782911">
        <w:rPr>
          <w:rFonts w:ascii="Arial" w:hAnsi="Arial" w:cs="Arial"/>
          <w:sz w:val="20"/>
          <w:szCs w:val="20"/>
        </w:rPr>
        <w:t>um</w:t>
      </w:r>
      <w:r w:rsidR="00542CB6" w:rsidRPr="00782911">
        <w:rPr>
          <w:rFonts w:ascii="Arial" w:hAnsi="Arial" w:cs="Arial"/>
          <w:sz w:val="20"/>
          <w:szCs w:val="20"/>
        </w:rPr>
        <w:t xml:space="preserve"> </w:t>
      </w:r>
      <w:r w:rsidR="00AE6837" w:rsidRPr="00782911">
        <w:rPr>
          <w:rFonts w:ascii="Arial" w:hAnsi="Arial" w:cs="Arial"/>
          <w:sz w:val="20"/>
          <w:szCs w:val="20"/>
        </w:rPr>
        <w:t xml:space="preserve">plan, </w:t>
      </w:r>
      <w:r w:rsidR="00AE6837" w:rsidRPr="00782911">
        <w:rPr>
          <w:rFonts w:ascii="Arial" w:hAnsi="Arial" w:cs="Arial"/>
          <w:i/>
          <w:iCs/>
          <w:sz w:val="20"/>
          <w:szCs w:val="20"/>
        </w:rPr>
        <w:t>lesson outlines</w:t>
      </w:r>
      <w:r w:rsidR="00AE6837" w:rsidRPr="00782911">
        <w:rPr>
          <w:rFonts w:ascii="Arial" w:hAnsi="Arial" w:cs="Arial"/>
          <w:sz w:val="20"/>
          <w:szCs w:val="20"/>
        </w:rPr>
        <w:t xml:space="preserve"> should be used instead of </w:t>
      </w:r>
      <w:r w:rsidR="00AE6837" w:rsidRPr="00782911">
        <w:rPr>
          <w:rFonts w:ascii="Arial" w:hAnsi="Arial" w:cs="Arial"/>
          <w:i/>
          <w:iCs/>
          <w:sz w:val="20"/>
          <w:szCs w:val="20"/>
        </w:rPr>
        <w:t>lesson plans</w:t>
      </w:r>
      <w:r w:rsidR="00542CB6" w:rsidRPr="00782911">
        <w:rPr>
          <w:rFonts w:ascii="Arial" w:hAnsi="Arial" w:cs="Arial"/>
          <w:sz w:val="20"/>
          <w:szCs w:val="20"/>
        </w:rPr>
        <w:t>.</w:t>
      </w:r>
      <w:r w:rsidR="00D62E38" w:rsidRPr="00782911">
        <w:rPr>
          <w:rFonts w:ascii="Arial" w:hAnsi="Arial" w:cs="Arial"/>
          <w:sz w:val="20"/>
          <w:szCs w:val="20"/>
        </w:rPr>
        <w:t xml:space="preserve"> </w:t>
      </w:r>
      <w:r w:rsidR="00C50E1C" w:rsidRPr="00782911">
        <w:rPr>
          <w:rFonts w:ascii="Arial" w:hAnsi="Arial" w:cs="Arial"/>
          <w:sz w:val="20"/>
          <w:szCs w:val="20"/>
        </w:rPr>
        <w:t xml:space="preserve"> </w:t>
      </w:r>
      <w:r w:rsidRPr="00782911">
        <w:rPr>
          <w:rFonts w:ascii="Arial" w:hAnsi="Arial" w:cs="Arial"/>
          <w:sz w:val="20"/>
          <w:szCs w:val="20"/>
        </w:rPr>
        <w:t xml:space="preserve">A </w:t>
      </w:r>
      <w:r w:rsidRPr="00782911">
        <w:rPr>
          <w:rFonts w:ascii="Arial" w:hAnsi="Arial" w:cs="Arial"/>
          <w:b/>
          <w:bCs/>
          <w:sz w:val="20"/>
          <w:szCs w:val="20"/>
        </w:rPr>
        <w:t>curricul</w:t>
      </w:r>
      <w:r w:rsidR="002C132D" w:rsidRPr="00782911">
        <w:rPr>
          <w:rFonts w:ascii="Arial" w:hAnsi="Arial" w:cs="Arial"/>
          <w:b/>
          <w:bCs/>
          <w:sz w:val="20"/>
          <w:szCs w:val="20"/>
        </w:rPr>
        <w:t>um</w:t>
      </w:r>
      <w:r w:rsidRPr="00782911">
        <w:rPr>
          <w:rFonts w:ascii="Arial" w:hAnsi="Arial" w:cs="Arial"/>
          <w:b/>
          <w:bCs/>
          <w:sz w:val="20"/>
          <w:szCs w:val="20"/>
        </w:rPr>
        <w:t xml:space="preserve"> planning template</w:t>
      </w:r>
      <w:r w:rsidRPr="00782911">
        <w:rPr>
          <w:rFonts w:ascii="Arial" w:hAnsi="Arial" w:cs="Arial"/>
          <w:sz w:val="20"/>
          <w:szCs w:val="20"/>
        </w:rPr>
        <w:t xml:space="preserve"> is available to help with medium</w:t>
      </w:r>
      <w:r w:rsidR="00D62E38" w:rsidRPr="00782911">
        <w:rPr>
          <w:rFonts w:ascii="Arial" w:hAnsi="Arial" w:cs="Arial"/>
          <w:sz w:val="20"/>
          <w:szCs w:val="20"/>
        </w:rPr>
        <w:t>-</w:t>
      </w:r>
      <w:r w:rsidRPr="00782911">
        <w:rPr>
          <w:rFonts w:ascii="Arial" w:hAnsi="Arial" w:cs="Arial"/>
          <w:sz w:val="20"/>
          <w:szCs w:val="20"/>
        </w:rPr>
        <w:t>term planning.</w:t>
      </w:r>
      <w:r w:rsidR="00D62E38" w:rsidRPr="00782911">
        <w:rPr>
          <w:rFonts w:ascii="Arial" w:hAnsi="Arial" w:cs="Arial"/>
          <w:sz w:val="20"/>
          <w:szCs w:val="20"/>
        </w:rPr>
        <w:t xml:space="preserve"> </w:t>
      </w:r>
      <w:r w:rsidRPr="00782911">
        <w:rPr>
          <w:rFonts w:ascii="Arial" w:hAnsi="Arial" w:cs="Arial"/>
          <w:sz w:val="20"/>
          <w:szCs w:val="20"/>
        </w:rPr>
        <w:t xml:space="preserve"> </w:t>
      </w:r>
      <w:r w:rsidR="00C50E1C" w:rsidRPr="00782911">
        <w:rPr>
          <w:rFonts w:ascii="Arial" w:hAnsi="Arial" w:cs="Arial"/>
          <w:sz w:val="20"/>
          <w:szCs w:val="20"/>
        </w:rPr>
        <w:t>MA4 students can opt to use t</w:t>
      </w:r>
      <w:r w:rsidRPr="00782911">
        <w:rPr>
          <w:rFonts w:ascii="Arial" w:hAnsi="Arial" w:cs="Arial"/>
          <w:sz w:val="20"/>
          <w:szCs w:val="20"/>
        </w:rPr>
        <w:t>he school</w:t>
      </w:r>
      <w:r w:rsidR="00D62E38" w:rsidRPr="00782911">
        <w:rPr>
          <w:rFonts w:ascii="Arial" w:hAnsi="Arial" w:cs="Arial"/>
          <w:sz w:val="20"/>
          <w:szCs w:val="20"/>
        </w:rPr>
        <w:t>'</w:t>
      </w:r>
      <w:r w:rsidRPr="00782911">
        <w:rPr>
          <w:rFonts w:ascii="Arial" w:hAnsi="Arial" w:cs="Arial"/>
          <w:sz w:val="20"/>
          <w:szCs w:val="20"/>
        </w:rPr>
        <w:t>s medium</w:t>
      </w:r>
      <w:r w:rsidR="00D62E38" w:rsidRPr="00782911">
        <w:rPr>
          <w:rFonts w:ascii="Arial" w:hAnsi="Arial" w:cs="Arial"/>
          <w:sz w:val="20"/>
          <w:szCs w:val="20"/>
        </w:rPr>
        <w:t>-</w:t>
      </w:r>
      <w:r w:rsidRPr="00782911">
        <w:rPr>
          <w:rFonts w:ascii="Arial" w:hAnsi="Arial" w:cs="Arial"/>
          <w:sz w:val="20"/>
          <w:szCs w:val="20"/>
        </w:rPr>
        <w:t xml:space="preserve">term planning format.  </w:t>
      </w:r>
    </w:p>
    <w:p w14:paraId="4A6FD68C" w14:textId="77777777" w:rsidR="001157BD" w:rsidRPr="00C71B21" w:rsidRDefault="001157BD" w:rsidP="008719AC">
      <w:pPr>
        <w:spacing w:line="360" w:lineRule="auto"/>
        <w:ind w:left="851"/>
        <w:jc w:val="both"/>
        <w:rPr>
          <w:rFonts w:ascii="Arial" w:hAnsi="Arial" w:cs="Arial"/>
          <w:color w:val="auto"/>
          <w:sz w:val="20"/>
        </w:rPr>
      </w:pPr>
    </w:p>
    <w:p w14:paraId="106E738F" w14:textId="4FCB2DB5" w:rsidR="001C4904" w:rsidRDefault="00B50E39" w:rsidP="00782911">
      <w:pPr>
        <w:spacing w:line="360" w:lineRule="auto"/>
        <w:jc w:val="both"/>
        <w:rPr>
          <w:rFonts w:ascii="Arial" w:hAnsi="Arial" w:cs="Arial"/>
          <w:b/>
          <w:bCs/>
          <w:color w:val="auto"/>
          <w:sz w:val="20"/>
        </w:rPr>
      </w:pPr>
      <w:r w:rsidRPr="001157BD">
        <w:rPr>
          <w:rFonts w:ascii="Arial" w:hAnsi="Arial" w:cs="Arial"/>
          <w:b/>
          <w:bCs/>
          <w:color w:val="auto"/>
          <w:sz w:val="20"/>
        </w:rPr>
        <w:t>Weekly Reflections</w:t>
      </w:r>
    </w:p>
    <w:p w14:paraId="4E74C9CD" w14:textId="08034921" w:rsidR="00D7074F" w:rsidRPr="00782911" w:rsidRDefault="00D7074F" w:rsidP="004D0BF9">
      <w:pPr>
        <w:pStyle w:val="ListParagraph"/>
        <w:numPr>
          <w:ilvl w:val="0"/>
          <w:numId w:val="21"/>
        </w:numPr>
        <w:spacing w:line="360" w:lineRule="auto"/>
        <w:jc w:val="both"/>
        <w:rPr>
          <w:rFonts w:ascii="Arial" w:hAnsi="Arial" w:cs="Arial"/>
          <w:sz w:val="20"/>
        </w:rPr>
      </w:pPr>
      <w:r w:rsidRPr="00782911">
        <w:rPr>
          <w:rFonts w:ascii="Arial" w:hAnsi="Arial" w:cs="Arial"/>
          <w:sz w:val="20"/>
        </w:rPr>
        <w:t>Weekly Reflections should reflect on</w:t>
      </w:r>
      <w:r w:rsidRPr="00782911">
        <w:rPr>
          <w:rFonts w:ascii="Arial" w:hAnsi="Arial"/>
          <w:sz w:val="20"/>
        </w:rPr>
        <w:t xml:space="preserve"> personal achievements, development needs and goals, </w:t>
      </w:r>
      <w:r w:rsidR="006C63BB" w:rsidRPr="00782911">
        <w:rPr>
          <w:rFonts w:ascii="Arial" w:hAnsi="Arial"/>
          <w:sz w:val="20"/>
        </w:rPr>
        <w:t>underpinned by robust and relevant p</w:t>
      </w:r>
      <w:r w:rsidRPr="00782911">
        <w:rPr>
          <w:rFonts w:ascii="Arial" w:hAnsi="Arial"/>
          <w:sz w:val="20"/>
        </w:rPr>
        <w:t xml:space="preserve">rofessional reading, </w:t>
      </w:r>
      <w:r w:rsidR="006C63BB" w:rsidRPr="00782911">
        <w:rPr>
          <w:rFonts w:ascii="Arial" w:hAnsi="Arial"/>
          <w:sz w:val="20"/>
        </w:rPr>
        <w:t xml:space="preserve">with reference to </w:t>
      </w:r>
      <w:r w:rsidRPr="00782911">
        <w:rPr>
          <w:rFonts w:ascii="Arial" w:hAnsi="Arial"/>
          <w:sz w:val="20"/>
        </w:rPr>
        <w:t>school polic</w:t>
      </w:r>
      <w:r w:rsidR="00AA0466" w:rsidRPr="00782911">
        <w:rPr>
          <w:rFonts w:ascii="Arial" w:hAnsi="Arial"/>
          <w:sz w:val="20"/>
        </w:rPr>
        <w:t>y</w:t>
      </w:r>
      <w:r w:rsidRPr="00782911">
        <w:rPr>
          <w:rFonts w:ascii="Arial" w:hAnsi="Arial"/>
          <w:sz w:val="20"/>
        </w:rPr>
        <w:t xml:space="preserve"> and </w:t>
      </w:r>
      <w:r w:rsidR="00AA0466" w:rsidRPr="00782911">
        <w:rPr>
          <w:rFonts w:ascii="Arial" w:hAnsi="Arial"/>
          <w:sz w:val="20"/>
        </w:rPr>
        <w:t xml:space="preserve">the </w:t>
      </w:r>
      <w:r w:rsidRPr="00782911">
        <w:rPr>
          <w:rFonts w:ascii="Arial" w:hAnsi="Arial"/>
          <w:sz w:val="20"/>
        </w:rPr>
        <w:t>SPR.</w:t>
      </w:r>
    </w:p>
    <w:p w14:paraId="71D47651" w14:textId="77777777" w:rsidR="00D7074F" w:rsidRPr="00D7074F" w:rsidRDefault="00D7074F" w:rsidP="009D5365">
      <w:pPr>
        <w:pStyle w:val="ListParagraph"/>
        <w:spacing w:line="360" w:lineRule="auto"/>
        <w:ind w:left="1571"/>
        <w:jc w:val="both"/>
        <w:rPr>
          <w:rFonts w:ascii="Arial" w:hAnsi="Arial" w:cs="Arial"/>
          <w:b/>
          <w:bCs/>
          <w:sz w:val="20"/>
        </w:rPr>
      </w:pPr>
    </w:p>
    <w:p w14:paraId="48334D50" w14:textId="40A550B9" w:rsidR="001C4904" w:rsidRDefault="00A37B42" w:rsidP="00782911">
      <w:pPr>
        <w:spacing w:line="360" w:lineRule="auto"/>
        <w:jc w:val="both"/>
        <w:rPr>
          <w:rFonts w:ascii="Arial" w:hAnsi="Arial" w:cs="Arial"/>
          <w:b/>
          <w:bCs/>
          <w:color w:val="auto"/>
          <w:sz w:val="20"/>
        </w:rPr>
      </w:pPr>
      <w:r>
        <w:rPr>
          <w:rFonts w:ascii="Arial" w:hAnsi="Arial" w:cs="Arial"/>
          <w:b/>
          <w:bCs/>
          <w:color w:val="auto"/>
          <w:sz w:val="20"/>
        </w:rPr>
        <w:t>Observed Lesson F</w:t>
      </w:r>
      <w:r w:rsidR="001157BD" w:rsidRPr="001C4904">
        <w:rPr>
          <w:rFonts w:ascii="Arial" w:hAnsi="Arial" w:cs="Arial"/>
          <w:b/>
          <w:bCs/>
          <w:color w:val="auto"/>
          <w:sz w:val="20"/>
        </w:rPr>
        <w:t xml:space="preserve">orms </w:t>
      </w:r>
    </w:p>
    <w:p w14:paraId="420FA757" w14:textId="046F930E" w:rsidR="009D5365" w:rsidRPr="00782911" w:rsidRDefault="009D5365" w:rsidP="004D0BF9">
      <w:pPr>
        <w:pStyle w:val="ListParagraph"/>
        <w:numPr>
          <w:ilvl w:val="0"/>
          <w:numId w:val="21"/>
        </w:numPr>
        <w:spacing w:line="360" w:lineRule="auto"/>
        <w:ind w:right="-292"/>
        <w:jc w:val="both"/>
        <w:rPr>
          <w:rFonts w:ascii="Arial" w:hAnsi="Arial" w:cs="Arial"/>
          <w:b/>
          <w:bCs/>
          <w:sz w:val="20"/>
        </w:rPr>
      </w:pPr>
      <w:r w:rsidRPr="00782911">
        <w:rPr>
          <w:rFonts w:ascii="Arial" w:hAnsi="Arial" w:cs="Arial"/>
          <w:sz w:val="20"/>
        </w:rPr>
        <w:t xml:space="preserve">See relevant </w:t>
      </w:r>
      <w:r w:rsidRPr="00782911">
        <w:rPr>
          <w:rFonts w:ascii="Arial" w:hAnsi="Arial" w:cs="Arial"/>
          <w:i/>
          <w:iCs/>
          <w:sz w:val="20"/>
        </w:rPr>
        <w:t>Placement Expectations</w:t>
      </w:r>
      <w:r w:rsidRPr="00782911">
        <w:rPr>
          <w:rFonts w:ascii="Arial" w:hAnsi="Arial" w:cs="Arial"/>
          <w:sz w:val="20"/>
        </w:rPr>
        <w:t xml:space="preserve"> </w:t>
      </w:r>
      <w:r w:rsidR="003E754A" w:rsidRPr="00782911">
        <w:rPr>
          <w:rFonts w:ascii="Arial" w:hAnsi="Arial" w:cs="Arial"/>
          <w:sz w:val="20"/>
        </w:rPr>
        <w:t>guidance</w:t>
      </w:r>
      <w:r w:rsidRPr="00782911">
        <w:rPr>
          <w:rFonts w:ascii="Arial" w:hAnsi="Arial" w:cs="Arial"/>
          <w:sz w:val="20"/>
        </w:rPr>
        <w:t xml:space="preserve"> for </w:t>
      </w:r>
      <w:r w:rsidR="00D62E38" w:rsidRPr="00782911">
        <w:rPr>
          <w:rFonts w:ascii="Arial" w:hAnsi="Arial" w:cs="Arial"/>
          <w:sz w:val="20"/>
        </w:rPr>
        <w:t xml:space="preserve">the </w:t>
      </w:r>
      <w:r w:rsidR="00BF5356" w:rsidRPr="00782911">
        <w:rPr>
          <w:rFonts w:ascii="Arial" w:hAnsi="Arial" w:cs="Arial"/>
          <w:sz w:val="20"/>
        </w:rPr>
        <w:t>recommended number of formal</w:t>
      </w:r>
      <w:r w:rsidR="00D62E38" w:rsidRPr="00782911">
        <w:rPr>
          <w:rFonts w:ascii="Arial" w:hAnsi="Arial" w:cs="Arial"/>
          <w:sz w:val="20"/>
        </w:rPr>
        <w:t xml:space="preserve"> </w:t>
      </w:r>
      <w:r w:rsidR="00BF5356" w:rsidRPr="00782911">
        <w:rPr>
          <w:rFonts w:ascii="Arial" w:hAnsi="Arial" w:cs="Arial"/>
          <w:sz w:val="20"/>
        </w:rPr>
        <w:t>school</w:t>
      </w:r>
      <w:r w:rsidR="00D62E38" w:rsidRPr="00782911">
        <w:rPr>
          <w:rFonts w:ascii="Arial" w:hAnsi="Arial" w:cs="Arial"/>
          <w:sz w:val="20"/>
        </w:rPr>
        <w:t xml:space="preserve"> </w:t>
      </w:r>
      <w:r w:rsidR="00BF5356" w:rsidRPr="00782911">
        <w:rPr>
          <w:rFonts w:ascii="Arial" w:hAnsi="Arial" w:cs="Arial"/>
          <w:sz w:val="20"/>
        </w:rPr>
        <w:t>observations.</w:t>
      </w:r>
    </w:p>
    <w:p w14:paraId="6ECC3AFE" w14:textId="77777777" w:rsidR="00BF5356" w:rsidRPr="009D5365" w:rsidRDefault="00BF5356" w:rsidP="00BF5356">
      <w:pPr>
        <w:pStyle w:val="ListParagraph"/>
        <w:spacing w:line="360" w:lineRule="auto"/>
        <w:ind w:left="1571"/>
        <w:jc w:val="both"/>
        <w:rPr>
          <w:rFonts w:ascii="Arial" w:hAnsi="Arial" w:cs="Arial"/>
          <w:b/>
          <w:bCs/>
          <w:sz w:val="20"/>
        </w:rPr>
      </w:pPr>
    </w:p>
    <w:p w14:paraId="60D7BF25" w14:textId="21169D21" w:rsidR="00B50E39" w:rsidRDefault="00B50E39" w:rsidP="00782911">
      <w:pPr>
        <w:spacing w:line="360" w:lineRule="auto"/>
        <w:jc w:val="both"/>
        <w:rPr>
          <w:rFonts w:ascii="Arial" w:hAnsi="Arial" w:cs="Arial"/>
          <w:b/>
          <w:bCs/>
          <w:color w:val="auto"/>
          <w:sz w:val="20"/>
        </w:rPr>
      </w:pPr>
      <w:r w:rsidRPr="001C4904">
        <w:rPr>
          <w:rFonts w:ascii="Arial" w:hAnsi="Arial" w:cs="Arial"/>
          <w:b/>
          <w:bCs/>
          <w:color w:val="auto"/>
          <w:sz w:val="20"/>
        </w:rPr>
        <w:t>PROP Form</w:t>
      </w:r>
      <w:r w:rsidR="00A37B42">
        <w:rPr>
          <w:rFonts w:ascii="Arial" w:hAnsi="Arial" w:cs="Arial"/>
          <w:b/>
          <w:bCs/>
          <w:color w:val="auto"/>
          <w:sz w:val="20"/>
        </w:rPr>
        <w:t>s</w:t>
      </w:r>
    </w:p>
    <w:p w14:paraId="7E81390D" w14:textId="52D75441" w:rsidR="00BF5356" w:rsidRPr="00782911" w:rsidRDefault="00BF5356" w:rsidP="004D0BF9">
      <w:pPr>
        <w:pStyle w:val="ListParagraph"/>
        <w:numPr>
          <w:ilvl w:val="0"/>
          <w:numId w:val="21"/>
        </w:numPr>
        <w:spacing w:line="360" w:lineRule="auto"/>
        <w:jc w:val="both"/>
        <w:rPr>
          <w:rFonts w:ascii="Arial" w:hAnsi="Arial" w:cs="Arial"/>
          <w:sz w:val="20"/>
        </w:rPr>
      </w:pPr>
      <w:r w:rsidRPr="00782911">
        <w:rPr>
          <w:rFonts w:ascii="Arial" w:hAnsi="Arial" w:cs="Arial"/>
          <w:sz w:val="20"/>
        </w:rPr>
        <w:t xml:space="preserve">PROP forms should </w:t>
      </w:r>
      <w:r w:rsidR="00313346" w:rsidRPr="00782911">
        <w:rPr>
          <w:rFonts w:ascii="Arial" w:hAnsi="Arial" w:cs="Arial"/>
          <w:sz w:val="20"/>
        </w:rPr>
        <w:t xml:space="preserve">provide a summary of key strengths </w:t>
      </w:r>
      <w:r w:rsidR="00944ACD" w:rsidRPr="00782911">
        <w:rPr>
          <w:rFonts w:ascii="Arial" w:hAnsi="Arial" w:cs="Arial"/>
          <w:sz w:val="20"/>
        </w:rPr>
        <w:t>evidenced each week, as well as identifying and justifying development</w:t>
      </w:r>
      <w:r w:rsidR="00313346" w:rsidRPr="00782911">
        <w:rPr>
          <w:rFonts w:ascii="Arial" w:hAnsi="Arial" w:cs="Arial"/>
          <w:sz w:val="20"/>
        </w:rPr>
        <w:t xml:space="preserve"> goals for the coming </w:t>
      </w:r>
      <w:r w:rsidR="00944ACD" w:rsidRPr="00782911">
        <w:rPr>
          <w:rFonts w:ascii="Arial" w:hAnsi="Arial" w:cs="Arial"/>
          <w:sz w:val="20"/>
        </w:rPr>
        <w:t>week.</w:t>
      </w:r>
      <w:r w:rsidR="00D62E38" w:rsidRPr="00782911">
        <w:rPr>
          <w:rFonts w:ascii="Arial" w:hAnsi="Arial" w:cs="Arial"/>
          <w:sz w:val="20"/>
        </w:rPr>
        <w:t xml:space="preserve"> </w:t>
      </w:r>
      <w:r w:rsidR="00990110" w:rsidRPr="00782911">
        <w:rPr>
          <w:rFonts w:ascii="Arial" w:hAnsi="Arial" w:cs="Arial"/>
          <w:sz w:val="20"/>
        </w:rPr>
        <w:t xml:space="preserve"> This reflection should </w:t>
      </w:r>
      <w:r w:rsidR="00D62E38" w:rsidRPr="00782911">
        <w:rPr>
          <w:rFonts w:ascii="Arial" w:hAnsi="Arial" w:cs="Arial"/>
          <w:sz w:val="20"/>
        </w:rPr>
        <w:t>refer</w:t>
      </w:r>
      <w:r w:rsidR="00990110" w:rsidRPr="00782911">
        <w:rPr>
          <w:rFonts w:ascii="Arial" w:hAnsi="Arial" w:cs="Arial"/>
          <w:sz w:val="20"/>
        </w:rPr>
        <w:t xml:space="preserve"> </w:t>
      </w:r>
      <w:r w:rsidR="00D62E38" w:rsidRPr="00782911">
        <w:rPr>
          <w:rFonts w:ascii="Arial" w:hAnsi="Arial" w:cs="Arial"/>
          <w:sz w:val="20"/>
        </w:rPr>
        <w:t xml:space="preserve">to </w:t>
      </w:r>
      <w:r w:rsidR="00990110" w:rsidRPr="00782911">
        <w:rPr>
          <w:rFonts w:ascii="Arial" w:hAnsi="Arial" w:cs="Arial"/>
          <w:sz w:val="20"/>
        </w:rPr>
        <w:t xml:space="preserve">the SPR. </w:t>
      </w:r>
      <w:r w:rsidRPr="00782911">
        <w:rPr>
          <w:rFonts w:ascii="Arial" w:hAnsi="Arial" w:cs="Arial"/>
          <w:sz w:val="20"/>
        </w:rPr>
        <w:t xml:space="preserve"> </w:t>
      </w:r>
    </w:p>
    <w:p w14:paraId="20613C3E" w14:textId="77777777" w:rsidR="00D62E38" w:rsidRPr="00D62E38" w:rsidRDefault="00D62E38" w:rsidP="00D62E38">
      <w:pPr>
        <w:rPr>
          <w:lang w:val="en-US" w:eastAsia="en-GB" w:bidi="en-US"/>
        </w:rPr>
      </w:pPr>
      <w:bookmarkStart w:id="7" w:name="_Hlk49948635"/>
    </w:p>
    <w:p w14:paraId="546B9C23" w14:textId="1CBBA5AB" w:rsidR="00374134" w:rsidRDefault="00374134" w:rsidP="00335F5F">
      <w:pPr>
        <w:pStyle w:val="Heading2"/>
        <w:rPr>
          <w:lang w:bidi="en-US"/>
        </w:rPr>
      </w:pPr>
      <w:bookmarkStart w:id="8" w:name="_Toc144118484"/>
      <w:r w:rsidRPr="00374134">
        <w:rPr>
          <w:lang w:bidi="en-US"/>
        </w:rPr>
        <w:t>McC</w:t>
      </w:r>
      <w:r w:rsidR="009724CE">
        <w:rPr>
          <w:lang w:bidi="en-US"/>
        </w:rPr>
        <w:t>rone Time (RCCT) and Visiting Specialists</w:t>
      </w:r>
      <w:bookmarkEnd w:id="8"/>
    </w:p>
    <w:p w14:paraId="3F51D02B" w14:textId="29C814EF" w:rsidR="00374134" w:rsidRPr="00374134" w:rsidRDefault="00374134" w:rsidP="00374134">
      <w:pPr>
        <w:widowControl w:val="0"/>
        <w:tabs>
          <w:tab w:val="left" w:pos="720"/>
        </w:tabs>
        <w:autoSpaceDE w:val="0"/>
        <w:autoSpaceDN w:val="0"/>
        <w:adjustRightInd w:val="0"/>
        <w:spacing w:line="360" w:lineRule="auto"/>
        <w:jc w:val="both"/>
        <w:rPr>
          <w:rFonts w:ascii="Arial" w:hAnsi="Arial" w:cs="Arial"/>
          <w:sz w:val="20"/>
          <w:szCs w:val="20"/>
        </w:rPr>
      </w:pPr>
      <w:r w:rsidRPr="00374134">
        <w:rPr>
          <w:rFonts w:ascii="Arial" w:hAnsi="Arial" w:cs="Arial"/>
          <w:bCs/>
          <w:sz w:val="20"/>
          <w:szCs w:val="20"/>
          <w:lang w:bidi="en-US"/>
        </w:rPr>
        <w:t xml:space="preserve">Please note that the </w:t>
      </w:r>
      <w:r w:rsidRPr="000D2CEA">
        <w:rPr>
          <w:rFonts w:ascii="Arial" w:hAnsi="Arial" w:cs="Arial"/>
          <w:b/>
          <w:sz w:val="20"/>
          <w:szCs w:val="20"/>
          <w:lang w:bidi="en-US"/>
        </w:rPr>
        <w:t>student will follow the class programme</w:t>
      </w:r>
      <w:r w:rsidRPr="00374134">
        <w:rPr>
          <w:rFonts w:ascii="Arial" w:hAnsi="Arial" w:cs="Arial"/>
          <w:bCs/>
          <w:sz w:val="20"/>
          <w:szCs w:val="20"/>
          <w:lang w:bidi="en-US"/>
        </w:rPr>
        <w:t xml:space="preserve"> rather than the teacher</w:t>
      </w:r>
      <w:r w:rsidR="00D62E38">
        <w:rPr>
          <w:rFonts w:ascii="Arial" w:hAnsi="Arial" w:cs="Arial"/>
          <w:bCs/>
          <w:sz w:val="20"/>
          <w:szCs w:val="20"/>
          <w:lang w:bidi="en-US"/>
        </w:rPr>
        <w:t>'</w:t>
      </w:r>
      <w:r w:rsidRPr="00374134">
        <w:rPr>
          <w:rFonts w:ascii="Arial" w:hAnsi="Arial" w:cs="Arial"/>
          <w:bCs/>
          <w:sz w:val="20"/>
          <w:szCs w:val="20"/>
          <w:lang w:bidi="en-US"/>
        </w:rPr>
        <w:t xml:space="preserve">s routine.  Thus, </w:t>
      </w:r>
      <w:r w:rsidRPr="000D2CEA">
        <w:rPr>
          <w:rFonts w:ascii="Arial" w:hAnsi="Arial" w:cs="Arial"/>
          <w:b/>
          <w:sz w:val="20"/>
          <w:szCs w:val="20"/>
          <w:lang w:bidi="en-US"/>
        </w:rPr>
        <w:t>the student will stay with the class at all times</w:t>
      </w:r>
      <w:r w:rsidRPr="00374134">
        <w:rPr>
          <w:rFonts w:ascii="Arial" w:hAnsi="Arial" w:cs="Arial"/>
          <w:bCs/>
          <w:sz w:val="20"/>
          <w:szCs w:val="20"/>
          <w:lang w:bidi="en-US"/>
        </w:rPr>
        <w:t xml:space="preserve"> </w:t>
      </w:r>
      <w:r w:rsidR="00FD3093" w:rsidRPr="00C71B21">
        <w:rPr>
          <w:rFonts w:ascii="Arial" w:hAnsi="Arial"/>
          <w:color w:val="auto"/>
          <w:sz w:val="20"/>
        </w:rPr>
        <w:t>even when another member of staff or a visiting specialist has responsibility for the class.</w:t>
      </w:r>
      <w:r w:rsidRPr="00374134">
        <w:rPr>
          <w:rFonts w:ascii="Arial" w:hAnsi="Arial" w:cs="Arial"/>
          <w:bCs/>
          <w:sz w:val="20"/>
          <w:szCs w:val="20"/>
          <w:lang w:bidi="en-US"/>
        </w:rPr>
        <w:t xml:space="preserve">  When the student has responsibility for the class, this arrangement will continue.  </w:t>
      </w:r>
      <w:r w:rsidR="00FD3093" w:rsidRPr="00C71B21">
        <w:rPr>
          <w:rFonts w:ascii="Arial" w:hAnsi="Arial"/>
          <w:color w:val="auto"/>
          <w:sz w:val="20"/>
        </w:rPr>
        <w:t>Students are not required to plan or implement lessons at these times but should liaise with the member of staff responsible for the class to assist in the delivery or observations of lessons as is deemed most appropriate and beneficial</w:t>
      </w:r>
      <w:r w:rsidR="00FD3093">
        <w:rPr>
          <w:rFonts w:ascii="Arial" w:hAnsi="Arial"/>
          <w:color w:val="auto"/>
          <w:sz w:val="20"/>
        </w:rPr>
        <w:t>.</w:t>
      </w:r>
    </w:p>
    <w:p w14:paraId="40ABD936" w14:textId="77777777" w:rsidR="00374134" w:rsidRPr="00374134" w:rsidRDefault="00374134" w:rsidP="00374134">
      <w:pPr>
        <w:widowControl w:val="0"/>
        <w:tabs>
          <w:tab w:val="left" w:pos="720"/>
        </w:tabs>
        <w:autoSpaceDE w:val="0"/>
        <w:autoSpaceDN w:val="0"/>
        <w:adjustRightInd w:val="0"/>
        <w:spacing w:line="360" w:lineRule="auto"/>
        <w:jc w:val="both"/>
        <w:rPr>
          <w:rFonts w:ascii="Arial" w:hAnsi="Arial" w:cs="Arial"/>
          <w:sz w:val="20"/>
          <w:szCs w:val="20"/>
        </w:rPr>
      </w:pPr>
    </w:p>
    <w:p w14:paraId="1BB8D36C" w14:textId="63E52D99" w:rsidR="00374134" w:rsidRDefault="00374134" w:rsidP="00374134">
      <w:pPr>
        <w:widowControl w:val="0"/>
        <w:tabs>
          <w:tab w:val="left" w:pos="720"/>
        </w:tabs>
        <w:autoSpaceDE w:val="0"/>
        <w:autoSpaceDN w:val="0"/>
        <w:adjustRightInd w:val="0"/>
        <w:spacing w:line="360" w:lineRule="auto"/>
        <w:jc w:val="both"/>
        <w:rPr>
          <w:rFonts w:ascii="Arial" w:hAnsi="Arial" w:cs="Arial"/>
          <w:sz w:val="20"/>
          <w:szCs w:val="20"/>
        </w:rPr>
      </w:pPr>
      <w:r w:rsidRPr="00374134">
        <w:rPr>
          <w:rFonts w:ascii="Arial" w:hAnsi="Arial" w:cs="Arial"/>
          <w:sz w:val="20"/>
          <w:szCs w:val="20"/>
        </w:rPr>
        <w:t>In instances where the school prefers the student to plan and implement lessons normally undertaken by the McCrone/visiting teacher, this too is acceptable.</w:t>
      </w:r>
    </w:p>
    <w:p w14:paraId="6133BFEE" w14:textId="77777777" w:rsidR="00782911" w:rsidRDefault="00782911" w:rsidP="00335F5F">
      <w:pPr>
        <w:pStyle w:val="Heading2"/>
      </w:pPr>
    </w:p>
    <w:p w14:paraId="31F6A389" w14:textId="7B96BF3F" w:rsidR="00FB31CE" w:rsidRPr="009724CE" w:rsidRDefault="00FB31CE" w:rsidP="00335F5F">
      <w:pPr>
        <w:pStyle w:val="Heading2"/>
      </w:pPr>
      <w:bookmarkStart w:id="9" w:name="_Toc144118485"/>
      <w:r w:rsidRPr="009724CE">
        <w:t>Personal Record of Progress (PROP)</w:t>
      </w:r>
      <w:bookmarkEnd w:id="9"/>
    </w:p>
    <w:bookmarkEnd w:id="7"/>
    <w:p w14:paraId="5631E6AA" w14:textId="7BD7EE0F" w:rsidR="00F32F35" w:rsidRDefault="00FB31CE" w:rsidP="00374134">
      <w:pPr>
        <w:spacing w:line="360" w:lineRule="auto"/>
        <w:jc w:val="both"/>
        <w:rPr>
          <w:rFonts w:ascii="Arial" w:hAnsi="Arial"/>
          <w:color w:val="auto"/>
          <w:sz w:val="20"/>
        </w:rPr>
      </w:pPr>
      <w:r w:rsidRPr="00374134">
        <w:rPr>
          <w:rFonts w:ascii="Arial" w:hAnsi="Arial" w:cs="Arial"/>
          <w:color w:val="auto"/>
          <w:sz w:val="20"/>
          <w:szCs w:val="20"/>
        </w:rPr>
        <w:t>Students will complete a PROP form (</w:t>
      </w:r>
      <w:hyperlink w:anchor="_Appendix_vi:_Personal" w:history="1">
        <w:r w:rsidR="00E42111" w:rsidRPr="00C61E71">
          <w:rPr>
            <w:rStyle w:val="Hyperlink"/>
            <w:rFonts w:ascii="Arial" w:hAnsi="Arial" w:cs="Arial"/>
            <w:sz w:val="20"/>
            <w:szCs w:val="20"/>
          </w:rPr>
          <w:t>Appendix vi</w:t>
        </w:r>
      </w:hyperlink>
      <w:r w:rsidRPr="00374134">
        <w:rPr>
          <w:rFonts w:ascii="Arial" w:hAnsi="Arial" w:cs="Arial"/>
          <w:color w:val="auto"/>
          <w:sz w:val="20"/>
          <w:szCs w:val="20"/>
        </w:rPr>
        <w:t>) on a weekly basis, which they will share and discuss with the class teacher</w:t>
      </w:r>
      <w:r w:rsidR="00D62E38">
        <w:rPr>
          <w:rFonts w:ascii="Arial" w:hAnsi="Arial" w:cs="Arial"/>
          <w:color w:val="auto"/>
          <w:sz w:val="20"/>
          <w:szCs w:val="20"/>
        </w:rPr>
        <w:t>,</w:t>
      </w:r>
      <w:r w:rsidRPr="00374134">
        <w:rPr>
          <w:rFonts w:ascii="Arial" w:hAnsi="Arial" w:cs="Arial"/>
          <w:color w:val="auto"/>
          <w:sz w:val="20"/>
          <w:szCs w:val="20"/>
        </w:rPr>
        <w:t xml:space="preserve"> who will sign and date it at the end of each week of Professional Practice, adding additional comments where appropriate.  These forms will</w:t>
      </w:r>
      <w:r w:rsidRPr="00C71B21">
        <w:rPr>
          <w:rFonts w:ascii="Arial" w:hAnsi="Arial"/>
          <w:color w:val="auto"/>
          <w:sz w:val="20"/>
        </w:rPr>
        <w:t xml:space="preserve"> be kept in the Professional Practice </w:t>
      </w:r>
      <w:r w:rsidR="00EF0290">
        <w:rPr>
          <w:rFonts w:ascii="Arial" w:hAnsi="Arial"/>
          <w:color w:val="auto"/>
          <w:sz w:val="20"/>
        </w:rPr>
        <w:t>File</w:t>
      </w:r>
      <w:r w:rsidRPr="00C71B21">
        <w:rPr>
          <w:rFonts w:ascii="Arial" w:hAnsi="Arial"/>
          <w:color w:val="auto"/>
          <w:sz w:val="20"/>
        </w:rPr>
        <w:t xml:space="preserve"> and will be an early indicator of </w:t>
      </w:r>
      <w:r w:rsidR="007A7421" w:rsidRPr="00C71B21">
        <w:rPr>
          <w:rFonts w:ascii="Arial" w:hAnsi="Arial"/>
          <w:color w:val="auto"/>
          <w:sz w:val="20"/>
        </w:rPr>
        <w:t>student</w:t>
      </w:r>
      <w:r w:rsidRPr="00C71B21">
        <w:rPr>
          <w:rFonts w:ascii="Arial" w:hAnsi="Arial"/>
          <w:color w:val="auto"/>
          <w:sz w:val="20"/>
        </w:rPr>
        <w:t>s</w:t>
      </w:r>
      <w:r w:rsidR="00D62E38">
        <w:rPr>
          <w:rFonts w:ascii="Arial" w:hAnsi="Arial"/>
          <w:color w:val="auto"/>
          <w:sz w:val="20"/>
        </w:rPr>
        <w:t>'</w:t>
      </w:r>
      <w:r w:rsidRPr="00C71B21">
        <w:rPr>
          <w:rFonts w:ascii="Arial" w:hAnsi="Arial"/>
          <w:color w:val="auto"/>
          <w:sz w:val="20"/>
        </w:rPr>
        <w:t xml:space="preserve"> progress.  </w:t>
      </w:r>
    </w:p>
    <w:p w14:paraId="536AF54D" w14:textId="77777777" w:rsidR="00F32F35" w:rsidRDefault="00F32F35" w:rsidP="007C7B75">
      <w:pPr>
        <w:spacing w:line="360" w:lineRule="auto"/>
        <w:jc w:val="both"/>
        <w:rPr>
          <w:rFonts w:ascii="Arial Bold" w:hAnsi="Arial Bold"/>
          <w:color w:val="auto"/>
          <w:sz w:val="20"/>
        </w:rPr>
      </w:pPr>
    </w:p>
    <w:p w14:paraId="3D709C06" w14:textId="77777777" w:rsidR="00DF737E" w:rsidRDefault="00FB31CE" w:rsidP="007C7B75">
      <w:pPr>
        <w:spacing w:line="360" w:lineRule="auto"/>
        <w:jc w:val="both"/>
        <w:rPr>
          <w:rFonts w:ascii="Arial" w:hAnsi="Arial" w:cs="Arial"/>
          <w:color w:val="auto"/>
          <w:sz w:val="20"/>
          <w:szCs w:val="20"/>
        </w:rPr>
      </w:pPr>
      <w:r w:rsidRPr="00F32F35">
        <w:rPr>
          <w:rFonts w:ascii="Arial" w:hAnsi="Arial" w:cs="Arial"/>
          <w:color w:val="auto"/>
          <w:sz w:val="20"/>
        </w:rPr>
        <w:t xml:space="preserve">The University </w:t>
      </w:r>
      <w:r w:rsidRPr="00F00840">
        <w:rPr>
          <w:rFonts w:ascii="Arial" w:hAnsi="Arial" w:cs="Arial"/>
          <w:color w:val="auto"/>
          <w:sz w:val="20"/>
          <w:szCs w:val="20"/>
        </w:rPr>
        <w:t>encourages teachers to</w:t>
      </w:r>
      <w:r w:rsidRPr="00F00840">
        <w:rPr>
          <w:rFonts w:ascii="Arial Bold" w:hAnsi="Arial Bold"/>
          <w:color w:val="auto"/>
          <w:sz w:val="20"/>
          <w:szCs w:val="20"/>
        </w:rPr>
        <w:t xml:space="preserve"> highlight any concerns on this form at the earliest </w:t>
      </w:r>
      <w:r w:rsidRPr="00F00840">
        <w:rPr>
          <w:rFonts w:ascii="Arial" w:hAnsi="Arial" w:cs="Arial"/>
          <w:color w:val="auto"/>
          <w:sz w:val="20"/>
          <w:szCs w:val="20"/>
        </w:rPr>
        <w:t>opportunity so that student</w:t>
      </w:r>
      <w:r w:rsidR="007A7421" w:rsidRPr="00F00840">
        <w:rPr>
          <w:rFonts w:ascii="Arial" w:hAnsi="Arial" w:cs="Arial"/>
          <w:color w:val="auto"/>
          <w:sz w:val="20"/>
          <w:szCs w:val="20"/>
        </w:rPr>
        <w:t>s</w:t>
      </w:r>
      <w:r w:rsidRPr="00F00840">
        <w:rPr>
          <w:rFonts w:ascii="Arial" w:hAnsi="Arial" w:cs="Arial"/>
          <w:color w:val="auto"/>
          <w:sz w:val="20"/>
          <w:szCs w:val="20"/>
        </w:rPr>
        <w:t xml:space="preserve"> can take steps to address any issues arising.  If</w:t>
      </w:r>
      <w:r w:rsidRPr="00F00840">
        <w:rPr>
          <w:rFonts w:ascii="Arial" w:hAnsi="Arial"/>
          <w:color w:val="auto"/>
          <w:sz w:val="20"/>
          <w:szCs w:val="20"/>
        </w:rPr>
        <w:t xml:space="preserve"> there are any concerns about the progress of student</w:t>
      </w:r>
      <w:r w:rsidR="007A7421" w:rsidRPr="00F00840">
        <w:rPr>
          <w:rFonts w:ascii="Arial" w:hAnsi="Arial"/>
          <w:color w:val="auto"/>
          <w:sz w:val="20"/>
          <w:szCs w:val="20"/>
        </w:rPr>
        <w:t>s</w:t>
      </w:r>
      <w:r w:rsidRPr="00F00840">
        <w:rPr>
          <w:rFonts w:ascii="Arial" w:hAnsi="Arial"/>
          <w:color w:val="auto"/>
          <w:sz w:val="20"/>
          <w:szCs w:val="20"/>
        </w:rPr>
        <w:t>,</w:t>
      </w:r>
      <w:r w:rsidRPr="00F00840">
        <w:rPr>
          <w:rFonts w:ascii="Arial" w:hAnsi="Arial"/>
          <w:b/>
          <w:color w:val="auto"/>
          <w:sz w:val="20"/>
          <w:szCs w:val="20"/>
        </w:rPr>
        <w:t xml:space="preserve"> </w:t>
      </w:r>
      <w:r w:rsidRPr="00F00840">
        <w:rPr>
          <w:rFonts w:ascii="Arial" w:hAnsi="Arial"/>
          <w:color w:val="auto"/>
          <w:sz w:val="20"/>
          <w:szCs w:val="20"/>
        </w:rPr>
        <w:t>the school is asked to</w:t>
      </w:r>
      <w:r w:rsidRPr="00F00840">
        <w:rPr>
          <w:rFonts w:ascii="Arial" w:hAnsi="Arial" w:cs="Arial"/>
          <w:b/>
          <w:color w:val="auto"/>
          <w:sz w:val="20"/>
          <w:szCs w:val="20"/>
        </w:rPr>
        <w:t xml:space="preserve"> make early contact with the Professional Pract</w:t>
      </w:r>
      <w:r w:rsidR="009675C8" w:rsidRPr="00F00840">
        <w:rPr>
          <w:rFonts w:ascii="Arial" w:hAnsi="Arial" w:cs="Arial"/>
          <w:b/>
          <w:color w:val="auto"/>
          <w:sz w:val="20"/>
          <w:szCs w:val="20"/>
        </w:rPr>
        <w:t xml:space="preserve">ice </w:t>
      </w:r>
      <w:r w:rsidR="00DF737E">
        <w:rPr>
          <w:rFonts w:ascii="Arial" w:hAnsi="Arial" w:cs="Arial"/>
          <w:b/>
          <w:color w:val="auto"/>
          <w:sz w:val="20"/>
          <w:szCs w:val="20"/>
        </w:rPr>
        <w:t>Manager</w:t>
      </w:r>
      <w:r w:rsidR="009675C8" w:rsidRPr="00F00840">
        <w:rPr>
          <w:rFonts w:ascii="Arial" w:hAnsi="Arial" w:cs="Arial"/>
          <w:color w:val="auto"/>
          <w:sz w:val="20"/>
          <w:szCs w:val="20"/>
        </w:rPr>
        <w:t xml:space="preserve">, </w:t>
      </w:r>
      <w:r w:rsidR="00DF737E">
        <w:rPr>
          <w:rFonts w:ascii="Arial" w:hAnsi="Arial" w:cs="Arial"/>
          <w:color w:val="auto"/>
          <w:sz w:val="20"/>
          <w:szCs w:val="20"/>
        </w:rPr>
        <w:t>Lesley Sutherland</w:t>
      </w:r>
    </w:p>
    <w:p w14:paraId="32E82154" w14:textId="677DF636" w:rsidR="007372BD" w:rsidRDefault="004D1853" w:rsidP="007C7B75">
      <w:pPr>
        <w:spacing w:line="360" w:lineRule="auto"/>
        <w:jc w:val="both"/>
      </w:pPr>
      <w:hyperlink r:id="rId21" w:history="1">
        <w:r w:rsidR="00DF737E" w:rsidRPr="00B25A4C">
          <w:rPr>
            <w:rStyle w:val="Hyperlink"/>
          </w:rPr>
          <w:t>lusutherland@dundee.ac.uk</w:t>
        </w:r>
      </w:hyperlink>
    </w:p>
    <w:p w14:paraId="548362C7" w14:textId="77777777" w:rsidR="00DF737E" w:rsidRDefault="00DF737E" w:rsidP="007C7B75">
      <w:pPr>
        <w:spacing w:line="360" w:lineRule="auto"/>
        <w:jc w:val="both"/>
        <w:rPr>
          <w:rFonts w:ascii="Arial" w:hAnsi="Arial"/>
          <w:color w:val="auto"/>
          <w:sz w:val="20"/>
        </w:rPr>
      </w:pPr>
    </w:p>
    <w:p w14:paraId="780490EA" w14:textId="19C8A1B0" w:rsidR="002B5F96" w:rsidRPr="007372BD" w:rsidRDefault="002B5F96" w:rsidP="00335F5F">
      <w:pPr>
        <w:pStyle w:val="Heading2"/>
        <w:rPr>
          <w:rFonts w:ascii="Arial" w:hAnsi="Arial"/>
        </w:rPr>
      </w:pPr>
      <w:bookmarkStart w:id="10" w:name="_Toc144118486"/>
      <w:r w:rsidRPr="00C71B21">
        <w:t>Professional Practice Assessment Procedures</w:t>
      </w:r>
      <w:bookmarkEnd w:id="10"/>
    </w:p>
    <w:p w14:paraId="6C1A0FA0" w14:textId="0D61DE6A" w:rsidR="007372BD" w:rsidRDefault="0050047C" w:rsidP="007C7B75">
      <w:pPr>
        <w:spacing w:line="360" w:lineRule="auto"/>
        <w:jc w:val="both"/>
        <w:rPr>
          <w:rFonts w:ascii="Arial" w:hAnsi="Arial" w:cs="Arial"/>
          <w:i/>
          <w:iCs/>
          <w:sz w:val="20"/>
          <w:szCs w:val="20"/>
        </w:rPr>
      </w:pPr>
      <w:r>
        <w:rPr>
          <w:rFonts w:ascii="Arial" w:hAnsi="Arial"/>
          <w:color w:val="auto"/>
          <w:sz w:val="20"/>
        </w:rPr>
        <w:t xml:space="preserve">Full details of the assessment format and expectations will be shared </w:t>
      </w:r>
      <w:r w:rsidR="00345C6A">
        <w:rPr>
          <w:rFonts w:ascii="Arial" w:hAnsi="Arial"/>
          <w:color w:val="auto"/>
          <w:sz w:val="20"/>
        </w:rPr>
        <w:t xml:space="preserve">with students by the university in advance of placement and with mentors at the </w:t>
      </w:r>
      <w:r>
        <w:rPr>
          <w:rFonts w:ascii="Arial" w:hAnsi="Arial"/>
          <w:color w:val="auto"/>
          <w:sz w:val="20"/>
        </w:rPr>
        <w:t>start of each placement.</w:t>
      </w:r>
      <w:r w:rsidR="00D62E38">
        <w:rPr>
          <w:rFonts w:ascii="Arial" w:hAnsi="Arial"/>
          <w:color w:val="auto"/>
          <w:sz w:val="20"/>
        </w:rPr>
        <w:t xml:space="preserve"> </w:t>
      </w:r>
      <w:r w:rsidR="00345C6A">
        <w:rPr>
          <w:rFonts w:ascii="Arial" w:hAnsi="Arial"/>
          <w:color w:val="auto"/>
          <w:sz w:val="20"/>
        </w:rPr>
        <w:t xml:space="preserve"> </w:t>
      </w:r>
      <w:r w:rsidR="00345C6A" w:rsidRPr="001B52FE">
        <w:rPr>
          <w:rFonts w:ascii="Arial" w:hAnsi="Arial" w:cs="Arial"/>
          <w:b/>
          <w:bCs/>
          <w:i/>
          <w:iCs/>
          <w:sz w:val="20"/>
          <w:szCs w:val="20"/>
        </w:rPr>
        <w:t>Please note:</w:t>
      </w:r>
      <w:r w:rsidR="00345C6A" w:rsidRPr="001B52FE">
        <w:rPr>
          <w:rFonts w:ascii="Arial" w:hAnsi="Arial" w:cs="Arial"/>
          <w:i/>
          <w:iCs/>
          <w:sz w:val="20"/>
          <w:szCs w:val="20"/>
        </w:rPr>
        <w:t xml:space="preserve"> Any changes to the usual tutor assessment methods due to Covid-19 safety guidance will be communicated directly with students and schools.</w:t>
      </w:r>
    </w:p>
    <w:p w14:paraId="2EA4238C" w14:textId="77777777" w:rsidR="007372BD" w:rsidRDefault="007372BD" w:rsidP="007C7B75">
      <w:pPr>
        <w:spacing w:line="360" w:lineRule="auto"/>
        <w:jc w:val="both"/>
        <w:rPr>
          <w:rFonts w:ascii="Arial" w:hAnsi="Arial" w:cs="Arial"/>
          <w:i/>
          <w:iCs/>
          <w:sz w:val="20"/>
          <w:szCs w:val="20"/>
        </w:rPr>
      </w:pPr>
    </w:p>
    <w:p w14:paraId="13310B54" w14:textId="1D570694" w:rsidR="00F415BC" w:rsidRPr="00CF414C" w:rsidRDefault="00FB31CE" w:rsidP="007C7B75">
      <w:pPr>
        <w:spacing w:line="360" w:lineRule="auto"/>
        <w:jc w:val="both"/>
        <w:rPr>
          <w:rFonts w:ascii="Arial Bold" w:hAnsi="Arial Bold"/>
          <w:color w:val="auto"/>
          <w:sz w:val="20"/>
        </w:rPr>
      </w:pPr>
      <w:r w:rsidRPr="00CF414C">
        <w:rPr>
          <w:rFonts w:ascii="Arial Bold" w:hAnsi="Arial Bold"/>
          <w:color w:val="auto"/>
          <w:sz w:val="20"/>
        </w:rPr>
        <w:t>Formative Assess</w:t>
      </w:r>
      <w:r w:rsidR="00CB4A7E" w:rsidRPr="00CF414C">
        <w:rPr>
          <w:rFonts w:ascii="Arial Bold" w:hAnsi="Arial Bold"/>
          <w:color w:val="auto"/>
          <w:sz w:val="20"/>
        </w:rPr>
        <w:t xml:space="preserve">ment </w:t>
      </w:r>
    </w:p>
    <w:p w14:paraId="5F55F1A4" w14:textId="6B26B7B6" w:rsidR="0042019C" w:rsidRDefault="008E519C" w:rsidP="001E198E">
      <w:pPr>
        <w:spacing w:line="360" w:lineRule="auto"/>
        <w:jc w:val="both"/>
        <w:rPr>
          <w:rFonts w:ascii="Arial" w:hAnsi="Arial"/>
          <w:color w:val="auto"/>
          <w:sz w:val="20"/>
        </w:rPr>
      </w:pPr>
      <w:r>
        <w:rPr>
          <w:rFonts w:ascii="Arial" w:hAnsi="Arial"/>
          <w:color w:val="auto"/>
          <w:sz w:val="20"/>
        </w:rPr>
        <w:t>MA1PP</w:t>
      </w:r>
      <w:r w:rsidR="008E4F3E">
        <w:rPr>
          <w:rFonts w:ascii="Arial" w:hAnsi="Arial"/>
          <w:color w:val="auto"/>
          <w:sz w:val="20"/>
        </w:rPr>
        <w:t xml:space="preserve"> is </w:t>
      </w:r>
      <w:r w:rsidR="009A49F4" w:rsidRPr="00CF414C">
        <w:rPr>
          <w:rFonts w:ascii="Arial" w:hAnsi="Arial"/>
          <w:color w:val="auto"/>
          <w:sz w:val="20"/>
        </w:rPr>
        <w:t>formatively and summatively assessed</w:t>
      </w:r>
      <w:r w:rsidR="0042019C" w:rsidRPr="00CF414C">
        <w:rPr>
          <w:rFonts w:ascii="Arial" w:hAnsi="Arial"/>
          <w:color w:val="auto"/>
          <w:sz w:val="20"/>
        </w:rPr>
        <w:t xml:space="preserve"> by tutors</w:t>
      </w:r>
      <w:r w:rsidR="009A49F4" w:rsidRPr="00CF414C">
        <w:rPr>
          <w:rFonts w:ascii="Arial" w:hAnsi="Arial"/>
          <w:color w:val="auto"/>
          <w:sz w:val="20"/>
        </w:rPr>
        <w:t>.</w:t>
      </w:r>
      <w:r w:rsidR="0042019C" w:rsidRPr="00CF414C">
        <w:rPr>
          <w:rFonts w:ascii="Arial" w:hAnsi="Arial"/>
          <w:color w:val="auto"/>
          <w:sz w:val="20"/>
        </w:rPr>
        <w:t xml:space="preserve"> </w:t>
      </w:r>
    </w:p>
    <w:p w14:paraId="42C22AB2" w14:textId="2B9A262A" w:rsidR="008E519C" w:rsidRPr="00CF414C" w:rsidRDefault="003F6DB2" w:rsidP="001E198E">
      <w:pPr>
        <w:spacing w:line="360" w:lineRule="auto"/>
        <w:jc w:val="both"/>
        <w:rPr>
          <w:rFonts w:ascii="Arial" w:hAnsi="Arial"/>
          <w:color w:val="auto"/>
          <w:sz w:val="20"/>
        </w:rPr>
      </w:pPr>
      <w:r>
        <w:rPr>
          <w:rFonts w:ascii="Arial" w:hAnsi="Arial"/>
          <w:color w:val="auto"/>
          <w:sz w:val="20"/>
        </w:rPr>
        <w:t>Mid-placement check-ins take place during the early stages of MA2PP</w:t>
      </w:r>
      <w:r w:rsidR="008E4F3E">
        <w:rPr>
          <w:rFonts w:ascii="Arial" w:hAnsi="Arial"/>
          <w:color w:val="auto"/>
          <w:sz w:val="20"/>
        </w:rPr>
        <w:t>, MA3PP</w:t>
      </w:r>
      <w:r>
        <w:rPr>
          <w:rFonts w:ascii="Arial" w:hAnsi="Arial"/>
          <w:color w:val="auto"/>
          <w:sz w:val="20"/>
        </w:rPr>
        <w:t xml:space="preserve"> and MA4PP.</w:t>
      </w:r>
    </w:p>
    <w:p w14:paraId="77B03EE7" w14:textId="1B66F2B3" w:rsidR="00D90DDA" w:rsidRDefault="00E96861" w:rsidP="00D90DDA">
      <w:pPr>
        <w:spacing w:line="360" w:lineRule="auto"/>
        <w:jc w:val="both"/>
        <w:rPr>
          <w:rFonts w:ascii="Arial" w:hAnsi="Arial"/>
          <w:color w:val="auto"/>
          <w:sz w:val="20"/>
        </w:rPr>
      </w:pPr>
      <w:r w:rsidRPr="00CF414C">
        <w:rPr>
          <w:rFonts w:ascii="Arial" w:hAnsi="Arial"/>
          <w:color w:val="auto"/>
          <w:sz w:val="20"/>
        </w:rPr>
        <w:t xml:space="preserve">If a tutor of a </w:t>
      </w:r>
      <w:r w:rsidR="00F32F35" w:rsidRPr="00CF414C">
        <w:rPr>
          <w:rFonts w:ascii="Arial" w:hAnsi="Arial"/>
          <w:color w:val="auto"/>
          <w:sz w:val="20"/>
        </w:rPr>
        <w:t>MA4PP</w:t>
      </w:r>
      <w:r w:rsidRPr="00CF414C">
        <w:rPr>
          <w:rFonts w:ascii="Arial" w:hAnsi="Arial"/>
          <w:color w:val="auto"/>
          <w:sz w:val="20"/>
        </w:rPr>
        <w:t xml:space="preserve"> placement decides that the early summative</w:t>
      </w:r>
      <w:r w:rsidR="00C16B52" w:rsidRPr="00CF414C">
        <w:rPr>
          <w:rFonts w:ascii="Arial" w:hAnsi="Arial"/>
          <w:color w:val="auto"/>
          <w:sz w:val="20"/>
        </w:rPr>
        <w:t xml:space="preserve"> assessment</w:t>
      </w:r>
      <w:r w:rsidRPr="00CF414C">
        <w:rPr>
          <w:rFonts w:ascii="Arial" w:hAnsi="Arial"/>
          <w:color w:val="auto"/>
          <w:sz w:val="20"/>
        </w:rPr>
        <w:t xml:space="preserve"> needs to be converted to a formative assessment</w:t>
      </w:r>
      <w:r w:rsidR="005E0991" w:rsidRPr="00CF414C">
        <w:rPr>
          <w:rFonts w:ascii="Arial" w:hAnsi="Arial"/>
          <w:color w:val="auto"/>
          <w:sz w:val="20"/>
        </w:rPr>
        <w:t xml:space="preserve"> (see below)</w:t>
      </w:r>
      <w:r w:rsidRPr="00CF414C">
        <w:rPr>
          <w:rFonts w:ascii="Arial" w:hAnsi="Arial"/>
          <w:color w:val="auto"/>
          <w:sz w:val="20"/>
        </w:rPr>
        <w:t>, then the Formative Assessment Report will be used to give immediate written feedback</w:t>
      </w:r>
      <w:r w:rsidR="009213F0" w:rsidRPr="00CF414C">
        <w:rPr>
          <w:rFonts w:ascii="Arial" w:hAnsi="Arial"/>
          <w:color w:val="auto"/>
          <w:sz w:val="20"/>
        </w:rPr>
        <w:t xml:space="preserve"> (</w:t>
      </w:r>
      <w:hyperlink w:anchor="_Appendix_viii:_Tutor" w:history="1">
        <w:r w:rsidR="00CF414C" w:rsidRPr="00C61E71">
          <w:rPr>
            <w:rStyle w:val="Hyperlink"/>
            <w:rFonts w:ascii="Arial" w:hAnsi="Arial" w:cs="Arial"/>
            <w:sz w:val="20"/>
            <w:szCs w:val="20"/>
          </w:rPr>
          <w:t>Appendix viii</w:t>
        </w:r>
      </w:hyperlink>
      <w:r w:rsidR="00CF414C" w:rsidRPr="00CF414C">
        <w:rPr>
          <w:rFonts w:ascii="Arial" w:hAnsi="Arial"/>
          <w:color w:val="auto"/>
          <w:sz w:val="20"/>
          <w:szCs w:val="20"/>
        </w:rPr>
        <w:t>)</w:t>
      </w:r>
      <w:r w:rsidRPr="00CF414C">
        <w:rPr>
          <w:rFonts w:ascii="Arial" w:hAnsi="Arial"/>
          <w:color w:val="auto"/>
          <w:sz w:val="20"/>
        </w:rPr>
        <w:t>.</w:t>
      </w:r>
    </w:p>
    <w:p w14:paraId="577977EB" w14:textId="77777777" w:rsidR="00335F5F" w:rsidRDefault="00335F5F" w:rsidP="00D90DDA">
      <w:pPr>
        <w:spacing w:line="360" w:lineRule="auto"/>
        <w:jc w:val="both"/>
        <w:rPr>
          <w:rFonts w:ascii="Arial" w:hAnsi="Arial"/>
          <w:color w:val="auto"/>
          <w:sz w:val="20"/>
        </w:rPr>
      </w:pPr>
    </w:p>
    <w:p w14:paraId="7F101BCD" w14:textId="0996C27F" w:rsidR="00F415BC" w:rsidRPr="00D90DDA" w:rsidRDefault="00FB31CE" w:rsidP="00D90DDA">
      <w:pPr>
        <w:spacing w:line="360" w:lineRule="auto"/>
        <w:jc w:val="both"/>
        <w:rPr>
          <w:rFonts w:ascii="Arial" w:hAnsi="Arial"/>
          <w:color w:val="auto"/>
          <w:sz w:val="20"/>
        </w:rPr>
      </w:pPr>
      <w:r w:rsidRPr="00C71B21">
        <w:rPr>
          <w:rFonts w:ascii="Arial Bold" w:hAnsi="Arial Bold"/>
          <w:color w:val="auto"/>
          <w:sz w:val="20"/>
        </w:rPr>
        <w:t xml:space="preserve">Summative </w:t>
      </w:r>
      <w:r w:rsidRPr="006C4440">
        <w:rPr>
          <w:rFonts w:ascii="Arial" w:hAnsi="Arial" w:cs="Arial"/>
          <w:b/>
          <w:color w:val="auto"/>
          <w:sz w:val="20"/>
          <w:szCs w:val="20"/>
        </w:rPr>
        <w:t xml:space="preserve">Assessment </w:t>
      </w:r>
    </w:p>
    <w:p w14:paraId="667BBA97" w14:textId="475B5FAD" w:rsidR="009415B5" w:rsidRPr="00C71B21" w:rsidRDefault="00A4206E" w:rsidP="001E198E">
      <w:pPr>
        <w:spacing w:line="360" w:lineRule="auto"/>
        <w:jc w:val="both"/>
        <w:rPr>
          <w:rFonts w:ascii="Arial" w:hAnsi="Arial"/>
          <w:color w:val="auto"/>
          <w:sz w:val="20"/>
        </w:rPr>
      </w:pPr>
      <w:r>
        <w:rPr>
          <w:rFonts w:ascii="Arial" w:hAnsi="Arial"/>
          <w:color w:val="auto"/>
          <w:sz w:val="20"/>
        </w:rPr>
        <w:t xml:space="preserve">In every placement, </w:t>
      </w:r>
      <w:r w:rsidR="002C7089">
        <w:rPr>
          <w:rFonts w:ascii="Arial" w:hAnsi="Arial"/>
          <w:color w:val="auto"/>
          <w:sz w:val="20"/>
        </w:rPr>
        <w:t xml:space="preserve">students are assessed summatively by both </w:t>
      </w:r>
      <w:r w:rsidR="002C7089" w:rsidRPr="00C71B21">
        <w:rPr>
          <w:rFonts w:ascii="Arial" w:hAnsi="Arial"/>
          <w:color w:val="auto"/>
          <w:sz w:val="20"/>
        </w:rPr>
        <w:t>their tutor</w:t>
      </w:r>
      <w:r w:rsidR="002C7089">
        <w:rPr>
          <w:rFonts w:ascii="Arial" w:hAnsi="Arial"/>
          <w:color w:val="auto"/>
          <w:sz w:val="20"/>
        </w:rPr>
        <w:t xml:space="preserve"> and the school, using </w:t>
      </w:r>
      <w:r w:rsidR="002C7089" w:rsidRPr="00C71B21">
        <w:rPr>
          <w:rFonts w:ascii="Arial" w:hAnsi="Arial"/>
          <w:color w:val="auto"/>
          <w:sz w:val="20"/>
        </w:rPr>
        <w:t xml:space="preserve">the </w:t>
      </w:r>
      <w:r w:rsidR="0076065D">
        <w:rPr>
          <w:rFonts w:ascii="Arial" w:hAnsi="Arial"/>
          <w:color w:val="auto"/>
          <w:sz w:val="20"/>
        </w:rPr>
        <w:t>same reporting format</w:t>
      </w:r>
      <w:r w:rsidR="002C7089" w:rsidRPr="00C71B21">
        <w:rPr>
          <w:rFonts w:ascii="Arial" w:hAnsi="Arial"/>
          <w:color w:val="auto"/>
          <w:sz w:val="20"/>
        </w:rPr>
        <w:t>.</w:t>
      </w:r>
      <w:r w:rsidR="00D62E38">
        <w:rPr>
          <w:rFonts w:ascii="Arial" w:hAnsi="Arial"/>
          <w:color w:val="auto"/>
          <w:sz w:val="20"/>
        </w:rPr>
        <w:t xml:space="preserve"> </w:t>
      </w:r>
      <w:r w:rsidR="005F3538">
        <w:rPr>
          <w:rFonts w:ascii="Arial" w:hAnsi="Arial"/>
          <w:color w:val="auto"/>
          <w:sz w:val="20"/>
        </w:rPr>
        <w:t xml:space="preserve"> </w:t>
      </w:r>
      <w:r w:rsidR="00BA34DE" w:rsidRPr="00BA34DE">
        <w:rPr>
          <w:rFonts w:ascii="Arial" w:hAnsi="Arial" w:cs="Arial"/>
          <w:color w:val="auto"/>
          <w:sz w:val="20"/>
          <w:szCs w:val="20"/>
        </w:rPr>
        <w:t>The Summative Assessment Report (</w:t>
      </w:r>
      <w:hyperlink w:anchor="_Appendix_ix:_Summative" w:history="1">
        <w:r w:rsidR="00E42111" w:rsidRPr="00A722FB">
          <w:rPr>
            <w:rStyle w:val="Hyperlink"/>
            <w:rFonts w:ascii="Arial" w:hAnsi="Arial" w:cs="Arial"/>
            <w:sz w:val="20"/>
            <w:szCs w:val="20"/>
          </w:rPr>
          <w:t xml:space="preserve">Appendix </w:t>
        </w:r>
        <w:r w:rsidR="0052197D" w:rsidRPr="00A722FB">
          <w:rPr>
            <w:rStyle w:val="Hyperlink"/>
            <w:rFonts w:ascii="Arial" w:hAnsi="Arial" w:cs="Arial"/>
            <w:sz w:val="20"/>
            <w:szCs w:val="20"/>
          </w:rPr>
          <w:t>i</w:t>
        </w:r>
        <w:r w:rsidR="00E42111" w:rsidRPr="00A722FB">
          <w:rPr>
            <w:rStyle w:val="Hyperlink"/>
            <w:rFonts w:ascii="Arial" w:hAnsi="Arial" w:cs="Arial"/>
            <w:sz w:val="20"/>
            <w:szCs w:val="20"/>
          </w:rPr>
          <w:t>x</w:t>
        </w:r>
      </w:hyperlink>
      <w:r w:rsidR="00A91375">
        <w:rPr>
          <w:rStyle w:val="Hyperlink"/>
          <w:rFonts w:ascii="Arial" w:hAnsi="Arial" w:cs="Arial"/>
          <w:sz w:val="20"/>
          <w:szCs w:val="20"/>
        </w:rPr>
        <w:t>)</w:t>
      </w:r>
      <w:r w:rsidR="00BA34DE" w:rsidRPr="00BA34DE">
        <w:rPr>
          <w:rFonts w:ascii="Arial" w:hAnsi="Arial" w:cs="Arial"/>
          <w:color w:val="auto"/>
          <w:sz w:val="20"/>
          <w:szCs w:val="20"/>
        </w:rPr>
        <w:t xml:space="preserve"> must be completed electronically</w:t>
      </w:r>
      <w:r w:rsidR="00BA34DE">
        <w:rPr>
          <w:rFonts w:ascii="Arial" w:hAnsi="Arial" w:cs="Arial"/>
          <w:color w:val="auto"/>
          <w:sz w:val="20"/>
          <w:szCs w:val="20"/>
        </w:rPr>
        <w:t>.</w:t>
      </w:r>
      <w:r w:rsidR="00D62E38">
        <w:rPr>
          <w:rFonts w:ascii="Arial" w:hAnsi="Arial" w:cs="Arial"/>
          <w:color w:val="auto"/>
          <w:sz w:val="20"/>
          <w:szCs w:val="20"/>
        </w:rPr>
        <w:t xml:space="preserve"> </w:t>
      </w:r>
      <w:r w:rsidR="00BA34DE">
        <w:rPr>
          <w:rFonts w:ascii="Arial" w:hAnsi="Arial" w:cs="Arial"/>
          <w:color w:val="auto"/>
          <w:sz w:val="20"/>
          <w:szCs w:val="20"/>
        </w:rPr>
        <w:t xml:space="preserve"> </w:t>
      </w:r>
      <w:r w:rsidR="002975FC" w:rsidRPr="00BA34DE">
        <w:rPr>
          <w:rFonts w:ascii="Arial" w:hAnsi="Arial" w:cs="Arial"/>
          <w:color w:val="auto"/>
          <w:sz w:val="20"/>
          <w:szCs w:val="20"/>
        </w:rPr>
        <w:t xml:space="preserve">Please note that the student will receive </w:t>
      </w:r>
      <w:r w:rsidR="000B7168" w:rsidRPr="00BA34DE">
        <w:rPr>
          <w:rFonts w:ascii="Arial" w:hAnsi="Arial" w:cs="Arial"/>
          <w:color w:val="auto"/>
          <w:sz w:val="20"/>
          <w:szCs w:val="20"/>
        </w:rPr>
        <w:t>two</w:t>
      </w:r>
      <w:r w:rsidR="002975FC" w:rsidRPr="00BA34DE">
        <w:rPr>
          <w:rFonts w:ascii="Arial" w:hAnsi="Arial" w:cs="Arial"/>
          <w:color w:val="auto"/>
          <w:sz w:val="20"/>
          <w:szCs w:val="20"/>
        </w:rPr>
        <w:t xml:space="preserve"> reports for </w:t>
      </w:r>
      <w:r w:rsidR="003A037D" w:rsidRPr="00BA34DE">
        <w:rPr>
          <w:rFonts w:ascii="Arial" w:hAnsi="Arial" w:cs="Arial"/>
          <w:color w:val="auto"/>
          <w:sz w:val="20"/>
          <w:szCs w:val="20"/>
        </w:rPr>
        <w:t xml:space="preserve">each </w:t>
      </w:r>
      <w:r w:rsidR="002975FC" w:rsidRPr="00BA34DE">
        <w:rPr>
          <w:rFonts w:ascii="Arial" w:hAnsi="Arial" w:cs="Arial"/>
          <w:color w:val="auto"/>
          <w:sz w:val="20"/>
          <w:szCs w:val="20"/>
        </w:rPr>
        <w:t xml:space="preserve">placement: one tutor report and one school report. </w:t>
      </w:r>
    </w:p>
    <w:p w14:paraId="44DE3EBB" w14:textId="77777777" w:rsidR="00047D6A" w:rsidRPr="00C71B21" w:rsidRDefault="00047D6A" w:rsidP="00047D6A">
      <w:pPr>
        <w:spacing w:line="360" w:lineRule="auto"/>
        <w:jc w:val="both"/>
        <w:rPr>
          <w:rFonts w:ascii="Arial" w:hAnsi="Arial"/>
          <w:color w:val="auto"/>
          <w:sz w:val="20"/>
        </w:rPr>
      </w:pPr>
    </w:p>
    <w:p w14:paraId="5F89C726" w14:textId="6D0FB44A" w:rsidR="00147DEA" w:rsidRPr="001B52FE" w:rsidRDefault="00FB31CE" w:rsidP="000B7168">
      <w:pPr>
        <w:spacing w:line="360" w:lineRule="auto"/>
        <w:jc w:val="both"/>
        <w:rPr>
          <w:rFonts w:ascii="Arial" w:hAnsi="Arial"/>
          <w:color w:val="auto"/>
          <w:sz w:val="20"/>
        </w:rPr>
      </w:pPr>
      <w:r w:rsidRPr="00C71B21">
        <w:rPr>
          <w:rFonts w:ascii="Arial" w:hAnsi="Arial"/>
          <w:color w:val="auto"/>
          <w:sz w:val="20"/>
        </w:rPr>
        <w:t xml:space="preserve">Students should be assessed with an overall grade of </w:t>
      </w:r>
      <w:r w:rsidRPr="00C71B21">
        <w:rPr>
          <w:rFonts w:ascii="Arial Bold" w:hAnsi="Arial Bold"/>
          <w:color w:val="auto"/>
          <w:sz w:val="20"/>
        </w:rPr>
        <w:t xml:space="preserve">satisfactory </w:t>
      </w:r>
      <w:r w:rsidRPr="00C71B21">
        <w:rPr>
          <w:rFonts w:ascii="Arial" w:hAnsi="Arial"/>
          <w:color w:val="auto"/>
          <w:sz w:val="20"/>
        </w:rPr>
        <w:t xml:space="preserve">or </w:t>
      </w:r>
      <w:r w:rsidRPr="00C71B21">
        <w:rPr>
          <w:rFonts w:ascii="Arial Bold" w:hAnsi="Arial Bold"/>
          <w:color w:val="auto"/>
          <w:sz w:val="20"/>
        </w:rPr>
        <w:t xml:space="preserve">unsatisfactory </w:t>
      </w:r>
      <w:r w:rsidRPr="00C71B21">
        <w:rPr>
          <w:rFonts w:ascii="Arial" w:hAnsi="Arial"/>
          <w:color w:val="auto"/>
          <w:sz w:val="20"/>
        </w:rPr>
        <w:t>a</w:t>
      </w:r>
      <w:r w:rsidR="00913DA4" w:rsidRPr="00C71B21">
        <w:rPr>
          <w:rFonts w:ascii="Arial" w:hAnsi="Arial"/>
          <w:color w:val="auto"/>
          <w:sz w:val="20"/>
        </w:rPr>
        <w:t xml:space="preserve">gainst the </w:t>
      </w:r>
      <w:r w:rsidR="001D5027" w:rsidRPr="00C71B21">
        <w:rPr>
          <w:rFonts w:ascii="Arial" w:hAnsi="Arial"/>
          <w:color w:val="auto"/>
          <w:sz w:val="20"/>
        </w:rPr>
        <w:t xml:space="preserve">areas </w:t>
      </w:r>
      <w:r w:rsidR="00357610">
        <w:rPr>
          <w:rFonts w:ascii="Arial" w:hAnsi="Arial"/>
          <w:color w:val="auto"/>
          <w:sz w:val="20"/>
        </w:rPr>
        <w:t xml:space="preserve">of the </w:t>
      </w:r>
      <w:r w:rsidR="00471222" w:rsidRPr="00C71B21">
        <w:rPr>
          <w:rFonts w:ascii="Arial" w:hAnsi="Arial"/>
          <w:color w:val="auto"/>
          <w:sz w:val="20"/>
        </w:rPr>
        <w:t>SPR</w:t>
      </w:r>
      <w:r w:rsidRPr="00C71B21">
        <w:rPr>
          <w:rFonts w:ascii="Arial" w:hAnsi="Arial"/>
          <w:color w:val="auto"/>
          <w:sz w:val="20"/>
        </w:rPr>
        <w:t xml:space="preserve">.  Consideration </w:t>
      </w:r>
      <w:r w:rsidRPr="001B52FE">
        <w:rPr>
          <w:rFonts w:ascii="Arial" w:hAnsi="Arial"/>
          <w:color w:val="auto"/>
          <w:sz w:val="20"/>
        </w:rPr>
        <w:t xml:space="preserve">should be given to the </w:t>
      </w:r>
      <w:r w:rsidRPr="001B52FE">
        <w:rPr>
          <w:rFonts w:ascii="Arial Bold" w:hAnsi="Arial Bold"/>
          <w:color w:val="auto"/>
          <w:sz w:val="20"/>
        </w:rPr>
        <w:t>stage</w:t>
      </w:r>
      <w:r w:rsidRPr="001B52FE">
        <w:rPr>
          <w:rFonts w:ascii="Arial" w:hAnsi="Arial"/>
          <w:color w:val="auto"/>
          <w:sz w:val="20"/>
        </w:rPr>
        <w:t xml:space="preserve"> that they are at in their I</w:t>
      </w:r>
      <w:r w:rsidR="002F539D" w:rsidRPr="001B52FE">
        <w:rPr>
          <w:rFonts w:ascii="Arial" w:hAnsi="Arial"/>
          <w:color w:val="auto"/>
          <w:sz w:val="20"/>
        </w:rPr>
        <w:t xml:space="preserve">nitial </w:t>
      </w:r>
      <w:r w:rsidRPr="001B52FE">
        <w:rPr>
          <w:rFonts w:ascii="Arial" w:hAnsi="Arial"/>
          <w:color w:val="auto"/>
          <w:sz w:val="20"/>
        </w:rPr>
        <w:t>T</w:t>
      </w:r>
      <w:r w:rsidR="002F539D" w:rsidRPr="001B52FE">
        <w:rPr>
          <w:rFonts w:ascii="Arial" w:hAnsi="Arial"/>
          <w:color w:val="auto"/>
          <w:sz w:val="20"/>
        </w:rPr>
        <w:t xml:space="preserve">eacher Education </w:t>
      </w:r>
      <w:r w:rsidRPr="001B52FE">
        <w:rPr>
          <w:rFonts w:ascii="Arial" w:hAnsi="Arial"/>
          <w:color w:val="auto"/>
          <w:sz w:val="20"/>
        </w:rPr>
        <w:t xml:space="preserve">Programme using the Criteria for Assessment that can </w:t>
      </w:r>
      <w:r w:rsidR="00CB4A7E" w:rsidRPr="001B52FE">
        <w:rPr>
          <w:rFonts w:ascii="Arial" w:hAnsi="Arial"/>
          <w:color w:val="auto"/>
          <w:sz w:val="20"/>
        </w:rPr>
        <w:t xml:space="preserve">be found </w:t>
      </w:r>
      <w:r w:rsidR="00007FC3">
        <w:rPr>
          <w:rFonts w:ascii="Arial" w:hAnsi="Arial"/>
          <w:color w:val="auto"/>
          <w:sz w:val="20"/>
        </w:rPr>
        <w:t>in</w:t>
      </w:r>
      <w:r w:rsidR="00EC0243" w:rsidRPr="001B52FE">
        <w:rPr>
          <w:rFonts w:ascii="Arial" w:hAnsi="Arial"/>
          <w:color w:val="auto"/>
          <w:sz w:val="20"/>
        </w:rPr>
        <w:t xml:space="preserve"> the relevant</w:t>
      </w:r>
      <w:r w:rsidR="00007FC3">
        <w:rPr>
          <w:rFonts w:ascii="Arial" w:hAnsi="Arial"/>
          <w:color w:val="auto"/>
          <w:sz w:val="20"/>
        </w:rPr>
        <w:t xml:space="preserve"> </w:t>
      </w:r>
      <w:r w:rsidR="00007FC3" w:rsidRPr="00BD0C93">
        <w:rPr>
          <w:rFonts w:ascii="Arial" w:hAnsi="Arial"/>
          <w:i/>
          <w:iCs/>
          <w:color w:val="auto"/>
          <w:sz w:val="20"/>
        </w:rPr>
        <w:t>Placement Expectations</w:t>
      </w:r>
      <w:r w:rsidR="00007FC3">
        <w:rPr>
          <w:rFonts w:ascii="Arial" w:hAnsi="Arial"/>
          <w:color w:val="auto"/>
          <w:sz w:val="20"/>
        </w:rPr>
        <w:t xml:space="preserve"> </w:t>
      </w:r>
      <w:r w:rsidR="003E754A">
        <w:rPr>
          <w:rFonts w:ascii="Arial" w:hAnsi="Arial"/>
          <w:color w:val="auto"/>
          <w:sz w:val="20"/>
        </w:rPr>
        <w:t>guidance</w:t>
      </w:r>
      <w:r w:rsidR="00BD0C93">
        <w:rPr>
          <w:rFonts w:ascii="Arial" w:hAnsi="Arial"/>
          <w:color w:val="auto"/>
          <w:sz w:val="20"/>
        </w:rPr>
        <w:t>.</w:t>
      </w:r>
    </w:p>
    <w:p w14:paraId="726419BA" w14:textId="53C325F4" w:rsidR="00147DEA" w:rsidRPr="001B52FE" w:rsidRDefault="00147DEA" w:rsidP="00147DEA">
      <w:pPr>
        <w:spacing w:line="360" w:lineRule="auto"/>
        <w:jc w:val="both"/>
        <w:rPr>
          <w:rFonts w:ascii="Arial" w:hAnsi="Arial" w:cs="Arial"/>
          <w:sz w:val="20"/>
          <w:szCs w:val="20"/>
          <w:lang w:val="en-US"/>
        </w:rPr>
      </w:pPr>
      <w:r w:rsidRPr="001B52FE">
        <w:rPr>
          <w:rFonts w:ascii="Arial" w:hAnsi="Arial" w:cs="Arial"/>
          <w:sz w:val="20"/>
          <w:szCs w:val="20"/>
          <w:lang w:val="en-US"/>
        </w:rPr>
        <w:t>Evidence for the report will be gathered from:</w:t>
      </w:r>
    </w:p>
    <w:p w14:paraId="001DBC93" w14:textId="2F7EF53F" w:rsidR="00E51C9A" w:rsidRPr="001B52FE" w:rsidRDefault="003E1B0E" w:rsidP="004D0BF9">
      <w:pPr>
        <w:numPr>
          <w:ilvl w:val="0"/>
          <w:numId w:val="16"/>
        </w:numPr>
        <w:spacing w:line="360" w:lineRule="auto"/>
        <w:ind w:hanging="357"/>
        <w:jc w:val="both"/>
        <w:rPr>
          <w:rFonts w:ascii="Arial" w:hAnsi="Arial" w:cs="Arial"/>
          <w:sz w:val="20"/>
          <w:szCs w:val="20"/>
          <w:lang w:val="en-US"/>
        </w:rPr>
      </w:pPr>
      <w:r w:rsidRPr="001B52FE">
        <w:rPr>
          <w:rFonts w:ascii="Arial" w:hAnsi="Arial" w:cs="Arial"/>
          <w:sz w:val="20"/>
          <w:szCs w:val="20"/>
          <w:lang w:val="en-US"/>
        </w:rPr>
        <w:t xml:space="preserve">observation of </w:t>
      </w:r>
      <w:r w:rsidR="00E51C9A" w:rsidRPr="001B52FE">
        <w:rPr>
          <w:rFonts w:ascii="Arial" w:hAnsi="Arial" w:cs="Arial"/>
          <w:sz w:val="20"/>
          <w:szCs w:val="20"/>
          <w:lang w:val="en-US"/>
        </w:rPr>
        <w:t>teaching practice</w:t>
      </w:r>
      <w:r w:rsidR="00AA387C" w:rsidRPr="001B52FE">
        <w:rPr>
          <w:rFonts w:ascii="Arial" w:hAnsi="Arial" w:cs="Arial"/>
          <w:sz w:val="20"/>
          <w:szCs w:val="20"/>
          <w:lang w:val="en-US"/>
        </w:rPr>
        <w:t xml:space="preserve"> </w:t>
      </w:r>
    </w:p>
    <w:p w14:paraId="053BF47A" w14:textId="1283B16C" w:rsidR="00147DEA" w:rsidRPr="001B52FE" w:rsidRDefault="00187F6D" w:rsidP="004D0BF9">
      <w:pPr>
        <w:numPr>
          <w:ilvl w:val="0"/>
          <w:numId w:val="16"/>
        </w:numPr>
        <w:spacing w:line="360" w:lineRule="auto"/>
        <w:ind w:hanging="357"/>
        <w:jc w:val="both"/>
        <w:rPr>
          <w:rFonts w:ascii="Arial" w:hAnsi="Arial" w:cs="Arial"/>
          <w:sz w:val="20"/>
          <w:szCs w:val="20"/>
          <w:lang w:val="en-US"/>
        </w:rPr>
      </w:pPr>
      <w:r w:rsidRPr="001B52FE">
        <w:rPr>
          <w:rFonts w:ascii="Arial" w:hAnsi="Arial" w:cs="Arial"/>
          <w:sz w:val="20"/>
          <w:szCs w:val="20"/>
          <w:lang w:val="en-US"/>
        </w:rPr>
        <w:t>d</w:t>
      </w:r>
      <w:r w:rsidR="00147DEA" w:rsidRPr="001B52FE">
        <w:rPr>
          <w:rFonts w:ascii="Arial" w:hAnsi="Arial" w:cs="Arial"/>
          <w:sz w:val="20"/>
          <w:szCs w:val="20"/>
          <w:lang w:val="en-US"/>
        </w:rPr>
        <w:t>iscussion with the student and teacher</w:t>
      </w:r>
      <w:r w:rsidR="004B2307" w:rsidRPr="001B52FE">
        <w:rPr>
          <w:rFonts w:ascii="Arial" w:hAnsi="Arial" w:cs="Arial"/>
          <w:sz w:val="20"/>
          <w:szCs w:val="20"/>
          <w:lang w:val="en-US"/>
        </w:rPr>
        <w:t>/tutor</w:t>
      </w:r>
      <w:r w:rsidR="00147DEA" w:rsidRPr="001B52FE">
        <w:rPr>
          <w:rFonts w:ascii="Arial" w:hAnsi="Arial" w:cs="Arial"/>
          <w:sz w:val="20"/>
          <w:szCs w:val="20"/>
          <w:lang w:val="en-US"/>
        </w:rPr>
        <w:t xml:space="preserve"> </w:t>
      </w:r>
      <w:r w:rsidR="0032174C" w:rsidRPr="001B52FE">
        <w:rPr>
          <w:rFonts w:ascii="Arial" w:hAnsi="Arial" w:cs="Arial"/>
          <w:sz w:val="20"/>
          <w:szCs w:val="20"/>
          <w:lang w:val="en-US"/>
        </w:rPr>
        <w:t>regarding the SPR and evidence of meeting the criteria (including, but not limited to t</w:t>
      </w:r>
      <w:r w:rsidR="00147DEA" w:rsidRPr="001B52FE">
        <w:rPr>
          <w:rFonts w:ascii="Arial" w:hAnsi="Arial" w:cs="Arial"/>
          <w:sz w:val="20"/>
          <w:szCs w:val="20"/>
          <w:lang w:val="en-US"/>
        </w:rPr>
        <w:t>he student</w:t>
      </w:r>
      <w:r w:rsidR="00D62E38">
        <w:rPr>
          <w:rFonts w:ascii="Arial" w:hAnsi="Arial" w:cs="Arial"/>
          <w:sz w:val="20"/>
          <w:szCs w:val="20"/>
          <w:lang w:val="en-US"/>
        </w:rPr>
        <w:t>'</w:t>
      </w:r>
      <w:r w:rsidR="00147DEA" w:rsidRPr="001B52FE">
        <w:rPr>
          <w:rFonts w:ascii="Arial" w:hAnsi="Arial" w:cs="Arial"/>
          <w:sz w:val="20"/>
          <w:szCs w:val="20"/>
          <w:lang w:val="en-US"/>
        </w:rPr>
        <w:t xml:space="preserve">s teaching and the </w:t>
      </w:r>
      <w:r w:rsidR="00B84326">
        <w:rPr>
          <w:rFonts w:ascii="Arial" w:hAnsi="Arial" w:cs="Arial"/>
          <w:sz w:val="20"/>
          <w:szCs w:val="20"/>
          <w:lang w:val="en-US"/>
        </w:rPr>
        <w:t>pupils</w:t>
      </w:r>
      <w:r w:rsidR="00D62E38">
        <w:rPr>
          <w:rFonts w:ascii="Arial" w:hAnsi="Arial" w:cs="Arial"/>
          <w:sz w:val="20"/>
          <w:szCs w:val="20"/>
          <w:lang w:val="en-US"/>
        </w:rPr>
        <w:t>'</w:t>
      </w:r>
      <w:r w:rsidR="00147DEA" w:rsidRPr="001B52FE">
        <w:rPr>
          <w:rFonts w:ascii="Arial" w:hAnsi="Arial" w:cs="Arial"/>
          <w:sz w:val="20"/>
          <w:szCs w:val="20"/>
          <w:lang w:val="en-US"/>
        </w:rPr>
        <w:t xml:space="preserve"> learning</w:t>
      </w:r>
      <w:r w:rsidR="0032174C" w:rsidRPr="001B52FE">
        <w:rPr>
          <w:rFonts w:ascii="Arial" w:hAnsi="Arial" w:cs="Arial"/>
          <w:sz w:val="20"/>
          <w:szCs w:val="20"/>
          <w:lang w:val="en-US"/>
        </w:rPr>
        <w:t>)</w:t>
      </w:r>
    </w:p>
    <w:p w14:paraId="681EA231" w14:textId="11E3182B" w:rsidR="00147DEA" w:rsidRPr="001B52FE" w:rsidRDefault="00147DEA" w:rsidP="004D0BF9">
      <w:pPr>
        <w:numPr>
          <w:ilvl w:val="0"/>
          <w:numId w:val="16"/>
        </w:numPr>
        <w:spacing w:line="360" w:lineRule="auto"/>
        <w:ind w:hanging="357"/>
        <w:jc w:val="both"/>
        <w:rPr>
          <w:rFonts w:ascii="Arial" w:hAnsi="Arial" w:cs="Arial"/>
          <w:sz w:val="20"/>
          <w:szCs w:val="20"/>
          <w:lang w:val="en-US"/>
        </w:rPr>
      </w:pPr>
      <w:r w:rsidRPr="001B52FE">
        <w:rPr>
          <w:rFonts w:ascii="Arial" w:hAnsi="Arial" w:cs="Arial"/>
          <w:sz w:val="20"/>
          <w:szCs w:val="20"/>
          <w:lang w:val="en-US"/>
        </w:rPr>
        <w:t xml:space="preserve">observation of </w:t>
      </w:r>
      <w:r w:rsidR="00B84326">
        <w:rPr>
          <w:rFonts w:ascii="Arial" w:hAnsi="Arial" w:cs="Arial"/>
          <w:sz w:val="20"/>
          <w:szCs w:val="20"/>
          <w:lang w:val="en-US"/>
        </w:rPr>
        <w:t>pupils</w:t>
      </w:r>
      <w:r w:rsidR="00D62E38">
        <w:rPr>
          <w:rFonts w:ascii="Arial" w:hAnsi="Arial" w:cs="Arial"/>
          <w:sz w:val="20"/>
          <w:szCs w:val="20"/>
          <w:lang w:val="en-US"/>
        </w:rPr>
        <w:t>'</w:t>
      </w:r>
      <w:r w:rsidRPr="001B52FE">
        <w:rPr>
          <w:rFonts w:ascii="Arial" w:hAnsi="Arial" w:cs="Arial"/>
          <w:sz w:val="20"/>
          <w:szCs w:val="20"/>
          <w:lang w:val="en-US"/>
        </w:rPr>
        <w:t xml:space="preserve"> work – evidence can be shared </w:t>
      </w:r>
      <w:r w:rsidR="00C73F3F" w:rsidRPr="001B52FE">
        <w:rPr>
          <w:rFonts w:ascii="Arial" w:hAnsi="Arial" w:cs="Arial"/>
          <w:sz w:val="20"/>
          <w:szCs w:val="20"/>
          <w:lang w:val="en-US"/>
        </w:rPr>
        <w:t xml:space="preserve">with tutors </w:t>
      </w:r>
      <w:r w:rsidRPr="001B52FE">
        <w:rPr>
          <w:rFonts w:ascii="Arial" w:hAnsi="Arial" w:cs="Arial"/>
          <w:sz w:val="20"/>
          <w:szCs w:val="20"/>
          <w:lang w:val="en-US"/>
        </w:rPr>
        <w:t xml:space="preserve">within the </w:t>
      </w:r>
      <w:r w:rsidR="00187F6D" w:rsidRPr="001B52FE">
        <w:rPr>
          <w:rFonts w:ascii="Arial" w:hAnsi="Arial" w:cs="Arial"/>
          <w:sz w:val="20"/>
          <w:szCs w:val="20"/>
          <w:lang w:val="en-US"/>
        </w:rPr>
        <w:t>Professional F</w:t>
      </w:r>
      <w:r w:rsidRPr="001B52FE">
        <w:rPr>
          <w:rFonts w:ascii="Arial" w:hAnsi="Arial" w:cs="Arial"/>
          <w:sz w:val="20"/>
          <w:szCs w:val="20"/>
          <w:lang w:val="en-US"/>
        </w:rPr>
        <w:t>ile</w:t>
      </w:r>
    </w:p>
    <w:p w14:paraId="2FDADC8C" w14:textId="5ACAC097" w:rsidR="00147DEA" w:rsidRPr="001B52FE" w:rsidRDefault="00147DEA" w:rsidP="004D0BF9">
      <w:pPr>
        <w:numPr>
          <w:ilvl w:val="0"/>
          <w:numId w:val="16"/>
        </w:numPr>
        <w:spacing w:line="360" w:lineRule="auto"/>
        <w:ind w:hanging="357"/>
        <w:jc w:val="both"/>
        <w:rPr>
          <w:rFonts w:ascii="Arial" w:hAnsi="Arial" w:cs="Arial"/>
          <w:sz w:val="20"/>
          <w:szCs w:val="20"/>
          <w:lang w:val="en-US"/>
        </w:rPr>
      </w:pPr>
      <w:r w:rsidRPr="001B52FE">
        <w:rPr>
          <w:rFonts w:ascii="Arial" w:hAnsi="Arial" w:cs="Arial"/>
          <w:sz w:val="20"/>
          <w:szCs w:val="20"/>
          <w:lang w:val="en-US"/>
        </w:rPr>
        <w:t xml:space="preserve">scrutiny of the Professional Practice </w:t>
      </w:r>
      <w:r w:rsidR="001B52FE">
        <w:rPr>
          <w:rFonts w:ascii="Arial" w:hAnsi="Arial" w:cs="Arial"/>
          <w:sz w:val="20"/>
          <w:szCs w:val="20"/>
          <w:lang w:val="en-US"/>
        </w:rPr>
        <w:t>F</w:t>
      </w:r>
      <w:r w:rsidRPr="001B52FE">
        <w:rPr>
          <w:rFonts w:ascii="Arial" w:hAnsi="Arial" w:cs="Arial"/>
          <w:sz w:val="20"/>
          <w:szCs w:val="20"/>
          <w:lang w:val="en-US"/>
        </w:rPr>
        <w:t>ile:</w:t>
      </w:r>
    </w:p>
    <w:p w14:paraId="7A4BC125" w14:textId="77777777" w:rsidR="00147DEA" w:rsidRPr="001B52FE" w:rsidRDefault="00147DEA" w:rsidP="004D0BF9">
      <w:pPr>
        <w:numPr>
          <w:ilvl w:val="1"/>
          <w:numId w:val="17"/>
        </w:numPr>
        <w:spacing w:line="360" w:lineRule="auto"/>
        <w:jc w:val="both"/>
        <w:rPr>
          <w:rFonts w:ascii="Arial" w:hAnsi="Arial" w:cs="Arial"/>
          <w:sz w:val="20"/>
          <w:szCs w:val="20"/>
          <w:lang w:val="en-US"/>
        </w:rPr>
      </w:pPr>
      <w:r w:rsidRPr="001B52FE">
        <w:rPr>
          <w:rFonts w:ascii="Arial" w:hAnsi="Arial" w:cs="Arial"/>
          <w:sz w:val="20"/>
          <w:szCs w:val="20"/>
          <w:lang w:val="en-US"/>
        </w:rPr>
        <w:t>planning</w:t>
      </w:r>
    </w:p>
    <w:p w14:paraId="473DA3EC" w14:textId="77777777" w:rsidR="00147DEA" w:rsidRPr="001B52FE" w:rsidRDefault="00147DEA" w:rsidP="004D0BF9">
      <w:pPr>
        <w:numPr>
          <w:ilvl w:val="1"/>
          <w:numId w:val="17"/>
        </w:numPr>
        <w:spacing w:line="360" w:lineRule="auto"/>
        <w:jc w:val="both"/>
        <w:rPr>
          <w:rFonts w:ascii="Arial" w:hAnsi="Arial" w:cs="Arial"/>
          <w:sz w:val="20"/>
          <w:szCs w:val="20"/>
          <w:lang w:val="en-US"/>
        </w:rPr>
      </w:pPr>
      <w:r w:rsidRPr="001B52FE">
        <w:rPr>
          <w:rFonts w:ascii="Arial" w:hAnsi="Arial" w:cs="Arial"/>
          <w:sz w:val="20"/>
          <w:szCs w:val="20"/>
          <w:lang w:val="en-US"/>
        </w:rPr>
        <w:t>assessment</w:t>
      </w:r>
    </w:p>
    <w:p w14:paraId="683FCB38" w14:textId="1EBF6859" w:rsidR="00147DEA" w:rsidRPr="001B52FE" w:rsidRDefault="00147DEA" w:rsidP="004D0BF9">
      <w:pPr>
        <w:numPr>
          <w:ilvl w:val="1"/>
          <w:numId w:val="17"/>
        </w:numPr>
        <w:spacing w:line="360" w:lineRule="auto"/>
        <w:jc w:val="both"/>
        <w:rPr>
          <w:rFonts w:ascii="Arial" w:hAnsi="Arial" w:cs="Arial"/>
          <w:sz w:val="20"/>
          <w:szCs w:val="20"/>
          <w:lang w:val="en-US"/>
        </w:rPr>
      </w:pPr>
      <w:r w:rsidRPr="001B52FE">
        <w:rPr>
          <w:rFonts w:ascii="Arial" w:hAnsi="Arial" w:cs="Arial"/>
          <w:sz w:val="20"/>
          <w:szCs w:val="20"/>
          <w:lang w:val="en-US"/>
        </w:rPr>
        <w:t>evaluation and reflection</w:t>
      </w:r>
    </w:p>
    <w:p w14:paraId="7339C4E6" w14:textId="77777777" w:rsidR="00FB31CE" w:rsidRPr="00C71B21" w:rsidRDefault="00FB31CE" w:rsidP="000B7168">
      <w:pPr>
        <w:spacing w:line="360" w:lineRule="auto"/>
        <w:jc w:val="both"/>
        <w:rPr>
          <w:rFonts w:ascii="Arial" w:hAnsi="Arial"/>
          <w:color w:val="auto"/>
          <w:sz w:val="20"/>
        </w:rPr>
      </w:pPr>
    </w:p>
    <w:p w14:paraId="0A43A923" w14:textId="793E6265" w:rsidR="00E519C0" w:rsidRDefault="00FB31CE" w:rsidP="000B7168">
      <w:pPr>
        <w:spacing w:line="360" w:lineRule="auto"/>
        <w:jc w:val="both"/>
        <w:rPr>
          <w:rFonts w:ascii="Arial Bold Italic" w:hAnsi="Arial Bold Italic"/>
          <w:color w:val="auto"/>
          <w:sz w:val="20"/>
        </w:rPr>
      </w:pPr>
      <w:r w:rsidRPr="00C71B21">
        <w:rPr>
          <w:rFonts w:ascii="Arial Bold Italic" w:hAnsi="Arial Bold Italic"/>
          <w:color w:val="auto"/>
          <w:sz w:val="20"/>
        </w:rPr>
        <w:t xml:space="preserve">If progress is </w:t>
      </w:r>
      <w:r w:rsidRPr="00C71B21">
        <w:rPr>
          <w:rFonts w:ascii="Arial Bold Italic" w:hAnsi="Arial Bold Italic"/>
          <w:color w:val="auto"/>
          <w:sz w:val="20"/>
          <w:u w:val="single"/>
        </w:rPr>
        <w:t>Unsatisfactory</w:t>
      </w:r>
      <w:r w:rsidRPr="00C71B21">
        <w:rPr>
          <w:rFonts w:ascii="Arial Bold Italic" w:hAnsi="Arial Bold Italic"/>
          <w:color w:val="auto"/>
          <w:sz w:val="20"/>
        </w:rPr>
        <w:t xml:space="preserve">, this should be clearly communicated to the student and substantiating evidence provided in the report.  </w:t>
      </w:r>
    </w:p>
    <w:p w14:paraId="60BC67AC" w14:textId="77777777" w:rsidR="00C64177" w:rsidRPr="00C71B21" w:rsidRDefault="00C64177" w:rsidP="000B7168">
      <w:pPr>
        <w:spacing w:line="360" w:lineRule="auto"/>
        <w:jc w:val="both"/>
        <w:rPr>
          <w:rFonts w:ascii="Arial Bold Italic" w:hAnsi="Arial Bold Italic"/>
          <w:color w:val="auto"/>
          <w:sz w:val="20"/>
        </w:rPr>
      </w:pPr>
    </w:p>
    <w:p w14:paraId="36E22806" w14:textId="57EAA84B" w:rsidR="00E519C0" w:rsidRDefault="00506588" w:rsidP="000B7168">
      <w:pPr>
        <w:spacing w:line="360" w:lineRule="auto"/>
        <w:jc w:val="both"/>
        <w:rPr>
          <w:rFonts w:ascii="Arial" w:hAnsi="Arial" w:cs="Arial"/>
          <w:color w:val="auto"/>
          <w:sz w:val="20"/>
          <w:szCs w:val="20"/>
        </w:rPr>
      </w:pPr>
      <w:r>
        <w:rPr>
          <w:rFonts w:ascii="Arial" w:hAnsi="Arial" w:cs="Arial"/>
          <w:b/>
          <w:color w:val="auto"/>
          <w:sz w:val="20"/>
          <w:szCs w:val="20"/>
        </w:rPr>
        <w:t xml:space="preserve">MA1, </w:t>
      </w:r>
      <w:r w:rsidR="000C60ED">
        <w:rPr>
          <w:rFonts w:ascii="Arial" w:hAnsi="Arial" w:cs="Arial"/>
          <w:b/>
          <w:color w:val="auto"/>
          <w:sz w:val="20"/>
          <w:szCs w:val="20"/>
        </w:rPr>
        <w:t>MA2 and MA3</w:t>
      </w:r>
      <w:r w:rsidR="00E519C0" w:rsidRPr="00C71B21">
        <w:rPr>
          <w:rFonts w:ascii="Arial" w:hAnsi="Arial" w:cs="Arial"/>
          <w:b/>
          <w:color w:val="auto"/>
          <w:sz w:val="20"/>
          <w:szCs w:val="20"/>
        </w:rPr>
        <w:t xml:space="preserve"> Professional Practice</w:t>
      </w:r>
      <w:r w:rsidR="00947F11">
        <w:rPr>
          <w:rFonts w:ascii="Arial" w:hAnsi="Arial" w:cs="Arial"/>
          <w:b/>
          <w:color w:val="auto"/>
          <w:sz w:val="20"/>
          <w:szCs w:val="20"/>
        </w:rPr>
        <w:t xml:space="preserve">: </w:t>
      </w:r>
      <w:r w:rsidR="00E519C0" w:rsidRPr="00C71B21">
        <w:rPr>
          <w:rFonts w:ascii="Arial" w:hAnsi="Arial" w:cs="Arial"/>
          <w:color w:val="auto"/>
          <w:sz w:val="20"/>
          <w:szCs w:val="20"/>
        </w:rPr>
        <w:t xml:space="preserve">If a student accumulates a total of </w:t>
      </w:r>
      <w:r w:rsidR="00E519C0" w:rsidRPr="00C71B21">
        <w:rPr>
          <w:rFonts w:ascii="Arial" w:hAnsi="Arial" w:cs="Arial"/>
          <w:b/>
          <w:color w:val="auto"/>
          <w:sz w:val="20"/>
          <w:szCs w:val="20"/>
        </w:rPr>
        <w:t>3 or more</w:t>
      </w:r>
      <w:r w:rsidR="00E519C0" w:rsidRPr="00C71B21">
        <w:rPr>
          <w:rFonts w:ascii="Arial" w:hAnsi="Arial" w:cs="Arial"/>
          <w:color w:val="auto"/>
          <w:sz w:val="20"/>
          <w:szCs w:val="20"/>
        </w:rPr>
        <w:t xml:space="preserve"> </w:t>
      </w:r>
      <w:r w:rsidR="00E519C0" w:rsidRPr="00C71B21">
        <w:rPr>
          <w:rFonts w:ascii="Arial" w:hAnsi="Arial" w:cs="Arial"/>
          <w:b/>
          <w:color w:val="auto"/>
          <w:sz w:val="20"/>
          <w:szCs w:val="20"/>
        </w:rPr>
        <w:t>Unsatisfactory</w:t>
      </w:r>
      <w:r w:rsidR="00E519C0" w:rsidRPr="00C71B21">
        <w:rPr>
          <w:rFonts w:ascii="Arial" w:hAnsi="Arial" w:cs="Arial"/>
          <w:color w:val="auto"/>
          <w:sz w:val="20"/>
          <w:szCs w:val="20"/>
        </w:rPr>
        <w:t xml:space="preserve"> grades between the school report and the tutor report</w:t>
      </w:r>
      <w:r w:rsidR="00D62E38">
        <w:rPr>
          <w:rFonts w:ascii="Arial" w:hAnsi="Arial" w:cs="Arial"/>
          <w:color w:val="auto"/>
          <w:sz w:val="20"/>
          <w:szCs w:val="20"/>
        </w:rPr>
        <w:t>,</w:t>
      </w:r>
      <w:r w:rsidR="00E519C0" w:rsidRPr="00C71B21">
        <w:rPr>
          <w:rFonts w:ascii="Arial" w:hAnsi="Arial" w:cs="Arial"/>
          <w:color w:val="auto"/>
          <w:sz w:val="20"/>
          <w:szCs w:val="20"/>
        </w:rPr>
        <w:t xml:space="preserve"> this will result in a failed placement.  </w:t>
      </w:r>
    </w:p>
    <w:p w14:paraId="31B7596D" w14:textId="61EE808A" w:rsidR="00B21E8B" w:rsidRDefault="00B21E8B" w:rsidP="000B7168">
      <w:pPr>
        <w:spacing w:line="360" w:lineRule="auto"/>
        <w:jc w:val="both"/>
        <w:rPr>
          <w:rFonts w:ascii="Arial" w:hAnsi="Arial" w:cs="Arial"/>
          <w:color w:val="auto"/>
          <w:sz w:val="20"/>
          <w:szCs w:val="20"/>
        </w:rPr>
      </w:pPr>
    </w:p>
    <w:p w14:paraId="1D262F4B" w14:textId="604718F1" w:rsidR="00E519C0" w:rsidRDefault="00D664E4" w:rsidP="00CB14BF">
      <w:pPr>
        <w:spacing w:line="360" w:lineRule="auto"/>
        <w:jc w:val="both"/>
        <w:rPr>
          <w:rFonts w:ascii="Arial" w:hAnsi="Arial" w:cs="Arial"/>
          <w:color w:val="auto"/>
          <w:sz w:val="20"/>
          <w:szCs w:val="20"/>
        </w:rPr>
      </w:pPr>
      <w:r>
        <w:rPr>
          <w:rFonts w:ascii="Arial" w:hAnsi="Arial" w:cs="Arial"/>
          <w:b/>
          <w:color w:val="auto"/>
          <w:sz w:val="20"/>
          <w:szCs w:val="20"/>
        </w:rPr>
        <w:t>MA4</w:t>
      </w:r>
      <w:r w:rsidRPr="00C71B21">
        <w:rPr>
          <w:rFonts w:ascii="Arial" w:hAnsi="Arial" w:cs="Arial"/>
          <w:b/>
          <w:color w:val="auto"/>
          <w:sz w:val="20"/>
          <w:szCs w:val="20"/>
        </w:rPr>
        <w:t xml:space="preserve"> Professional Practice</w:t>
      </w:r>
      <w:r>
        <w:rPr>
          <w:rFonts w:ascii="Arial" w:hAnsi="Arial" w:cs="Arial"/>
          <w:color w:val="auto"/>
          <w:sz w:val="20"/>
          <w:szCs w:val="20"/>
        </w:rPr>
        <w:t>:</w:t>
      </w:r>
      <w:r w:rsidRPr="00C71B21">
        <w:rPr>
          <w:rFonts w:ascii="Arial" w:hAnsi="Arial" w:cs="Arial"/>
          <w:color w:val="auto"/>
          <w:sz w:val="20"/>
          <w:szCs w:val="20"/>
        </w:rPr>
        <w:t xml:space="preserve"> </w:t>
      </w:r>
      <w:r w:rsidR="00B21E8B" w:rsidRPr="00C71B21">
        <w:rPr>
          <w:rFonts w:ascii="Arial" w:hAnsi="Arial" w:cs="Arial"/>
          <w:color w:val="auto"/>
          <w:sz w:val="20"/>
          <w:szCs w:val="20"/>
        </w:rPr>
        <w:t>If a</w:t>
      </w:r>
      <w:r w:rsidR="00B21E8B">
        <w:rPr>
          <w:rFonts w:ascii="Arial" w:hAnsi="Arial" w:cs="Arial"/>
          <w:color w:val="auto"/>
          <w:sz w:val="20"/>
          <w:szCs w:val="20"/>
        </w:rPr>
        <w:t xml:space="preserve">n </w:t>
      </w:r>
      <w:r w:rsidR="00B21E8B" w:rsidRPr="00A9793C">
        <w:rPr>
          <w:rFonts w:ascii="Arial" w:hAnsi="Arial" w:cs="Arial"/>
          <w:b/>
          <w:bCs/>
          <w:color w:val="auto"/>
          <w:sz w:val="20"/>
          <w:szCs w:val="20"/>
        </w:rPr>
        <w:t xml:space="preserve">MA4PP </w:t>
      </w:r>
      <w:r w:rsidR="00B21E8B" w:rsidRPr="00C71B21">
        <w:rPr>
          <w:rFonts w:ascii="Arial" w:hAnsi="Arial" w:cs="Arial"/>
          <w:color w:val="auto"/>
          <w:sz w:val="20"/>
          <w:szCs w:val="20"/>
        </w:rPr>
        <w:t xml:space="preserve">student accumulates a total of </w:t>
      </w:r>
      <w:r w:rsidR="00B21E8B" w:rsidRPr="00C71B21">
        <w:rPr>
          <w:rFonts w:ascii="Arial" w:hAnsi="Arial" w:cs="Arial"/>
          <w:b/>
          <w:color w:val="auto"/>
          <w:sz w:val="20"/>
          <w:szCs w:val="20"/>
        </w:rPr>
        <w:t>2 or more</w:t>
      </w:r>
      <w:r w:rsidR="00B21E8B" w:rsidRPr="00C71B21">
        <w:rPr>
          <w:rFonts w:ascii="Arial" w:hAnsi="Arial" w:cs="Arial"/>
          <w:color w:val="auto"/>
          <w:sz w:val="20"/>
          <w:szCs w:val="20"/>
        </w:rPr>
        <w:t xml:space="preserve"> </w:t>
      </w:r>
      <w:r w:rsidR="00B21E8B" w:rsidRPr="00C71B21">
        <w:rPr>
          <w:rFonts w:ascii="Arial" w:hAnsi="Arial" w:cs="Arial"/>
          <w:b/>
          <w:color w:val="auto"/>
          <w:sz w:val="20"/>
          <w:szCs w:val="20"/>
        </w:rPr>
        <w:t>Unsatisfactory</w:t>
      </w:r>
      <w:r w:rsidR="00B21E8B" w:rsidRPr="00C71B21">
        <w:rPr>
          <w:rFonts w:ascii="Arial" w:hAnsi="Arial" w:cs="Arial"/>
          <w:color w:val="auto"/>
          <w:sz w:val="20"/>
          <w:szCs w:val="20"/>
        </w:rPr>
        <w:t xml:space="preserve"> grades between the school report and the tutor report</w:t>
      </w:r>
      <w:r w:rsidR="00D62E38">
        <w:rPr>
          <w:rFonts w:ascii="Arial" w:hAnsi="Arial" w:cs="Arial"/>
          <w:color w:val="auto"/>
          <w:sz w:val="20"/>
          <w:szCs w:val="20"/>
        </w:rPr>
        <w:t>,</w:t>
      </w:r>
      <w:r w:rsidR="00B21E8B" w:rsidRPr="00C71B21">
        <w:rPr>
          <w:rFonts w:ascii="Arial" w:hAnsi="Arial" w:cs="Arial"/>
          <w:color w:val="auto"/>
          <w:sz w:val="20"/>
          <w:szCs w:val="20"/>
        </w:rPr>
        <w:t xml:space="preserve"> this will result in a failed placement.</w:t>
      </w:r>
    </w:p>
    <w:p w14:paraId="01B9CF15" w14:textId="77777777" w:rsidR="000A2119" w:rsidRPr="00CB14BF" w:rsidRDefault="000A2119" w:rsidP="00CB14BF">
      <w:pPr>
        <w:spacing w:line="360" w:lineRule="auto"/>
        <w:jc w:val="both"/>
        <w:rPr>
          <w:rFonts w:ascii="Arial" w:hAnsi="Arial" w:cs="Arial"/>
          <w:b/>
          <w:color w:val="auto"/>
          <w:sz w:val="20"/>
          <w:szCs w:val="20"/>
        </w:rPr>
      </w:pPr>
    </w:p>
    <w:p w14:paraId="5A3F15D0" w14:textId="3E331454" w:rsidR="005A0D96" w:rsidRDefault="005A0D96" w:rsidP="000B7168">
      <w:pPr>
        <w:spacing w:line="360" w:lineRule="auto"/>
        <w:jc w:val="both"/>
        <w:rPr>
          <w:rFonts w:ascii="Arial" w:hAnsi="Arial"/>
          <w:color w:val="auto"/>
          <w:sz w:val="20"/>
        </w:rPr>
      </w:pPr>
      <w:r w:rsidRPr="001B52FE">
        <w:rPr>
          <w:rFonts w:ascii="Arial" w:hAnsi="Arial"/>
          <w:color w:val="auto"/>
          <w:sz w:val="20"/>
        </w:rPr>
        <w:t>The final Professional Practice (</w:t>
      </w:r>
      <w:r w:rsidRPr="00CB14BF">
        <w:rPr>
          <w:rFonts w:ascii="Arial" w:hAnsi="Arial"/>
          <w:b/>
          <w:bCs/>
          <w:color w:val="auto"/>
          <w:sz w:val="20"/>
        </w:rPr>
        <w:t>MA4PP</w:t>
      </w:r>
      <w:r w:rsidRPr="001B52FE">
        <w:rPr>
          <w:rFonts w:ascii="Arial" w:hAnsi="Arial"/>
          <w:color w:val="auto"/>
          <w:sz w:val="20"/>
        </w:rPr>
        <w:t xml:space="preserve">) will involve an early summative </w:t>
      </w:r>
      <w:r>
        <w:rPr>
          <w:rFonts w:ascii="Arial" w:hAnsi="Arial"/>
          <w:color w:val="auto"/>
          <w:sz w:val="20"/>
        </w:rPr>
        <w:t xml:space="preserve">assessment </w:t>
      </w:r>
      <w:r w:rsidRPr="001B52FE">
        <w:rPr>
          <w:rFonts w:ascii="Arial" w:hAnsi="Arial"/>
          <w:color w:val="auto"/>
          <w:sz w:val="20"/>
        </w:rPr>
        <w:t>by the tutor.</w:t>
      </w:r>
      <w:r w:rsidR="00D62E38">
        <w:rPr>
          <w:rFonts w:ascii="Arial" w:hAnsi="Arial"/>
          <w:color w:val="auto"/>
          <w:sz w:val="20"/>
        </w:rPr>
        <w:t xml:space="preserve"> </w:t>
      </w:r>
      <w:r w:rsidRPr="001B52FE">
        <w:rPr>
          <w:rFonts w:ascii="Arial" w:hAnsi="Arial"/>
          <w:color w:val="auto"/>
          <w:sz w:val="20"/>
        </w:rPr>
        <w:t xml:space="preserve"> Should the tutor have concerns about the student</w:t>
      </w:r>
      <w:r w:rsidR="00D62E38">
        <w:rPr>
          <w:rFonts w:ascii="Arial" w:hAnsi="Arial"/>
          <w:color w:val="auto"/>
          <w:sz w:val="20"/>
        </w:rPr>
        <w:t>'</w:t>
      </w:r>
      <w:r w:rsidRPr="001B52FE">
        <w:rPr>
          <w:rFonts w:ascii="Arial" w:hAnsi="Arial"/>
          <w:color w:val="auto"/>
          <w:sz w:val="20"/>
        </w:rPr>
        <w:t>s practice in relation to</w:t>
      </w:r>
      <w:r w:rsidRPr="00C71B21">
        <w:rPr>
          <w:rFonts w:ascii="Arial" w:hAnsi="Arial"/>
          <w:color w:val="auto"/>
          <w:sz w:val="20"/>
        </w:rPr>
        <w:t xml:space="preserve"> any of the sections of SPR on the summative report form, this </w:t>
      </w:r>
      <w:r>
        <w:rPr>
          <w:rFonts w:ascii="Arial" w:hAnsi="Arial"/>
          <w:color w:val="auto"/>
          <w:sz w:val="20"/>
        </w:rPr>
        <w:t>assessment</w:t>
      </w:r>
      <w:r w:rsidRPr="00C71B21">
        <w:rPr>
          <w:rFonts w:ascii="Arial" w:hAnsi="Arial"/>
          <w:color w:val="auto"/>
          <w:sz w:val="20"/>
        </w:rPr>
        <w:t xml:space="preserve"> will become formative</w:t>
      </w:r>
      <w:r w:rsidR="00D62E38">
        <w:rPr>
          <w:rFonts w:ascii="Arial" w:hAnsi="Arial"/>
          <w:color w:val="auto"/>
          <w:sz w:val="20"/>
        </w:rPr>
        <w:t>,</w:t>
      </w:r>
      <w:r w:rsidRPr="00C71B21">
        <w:rPr>
          <w:rFonts w:ascii="Arial" w:hAnsi="Arial"/>
          <w:color w:val="auto"/>
          <w:sz w:val="20"/>
        </w:rPr>
        <w:t xml:space="preserve"> and a summative </w:t>
      </w:r>
      <w:r>
        <w:rPr>
          <w:rFonts w:ascii="Arial" w:hAnsi="Arial"/>
          <w:color w:val="auto"/>
          <w:sz w:val="20"/>
        </w:rPr>
        <w:t xml:space="preserve">assessment </w:t>
      </w:r>
      <w:r w:rsidRPr="00C71B21">
        <w:rPr>
          <w:rFonts w:ascii="Arial" w:hAnsi="Arial"/>
          <w:color w:val="auto"/>
          <w:sz w:val="20"/>
        </w:rPr>
        <w:t>will be rescheduled for the final or penultimate week of placement.</w:t>
      </w:r>
      <w:r w:rsidR="00D62E38">
        <w:rPr>
          <w:rFonts w:ascii="Arial" w:hAnsi="Arial"/>
          <w:color w:val="auto"/>
          <w:sz w:val="20"/>
        </w:rPr>
        <w:t xml:space="preserve"> </w:t>
      </w:r>
      <w:r w:rsidRPr="00C71B21">
        <w:rPr>
          <w:rFonts w:ascii="Arial" w:hAnsi="Arial"/>
          <w:color w:val="auto"/>
          <w:sz w:val="20"/>
        </w:rPr>
        <w:t xml:space="preserve"> If the student is successful in all areas of SPR during the tutor</w:t>
      </w:r>
      <w:r w:rsidR="00D62E38">
        <w:rPr>
          <w:rFonts w:ascii="Arial" w:hAnsi="Arial"/>
          <w:color w:val="auto"/>
          <w:sz w:val="20"/>
        </w:rPr>
        <w:t>'</w:t>
      </w:r>
      <w:r w:rsidRPr="00C71B21">
        <w:rPr>
          <w:rFonts w:ascii="Arial" w:hAnsi="Arial"/>
          <w:color w:val="auto"/>
          <w:sz w:val="20"/>
        </w:rPr>
        <w:t xml:space="preserve">s early summative </w:t>
      </w:r>
      <w:r>
        <w:rPr>
          <w:rFonts w:ascii="Arial" w:hAnsi="Arial"/>
          <w:color w:val="auto"/>
          <w:sz w:val="20"/>
        </w:rPr>
        <w:t xml:space="preserve">assessment </w:t>
      </w:r>
      <w:r w:rsidRPr="00C71B21">
        <w:rPr>
          <w:rFonts w:ascii="Arial" w:hAnsi="Arial"/>
          <w:color w:val="auto"/>
          <w:sz w:val="20"/>
        </w:rPr>
        <w:t xml:space="preserve"> but the school has concerns about the student</w:t>
      </w:r>
      <w:r w:rsidR="00D62E38">
        <w:rPr>
          <w:rFonts w:ascii="Arial" w:hAnsi="Arial"/>
          <w:color w:val="auto"/>
          <w:sz w:val="20"/>
        </w:rPr>
        <w:t>'</w:t>
      </w:r>
      <w:r w:rsidRPr="00C71B21">
        <w:rPr>
          <w:rFonts w:ascii="Arial" w:hAnsi="Arial"/>
          <w:color w:val="auto"/>
          <w:sz w:val="20"/>
        </w:rPr>
        <w:t>s practice in relation to any of the sections of SPR, the school may contact the tutor for a professional discussion involving the tutor, student</w:t>
      </w:r>
      <w:r w:rsidR="00D62E38">
        <w:rPr>
          <w:rFonts w:ascii="Arial" w:hAnsi="Arial"/>
          <w:color w:val="auto"/>
          <w:sz w:val="20"/>
        </w:rPr>
        <w:t>,</w:t>
      </w:r>
      <w:r w:rsidRPr="00C71B21">
        <w:rPr>
          <w:rFonts w:ascii="Arial" w:hAnsi="Arial"/>
          <w:color w:val="auto"/>
          <w:sz w:val="20"/>
        </w:rPr>
        <w:t xml:space="preserve"> and school in relation to the student</w:t>
      </w:r>
      <w:r w:rsidR="00D62E38">
        <w:rPr>
          <w:rFonts w:ascii="Arial" w:hAnsi="Arial"/>
          <w:color w:val="auto"/>
          <w:sz w:val="20"/>
        </w:rPr>
        <w:t>'</w:t>
      </w:r>
      <w:r w:rsidRPr="00C71B21">
        <w:rPr>
          <w:rFonts w:ascii="Arial" w:hAnsi="Arial"/>
          <w:color w:val="auto"/>
          <w:sz w:val="20"/>
        </w:rPr>
        <w:t>s performance.</w:t>
      </w:r>
    </w:p>
    <w:p w14:paraId="0E50C267" w14:textId="4B3E951A" w:rsidR="000A2119" w:rsidRDefault="000A2119" w:rsidP="000B7168">
      <w:pPr>
        <w:spacing w:line="360" w:lineRule="auto"/>
        <w:jc w:val="both"/>
        <w:rPr>
          <w:rFonts w:ascii="Arial" w:hAnsi="Arial"/>
          <w:color w:val="auto"/>
          <w:sz w:val="20"/>
        </w:rPr>
      </w:pPr>
    </w:p>
    <w:p w14:paraId="5F12C90B" w14:textId="62C28608" w:rsidR="000A2119" w:rsidRPr="00A9793C" w:rsidRDefault="000A2119" w:rsidP="000A2119">
      <w:pPr>
        <w:spacing w:line="360" w:lineRule="auto"/>
        <w:jc w:val="both"/>
        <w:rPr>
          <w:rFonts w:ascii="Arial" w:hAnsi="Arial" w:cs="Arial"/>
          <w:i/>
          <w:iCs/>
          <w:color w:val="auto"/>
          <w:sz w:val="20"/>
          <w:szCs w:val="20"/>
        </w:rPr>
      </w:pPr>
      <w:r w:rsidRPr="00A9793C">
        <w:rPr>
          <w:rFonts w:ascii="Arial" w:hAnsi="Arial" w:cs="Arial"/>
          <w:i/>
          <w:iCs/>
          <w:color w:val="auto"/>
          <w:sz w:val="20"/>
          <w:szCs w:val="20"/>
        </w:rPr>
        <w:t xml:space="preserve">Professional Practice in each year must be completed successfully in order to progress to the next year of the Programme.  Where a placement is unsuccessful, the Professional Practice </w:t>
      </w:r>
      <w:r w:rsidR="00DF737E">
        <w:rPr>
          <w:rFonts w:ascii="Arial" w:hAnsi="Arial" w:cs="Arial"/>
          <w:i/>
          <w:iCs/>
          <w:color w:val="auto"/>
          <w:sz w:val="20"/>
          <w:szCs w:val="20"/>
        </w:rPr>
        <w:t>Manager</w:t>
      </w:r>
      <w:r w:rsidRPr="00A9793C">
        <w:rPr>
          <w:rFonts w:ascii="Arial" w:hAnsi="Arial" w:cs="Arial"/>
          <w:i/>
          <w:iCs/>
          <w:color w:val="auto"/>
          <w:sz w:val="20"/>
          <w:szCs w:val="20"/>
        </w:rPr>
        <w:t xml:space="preserve"> will discuss retrieval options with the student.</w:t>
      </w:r>
    </w:p>
    <w:p w14:paraId="23F2443D" w14:textId="20308E09" w:rsidR="008C1B53" w:rsidRDefault="008C1B53" w:rsidP="000B7168">
      <w:pPr>
        <w:spacing w:line="360" w:lineRule="auto"/>
        <w:jc w:val="both"/>
        <w:rPr>
          <w:rFonts w:ascii="Arial" w:hAnsi="Arial"/>
          <w:color w:val="auto"/>
          <w:sz w:val="20"/>
        </w:rPr>
      </w:pPr>
    </w:p>
    <w:p w14:paraId="4F7A0EEE" w14:textId="77777777" w:rsidR="00A66ECC" w:rsidRDefault="00A66ECC" w:rsidP="008C1B53">
      <w:pPr>
        <w:spacing w:line="360" w:lineRule="auto"/>
        <w:jc w:val="both"/>
        <w:rPr>
          <w:rFonts w:ascii="Arial" w:hAnsi="Arial" w:cs="Arial"/>
          <w:color w:val="auto"/>
          <w:sz w:val="20"/>
          <w:szCs w:val="20"/>
        </w:rPr>
      </w:pPr>
      <w:r>
        <w:rPr>
          <w:rFonts w:ascii="Arial" w:hAnsi="Arial" w:cs="Arial"/>
          <w:color w:val="auto"/>
          <w:sz w:val="20"/>
          <w:szCs w:val="20"/>
        </w:rPr>
        <w:t xml:space="preserve">The </w:t>
      </w:r>
      <w:r w:rsidRPr="00A66ECC">
        <w:rPr>
          <w:rFonts w:ascii="Arial" w:hAnsi="Arial" w:cs="Arial"/>
          <w:b/>
          <w:bCs/>
          <w:color w:val="auto"/>
          <w:sz w:val="20"/>
          <w:szCs w:val="20"/>
        </w:rPr>
        <w:t>tutor report</w:t>
      </w:r>
      <w:r>
        <w:rPr>
          <w:rFonts w:ascii="Arial" w:hAnsi="Arial" w:cs="Arial"/>
          <w:color w:val="auto"/>
          <w:sz w:val="20"/>
          <w:szCs w:val="20"/>
        </w:rPr>
        <w:t xml:space="preserve"> will be shared with students within 2 working days of the summative assessment. </w:t>
      </w:r>
    </w:p>
    <w:p w14:paraId="5AF32C24" w14:textId="23591C0D" w:rsidR="005B62D7" w:rsidRDefault="008C1B53" w:rsidP="00A91CE4">
      <w:pPr>
        <w:spacing w:line="360" w:lineRule="auto"/>
        <w:jc w:val="both"/>
        <w:rPr>
          <w:rFonts w:ascii="Arial" w:hAnsi="Arial"/>
          <w:color w:val="auto"/>
          <w:sz w:val="20"/>
        </w:rPr>
      </w:pPr>
      <w:r>
        <w:rPr>
          <w:rFonts w:ascii="Arial" w:hAnsi="Arial" w:cs="Arial"/>
          <w:color w:val="auto"/>
          <w:sz w:val="20"/>
          <w:szCs w:val="20"/>
        </w:rPr>
        <w:t xml:space="preserve">The </w:t>
      </w:r>
      <w:r w:rsidRPr="00A66ECC">
        <w:rPr>
          <w:rFonts w:ascii="Arial" w:hAnsi="Arial" w:cs="Arial"/>
          <w:b/>
          <w:bCs/>
          <w:color w:val="auto"/>
          <w:sz w:val="20"/>
          <w:szCs w:val="20"/>
        </w:rPr>
        <w:t>school report</w:t>
      </w:r>
      <w:r>
        <w:rPr>
          <w:rFonts w:ascii="Arial" w:hAnsi="Arial" w:cs="Arial"/>
          <w:color w:val="auto"/>
          <w:sz w:val="20"/>
          <w:szCs w:val="20"/>
        </w:rPr>
        <w:t xml:space="preserve"> should be </w:t>
      </w:r>
      <w:r w:rsidRPr="00BA34DE">
        <w:rPr>
          <w:rFonts w:ascii="Arial" w:hAnsi="Arial" w:cs="Arial"/>
          <w:color w:val="auto"/>
          <w:sz w:val="20"/>
          <w:szCs w:val="20"/>
        </w:rPr>
        <w:t>shared with the student on the final day of placement</w:t>
      </w:r>
      <w:r>
        <w:rPr>
          <w:rFonts w:ascii="Arial" w:hAnsi="Arial" w:cs="Arial"/>
          <w:color w:val="auto"/>
          <w:sz w:val="20"/>
          <w:szCs w:val="20"/>
        </w:rPr>
        <w:t>.</w:t>
      </w:r>
      <w:r w:rsidR="00D62E38">
        <w:rPr>
          <w:rFonts w:ascii="Arial" w:hAnsi="Arial" w:cs="Arial"/>
          <w:color w:val="auto"/>
          <w:sz w:val="20"/>
          <w:szCs w:val="20"/>
        </w:rPr>
        <w:t xml:space="preserve"> </w:t>
      </w:r>
      <w:r>
        <w:rPr>
          <w:rFonts w:ascii="Arial" w:hAnsi="Arial" w:cs="Arial"/>
          <w:color w:val="auto"/>
          <w:sz w:val="20"/>
          <w:szCs w:val="20"/>
        </w:rPr>
        <w:t xml:space="preserve"> </w:t>
      </w:r>
      <w:r w:rsidRPr="00C71B21">
        <w:rPr>
          <w:rFonts w:ascii="Arial" w:hAnsi="Arial"/>
          <w:color w:val="auto"/>
          <w:sz w:val="20"/>
        </w:rPr>
        <w:t xml:space="preserve">Sharing </w:t>
      </w:r>
      <w:r w:rsidR="00DF737E">
        <w:rPr>
          <w:rFonts w:ascii="Arial" w:hAnsi="Arial"/>
          <w:color w:val="auto"/>
          <w:sz w:val="20"/>
        </w:rPr>
        <w:t>the report</w:t>
      </w:r>
      <w:r w:rsidRPr="00C71B21">
        <w:rPr>
          <w:rFonts w:ascii="Arial" w:hAnsi="Arial"/>
          <w:color w:val="auto"/>
          <w:sz w:val="20"/>
        </w:rPr>
        <w:t xml:space="preserve"> prior to the conclusion of the Professional Practice is very useful in helping the student set goals for the future.  The report is also vital to the professional development of the student and to ensure a complete assessment profile by the University.  </w:t>
      </w:r>
      <w:r>
        <w:rPr>
          <w:rFonts w:ascii="Arial" w:hAnsi="Arial" w:cs="Arial"/>
          <w:color w:val="auto"/>
          <w:sz w:val="20"/>
          <w:szCs w:val="20"/>
        </w:rPr>
        <w:t>The student</w:t>
      </w:r>
      <w:r w:rsidR="00D62E38">
        <w:rPr>
          <w:rFonts w:ascii="Arial" w:hAnsi="Arial" w:cs="Arial"/>
          <w:color w:val="auto"/>
          <w:sz w:val="20"/>
          <w:szCs w:val="20"/>
        </w:rPr>
        <w:t>'</w:t>
      </w:r>
      <w:r>
        <w:rPr>
          <w:rFonts w:ascii="Arial" w:hAnsi="Arial" w:cs="Arial"/>
          <w:color w:val="auto"/>
          <w:sz w:val="20"/>
          <w:szCs w:val="20"/>
        </w:rPr>
        <w:t>s copy should be s</w:t>
      </w:r>
      <w:r w:rsidRPr="00BA34DE">
        <w:rPr>
          <w:rFonts w:ascii="Arial" w:hAnsi="Arial" w:cs="Arial"/>
          <w:color w:val="auto"/>
          <w:sz w:val="20"/>
          <w:szCs w:val="20"/>
        </w:rPr>
        <w:t>i</w:t>
      </w:r>
      <w:r>
        <w:rPr>
          <w:rFonts w:ascii="Arial" w:hAnsi="Arial" w:cs="Arial"/>
          <w:color w:val="auto"/>
          <w:sz w:val="20"/>
          <w:szCs w:val="20"/>
        </w:rPr>
        <w:t xml:space="preserve">gned by both mentor and student, and an additional copy </w:t>
      </w:r>
      <w:r w:rsidRPr="00BA34DE">
        <w:rPr>
          <w:rFonts w:ascii="Arial" w:hAnsi="Arial" w:cs="Arial"/>
          <w:color w:val="auto"/>
          <w:sz w:val="20"/>
          <w:szCs w:val="20"/>
        </w:rPr>
        <w:t xml:space="preserve">emailed to </w:t>
      </w:r>
      <w:hyperlink r:id="rId22" w:history="1">
        <w:r w:rsidR="00C1781A" w:rsidRPr="00424F63">
          <w:rPr>
            <w:rStyle w:val="Hyperlink"/>
            <w:rFonts w:ascii="Arial" w:hAnsi="Arial" w:cs="Arial"/>
            <w:sz w:val="20"/>
            <w:szCs w:val="20"/>
          </w:rPr>
          <w:t>SHSL-ed-professionalpractice@dundee.ac.uk</w:t>
        </w:r>
      </w:hyperlink>
      <w:r w:rsidR="00C1781A">
        <w:rPr>
          <w:rFonts w:ascii="Arial" w:hAnsi="Arial" w:cs="Arial"/>
          <w:color w:val="auto"/>
          <w:sz w:val="20"/>
          <w:szCs w:val="20"/>
        </w:rPr>
        <w:t xml:space="preserve"> </w:t>
      </w:r>
      <w:r w:rsidR="00DF737E">
        <w:rPr>
          <w:rFonts w:ascii="Arial" w:hAnsi="Arial" w:cs="Arial"/>
          <w:color w:val="auto"/>
          <w:sz w:val="20"/>
          <w:szCs w:val="20"/>
        </w:rPr>
        <w:t xml:space="preserve"> by </w:t>
      </w:r>
      <w:r>
        <w:rPr>
          <w:rFonts w:ascii="Arial" w:hAnsi="Arial" w:cs="Arial"/>
          <w:b/>
          <w:color w:val="auto"/>
          <w:sz w:val="20"/>
          <w:szCs w:val="20"/>
        </w:rPr>
        <w:t>the Friday following the student</w:t>
      </w:r>
      <w:r w:rsidR="00D62E38">
        <w:rPr>
          <w:rFonts w:ascii="Arial" w:hAnsi="Arial" w:cs="Arial"/>
          <w:b/>
          <w:color w:val="auto"/>
          <w:sz w:val="20"/>
          <w:szCs w:val="20"/>
        </w:rPr>
        <w:t>'</w:t>
      </w:r>
      <w:r>
        <w:rPr>
          <w:rFonts w:ascii="Arial" w:hAnsi="Arial" w:cs="Arial"/>
          <w:b/>
          <w:color w:val="auto"/>
          <w:sz w:val="20"/>
          <w:szCs w:val="20"/>
        </w:rPr>
        <w:t>s final day on placement</w:t>
      </w:r>
      <w:r w:rsidRPr="00BA34DE">
        <w:rPr>
          <w:rFonts w:ascii="Arial" w:hAnsi="Arial" w:cs="Arial"/>
          <w:color w:val="auto"/>
          <w:sz w:val="20"/>
          <w:szCs w:val="20"/>
        </w:rPr>
        <w:t>.   The Summative Assessment Rep</w:t>
      </w:r>
      <w:r w:rsidRPr="00C71B21">
        <w:rPr>
          <w:rFonts w:ascii="Arial" w:hAnsi="Arial"/>
          <w:color w:val="auto"/>
          <w:sz w:val="20"/>
        </w:rPr>
        <w:t xml:space="preserve">ort can be downloaded from the </w:t>
      </w:r>
      <w:hyperlink r:id="rId23" w:history="1">
        <w:r w:rsidRPr="004700BA">
          <w:rPr>
            <w:rStyle w:val="Hyperlink"/>
            <w:rFonts w:ascii="Arial" w:hAnsi="Arial"/>
            <w:sz w:val="20"/>
          </w:rPr>
          <w:t>University website</w:t>
        </w:r>
      </w:hyperlink>
      <w:r>
        <w:rPr>
          <w:rFonts w:ascii="Arial" w:hAnsi="Arial"/>
          <w:color w:val="auto"/>
          <w:sz w:val="20"/>
        </w:rPr>
        <w:t>.</w:t>
      </w:r>
      <w:r w:rsidR="00D62E38">
        <w:rPr>
          <w:rFonts w:ascii="Arial" w:hAnsi="Arial"/>
          <w:color w:val="auto"/>
          <w:sz w:val="20"/>
        </w:rPr>
        <w:t xml:space="preserve"> </w:t>
      </w:r>
      <w:r>
        <w:rPr>
          <w:rFonts w:ascii="Arial" w:hAnsi="Arial"/>
          <w:color w:val="auto"/>
          <w:sz w:val="20"/>
        </w:rPr>
        <w:t xml:space="preserve"> </w:t>
      </w:r>
      <w:r w:rsidRPr="000C3C22">
        <w:rPr>
          <w:rFonts w:ascii="Arial" w:hAnsi="Arial"/>
          <w:color w:val="auto"/>
          <w:sz w:val="20"/>
        </w:rPr>
        <w:t>Please do ensure that the school report is emailed directly to the university and not just given to the student.</w:t>
      </w:r>
      <w:r w:rsidR="00D62E38">
        <w:rPr>
          <w:rFonts w:ascii="Arial" w:hAnsi="Arial"/>
          <w:color w:val="auto"/>
          <w:sz w:val="20"/>
        </w:rPr>
        <w:t xml:space="preserve"> </w:t>
      </w:r>
      <w:r w:rsidRPr="000C3C22">
        <w:rPr>
          <w:rFonts w:ascii="Arial" w:hAnsi="Arial"/>
          <w:color w:val="auto"/>
          <w:sz w:val="20"/>
        </w:rPr>
        <w:t xml:space="preserve"> This</w:t>
      </w:r>
      <w:r>
        <w:rPr>
          <w:rFonts w:ascii="Arial" w:hAnsi="Arial"/>
          <w:color w:val="auto"/>
          <w:sz w:val="20"/>
        </w:rPr>
        <w:t xml:space="preserve"> allows us to ensure our examination records are up to date and accurate.</w:t>
      </w:r>
      <w:r w:rsidR="00984F26">
        <w:rPr>
          <w:rFonts w:ascii="Arial" w:hAnsi="Arial"/>
          <w:color w:val="auto"/>
          <w:sz w:val="20"/>
        </w:rPr>
        <w:t xml:space="preserve">   This is appreciated.</w:t>
      </w:r>
    </w:p>
    <w:p w14:paraId="7F1391BB" w14:textId="727714D2" w:rsidR="00A15C8D" w:rsidRDefault="00A15C8D" w:rsidP="00A91CE4">
      <w:pPr>
        <w:spacing w:line="360" w:lineRule="auto"/>
        <w:jc w:val="both"/>
        <w:rPr>
          <w:rFonts w:ascii="Arial" w:hAnsi="Arial"/>
          <w:color w:val="auto"/>
          <w:sz w:val="20"/>
        </w:rPr>
      </w:pPr>
    </w:p>
    <w:p w14:paraId="6BE618E2" w14:textId="77777777" w:rsidR="00C1781A" w:rsidRDefault="00C1781A">
      <w:pPr>
        <w:rPr>
          <w:rFonts w:ascii="Arial Bold" w:eastAsia="Times New Roman" w:hAnsi="Arial Bold"/>
          <w:b/>
          <w:color w:val="2F5496" w:themeColor="accent1" w:themeShade="BF"/>
          <w:szCs w:val="20"/>
          <w:lang w:val="en-US" w:eastAsia="en-GB"/>
        </w:rPr>
      </w:pPr>
      <w:r>
        <w:br w:type="page"/>
      </w:r>
    </w:p>
    <w:p w14:paraId="53E034FD" w14:textId="73D2752C" w:rsidR="00286A9F" w:rsidRPr="005B62D7" w:rsidRDefault="00286A9F" w:rsidP="00A15C8D">
      <w:pPr>
        <w:pStyle w:val="Heading2"/>
        <w:rPr>
          <w:rFonts w:ascii="Arial" w:hAnsi="Arial"/>
        </w:rPr>
      </w:pPr>
      <w:bookmarkStart w:id="11" w:name="_Toc144118487"/>
      <w:r w:rsidRPr="00C71B21">
        <w:t>The Role of the External Examiner and a Tutor Shadow Visit</w:t>
      </w:r>
      <w:bookmarkEnd w:id="11"/>
    </w:p>
    <w:p w14:paraId="08475A7C" w14:textId="37FEFE12" w:rsidR="00363C54" w:rsidRPr="00363C54" w:rsidRDefault="00363C54" w:rsidP="005B62D7">
      <w:pPr>
        <w:pStyle w:val="FreeForm"/>
        <w:spacing w:line="360" w:lineRule="auto"/>
        <w:jc w:val="both"/>
        <w:rPr>
          <w:rFonts w:ascii="Arial" w:hAnsi="Arial" w:cs="Arial"/>
          <w:color w:val="auto"/>
        </w:rPr>
      </w:pPr>
      <w:r w:rsidRPr="00363C54">
        <w:rPr>
          <w:rStyle w:val="normaltextrun"/>
          <w:rFonts w:ascii="Arial" w:hAnsi="Arial" w:cs="Arial"/>
          <w:shd w:val="clear" w:color="auto" w:fill="FFFFFF"/>
        </w:rPr>
        <w:t xml:space="preserve">The tutor may be accompanied on visits by an external examiner, an additional university tutor or the professional practice manager, for quality assurance purposes.  It is to be stressed that on these occasions the programme procedures and the tutor are under scrutiny – </w:t>
      </w:r>
      <w:r w:rsidRPr="00363C54">
        <w:rPr>
          <w:rStyle w:val="normaltextrun"/>
          <w:rFonts w:ascii="Arial" w:hAnsi="Arial" w:cs="Arial"/>
          <w:b/>
          <w:bCs/>
          <w:shd w:val="clear" w:color="auto" w:fill="FFFFFF"/>
        </w:rPr>
        <w:t>not</w:t>
      </w:r>
      <w:r w:rsidRPr="00363C54">
        <w:rPr>
          <w:rStyle w:val="normaltextrun"/>
          <w:rFonts w:ascii="Arial" w:hAnsi="Arial" w:cs="Arial"/>
          <w:shd w:val="clear" w:color="auto" w:fill="FFFFFF"/>
        </w:rPr>
        <w:t xml:space="preserve"> the student or school. </w:t>
      </w:r>
    </w:p>
    <w:p w14:paraId="4204CCEF" w14:textId="09B5388E" w:rsidR="00C36AFD" w:rsidRPr="00C71B21" w:rsidRDefault="00286A9F" w:rsidP="005B62D7">
      <w:pPr>
        <w:pStyle w:val="FreeForm"/>
        <w:spacing w:line="360" w:lineRule="auto"/>
        <w:jc w:val="both"/>
        <w:rPr>
          <w:rFonts w:ascii="Arial" w:hAnsi="Arial"/>
          <w:color w:val="auto"/>
        </w:rPr>
      </w:pPr>
      <w:r w:rsidRPr="00C71B21">
        <w:rPr>
          <w:rFonts w:ascii="Arial" w:hAnsi="Arial"/>
          <w:color w:val="auto"/>
        </w:rPr>
        <w:t>The role of the External Examiner is to monitor the quality of the assessment element of the student</w:t>
      </w:r>
      <w:r w:rsidR="00D62E38">
        <w:rPr>
          <w:rFonts w:ascii="Arial" w:hAnsi="Arial"/>
          <w:color w:val="auto"/>
        </w:rPr>
        <w:t>'s</w:t>
      </w:r>
      <w:r w:rsidRPr="00C71B21">
        <w:rPr>
          <w:rFonts w:ascii="Arial" w:hAnsi="Arial"/>
          <w:color w:val="auto"/>
        </w:rPr>
        <w:t xml:space="preserve"> experience, to ensure that students are assessed appropriately and that their individual needs are taken into account.  They should use their personal evaluation of the process to verify the appropriateness of assessment and support procedures that are in place.</w:t>
      </w:r>
      <w:r w:rsidR="00D62E38">
        <w:rPr>
          <w:rFonts w:ascii="Arial" w:hAnsi="Arial"/>
          <w:color w:val="auto"/>
        </w:rPr>
        <w:t xml:space="preserve"> </w:t>
      </w:r>
      <w:r>
        <w:rPr>
          <w:rFonts w:ascii="Arial" w:hAnsi="Arial"/>
          <w:color w:val="auto"/>
        </w:rPr>
        <w:t xml:space="preserve"> </w:t>
      </w:r>
      <w:r w:rsidRPr="00C71B21">
        <w:rPr>
          <w:rFonts w:ascii="Arial" w:hAnsi="Arial"/>
          <w:color w:val="auto"/>
        </w:rPr>
        <w:t>It would be very helpful if, in a formal written response, External Examiners could comment on:</w:t>
      </w:r>
    </w:p>
    <w:p w14:paraId="2E392DF0" w14:textId="6040BB2D" w:rsidR="00286A9F" w:rsidRPr="00C71B21" w:rsidRDefault="00286A9F" w:rsidP="004D0BF9">
      <w:pPr>
        <w:pStyle w:val="FreeForm"/>
        <w:numPr>
          <w:ilvl w:val="0"/>
          <w:numId w:val="5"/>
        </w:numPr>
        <w:spacing w:line="360" w:lineRule="auto"/>
        <w:rPr>
          <w:rFonts w:ascii="Arial" w:hAnsi="Arial"/>
          <w:color w:val="auto"/>
        </w:rPr>
      </w:pPr>
      <w:r w:rsidRPr="00C71B21">
        <w:rPr>
          <w:rFonts w:ascii="Arial" w:hAnsi="Arial"/>
          <w:color w:val="auto"/>
        </w:rPr>
        <w:t>The organisation of the Professional Practice</w:t>
      </w:r>
    </w:p>
    <w:p w14:paraId="62A4241B" w14:textId="2E599486" w:rsidR="00286A9F" w:rsidRPr="00C71B21" w:rsidRDefault="00286A9F" w:rsidP="004D0BF9">
      <w:pPr>
        <w:pStyle w:val="FreeForm"/>
        <w:numPr>
          <w:ilvl w:val="0"/>
          <w:numId w:val="5"/>
        </w:numPr>
        <w:spacing w:line="360" w:lineRule="auto"/>
        <w:rPr>
          <w:rFonts w:ascii="Arial" w:hAnsi="Arial"/>
          <w:color w:val="auto"/>
        </w:rPr>
      </w:pPr>
      <w:r w:rsidRPr="00C71B21">
        <w:rPr>
          <w:rFonts w:ascii="Arial" w:hAnsi="Arial"/>
          <w:color w:val="auto"/>
        </w:rPr>
        <w:t>The helpfulness of all Professional Practice documents</w:t>
      </w:r>
    </w:p>
    <w:p w14:paraId="4E0A0A6E" w14:textId="3DA3B717" w:rsidR="00286A9F" w:rsidRPr="00C71B21" w:rsidRDefault="00286A9F" w:rsidP="004D0BF9">
      <w:pPr>
        <w:pStyle w:val="FreeForm"/>
        <w:numPr>
          <w:ilvl w:val="0"/>
          <w:numId w:val="5"/>
        </w:numPr>
        <w:spacing w:line="360" w:lineRule="auto"/>
        <w:rPr>
          <w:rFonts w:ascii="Arial" w:hAnsi="Arial"/>
          <w:color w:val="auto"/>
        </w:rPr>
      </w:pPr>
      <w:r w:rsidRPr="00C71B21">
        <w:rPr>
          <w:rFonts w:ascii="Arial" w:hAnsi="Arial"/>
          <w:color w:val="auto"/>
        </w:rPr>
        <w:t>The assessment process</w:t>
      </w:r>
    </w:p>
    <w:p w14:paraId="723F0A01" w14:textId="4CB3C219" w:rsidR="00286A9F" w:rsidRPr="00C71B21" w:rsidRDefault="00286A9F" w:rsidP="004D0BF9">
      <w:pPr>
        <w:pStyle w:val="FreeForm"/>
        <w:numPr>
          <w:ilvl w:val="0"/>
          <w:numId w:val="5"/>
        </w:numPr>
        <w:spacing w:line="360" w:lineRule="auto"/>
        <w:rPr>
          <w:rFonts w:ascii="Arial" w:hAnsi="Arial"/>
          <w:color w:val="auto"/>
        </w:rPr>
      </w:pPr>
      <w:r w:rsidRPr="00C71B21">
        <w:rPr>
          <w:rFonts w:ascii="Arial" w:hAnsi="Arial"/>
          <w:color w:val="auto"/>
        </w:rPr>
        <w:t>The preparedness (by the University) of the class teacher to support the student</w:t>
      </w:r>
    </w:p>
    <w:p w14:paraId="776FC5B7" w14:textId="272A23A2" w:rsidR="00286A9F" w:rsidRPr="00C71B21" w:rsidRDefault="00286A9F" w:rsidP="004D0BF9">
      <w:pPr>
        <w:pStyle w:val="FreeForm"/>
        <w:numPr>
          <w:ilvl w:val="0"/>
          <w:numId w:val="5"/>
        </w:numPr>
        <w:spacing w:line="360" w:lineRule="auto"/>
        <w:rPr>
          <w:rFonts w:ascii="Arial" w:hAnsi="Arial"/>
          <w:color w:val="auto"/>
        </w:rPr>
      </w:pPr>
      <w:r w:rsidRPr="00C71B21">
        <w:rPr>
          <w:rFonts w:ascii="Arial" w:hAnsi="Arial"/>
          <w:color w:val="auto"/>
        </w:rPr>
        <w:t>The preparedness of the student to undertake the Professional Practice</w:t>
      </w:r>
    </w:p>
    <w:p w14:paraId="1600F957" w14:textId="16A5BC92" w:rsidR="00286A9F" w:rsidRPr="00C71B21" w:rsidRDefault="00286A9F" w:rsidP="004D0BF9">
      <w:pPr>
        <w:pStyle w:val="FreeForm"/>
        <w:numPr>
          <w:ilvl w:val="0"/>
          <w:numId w:val="5"/>
        </w:numPr>
        <w:spacing w:line="360" w:lineRule="auto"/>
        <w:rPr>
          <w:rFonts w:ascii="Arial" w:hAnsi="Arial"/>
          <w:color w:val="auto"/>
        </w:rPr>
      </w:pPr>
      <w:r w:rsidRPr="00C71B21">
        <w:rPr>
          <w:rFonts w:ascii="Arial" w:hAnsi="Arial"/>
          <w:color w:val="auto"/>
        </w:rPr>
        <w:t>The ability of the student to reflect on and discuss his/her Professional Practice</w:t>
      </w:r>
    </w:p>
    <w:p w14:paraId="3E6A3BD3" w14:textId="676A9BFF" w:rsidR="00286A9F" w:rsidRPr="00C71B21" w:rsidRDefault="00286A9F" w:rsidP="004D0BF9">
      <w:pPr>
        <w:pStyle w:val="FreeForm"/>
        <w:numPr>
          <w:ilvl w:val="0"/>
          <w:numId w:val="5"/>
        </w:numPr>
        <w:spacing w:line="360" w:lineRule="auto"/>
        <w:rPr>
          <w:rFonts w:ascii="Arial" w:hAnsi="Arial"/>
          <w:color w:val="auto"/>
        </w:rPr>
      </w:pPr>
      <w:r w:rsidRPr="00C71B21">
        <w:rPr>
          <w:rFonts w:ascii="Arial" w:hAnsi="Arial"/>
          <w:color w:val="auto"/>
        </w:rPr>
        <w:t>The quality of the tutor</w:t>
      </w:r>
      <w:r w:rsidR="00D62E38">
        <w:rPr>
          <w:rFonts w:ascii="Arial" w:hAnsi="Arial"/>
          <w:color w:val="auto"/>
        </w:rPr>
        <w:t>'</w:t>
      </w:r>
      <w:r w:rsidRPr="00C71B21">
        <w:rPr>
          <w:rFonts w:ascii="Arial" w:hAnsi="Arial"/>
          <w:color w:val="auto"/>
        </w:rPr>
        <w:t>s feedback to the student</w:t>
      </w:r>
    </w:p>
    <w:p w14:paraId="0C85D07E" w14:textId="40E650BB" w:rsidR="00286A9F" w:rsidRPr="00C71B21" w:rsidRDefault="00286A9F" w:rsidP="004D0BF9">
      <w:pPr>
        <w:pStyle w:val="FreeForm"/>
        <w:numPr>
          <w:ilvl w:val="0"/>
          <w:numId w:val="5"/>
        </w:numPr>
        <w:spacing w:line="360" w:lineRule="auto"/>
        <w:rPr>
          <w:rFonts w:ascii="Arial" w:hAnsi="Arial"/>
          <w:color w:val="auto"/>
        </w:rPr>
      </w:pPr>
      <w:r w:rsidRPr="00C71B21">
        <w:rPr>
          <w:rFonts w:ascii="Arial" w:hAnsi="Arial"/>
          <w:color w:val="auto"/>
        </w:rPr>
        <w:t>The comparability of the standard of students with other Teacher Educator Institutions</w:t>
      </w:r>
    </w:p>
    <w:p w14:paraId="049C2627" w14:textId="00C5D76E" w:rsidR="00286A9F" w:rsidRPr="00C71B21" w:rsidRDefault="00286A9F" w:rsidP="004D0BF9">
      <w:pPr>
        <w:pStyle w:val="FreeForm"/>
        <w:numPr>
          <w:ilvl w:val="0"/>
          <w:numId w:val="5"/>
        </w:numPr>
        <w:spacing w:line="360" w:lineRule="auto"/>
        <w:rPr>
          <w:rFonts w:ascii="Arial" w:hAnsi="Arial"/>
          <w:color w:val="auto"/>
        </w:rPr>
      </w:pPr>
      <w:r w:rsidRPr="00C71B21">
        <w:rPr>
          <w:rFonts w:ascii="Arial" w:hAnsi="Arial"/>
          <w:color w:val="auto"/>
        </w:rPr>
        <w:t>The relationship between the University and the receiving schools</w:t>
      </w:r>
    </w:p>
    <w:p w14:paraId="0ECB8974" w14:textId="424E3F65" w:rsidR="00C36AFD" w:rsidRDefault="00286A9F" w:rsidP="004D0BF9">
      <w:pPr>
        <w:pStyle w:val="FreeForm"/>
        <w:numPr>
          <w:ilvl w:val="0"/>
          <w:numId w:val="5"/>
        </w:numPr>
        <w:spacing w:line="360" w:lineRule="auto"/>
        <w:ind w:left="1077" w:hanging="357"/>
        <w:rPr>
          <w:rFonts w:ascii="Arial" w:hAnsi="Arial"/>
          <w:color w:val="auto"/>
        </w:rPr>
      </w:pPr>
      <w:r>
        <w:rPr>
          <w:rFonts w:ascii="Arial" w:hAnsi="Arial"/>
          <w:color w:val="auto"/>
        </w:rPr>
        <w:t>The relationship between the t</w:t>
      </w:r>
      <w:r w:rsidRPr="00C71B21">
        <w:rPr>
          <w:rFonts w:ascii="Arial" w:hAnsi="Arial"/>
          <w:color w:val="auto"/>
        </w:rPr>
        <w:t>utor and the student</w:t>
      </w:r>
    </w:p>
    <w:p w14:paraId="4EE2D2F1" w14:textId="77777777" w:rsidR="006F0BA0" w:rsidRPr="000B1AD4" w:rsidRDefault="006F0BA0" w:rsidP="006F0BA0">
      <w:pPr>
        <w:pStyle w:val="FreeForm"/>
        <w:spacing w:line="360" w:lineRule="auto"/>
        <w:ind w:left="1077"/>
        <w:rPr>
          <w:rFonts w:ascii="Arial" w:hAnsi="Arial"/>
          <w:color w:val="auto"/>
        </w:rPr>
      </w:pPr>
    </w:p>
    <w:p w14:paraId="71FB02CF" w14:textId="2B990A0E" w:rsidR="00286A9F" w:rsidRDefault="00286A9F" w:rsidP="00C667CA">
      <w:pPr>
        <w:pStyle w:val="FreeForm"/>
        <w:spacing w:line="360" w:lineRule="auto"/>
        <w:rPr>
          <w:rFonts w:ascii="Arial" w:hAnsi="Arial"/>
          <w:color w:val="auto"/>
        </w:rPr>
      </w:pPr>
      <w:r w:rsidRPr="00C71B21">
        <w:rPr>
          <w:rFonts w:ascii="Arial" w:hAnsi="Arial"/>
          <w:color w:val="auto"/>
        </w:rPr>
        <w:t>The External Examiner should feel able to speak to the student, the class teacher and the head teacher individually as s/he feels appropriate.</w:t>
      </w:r>
      <w:r w:rsidR="00D62E38">
        <w:rPr>
          <w:rFonts w:ascii="Arial" w:hAnsi="Arial"/>
          <w:color w:val="auto"/>
        </w:rPr>
        <w:t xml:space="preserve"> </w:t>
      </w:r>
      <w:r w:rsidRPr="00C71B21">
        <w:rPr>
          <w:rFonts w:ascii="Arial" w:hAnsi="Arial"/>
          <w:color w:val="auto"/>
        </w:rPr>
        <w:t xml:space="preserve"> A final discussion should take place with the tutor.</w:t>
      </w:r>
    </w:p>
    <w:p w14:paraId="2AECF7B1" w14:textId="77777777" w:rsidR="00FC3575" w:rsidRDefault="00FC3575" w:rsidP="00335F5F">
      <w:pPr>
        <w:pStyle w:val="Heading2"/>
      </w:pPr>
    </w:p>
    <w:p w14:paraId="6C6FB446" w14:textId="1325C46B" w:rsidR="00334427" w:rsidRDefault="00334427" w:rsidP="00335F5F">
      <w:pPr>
        <w:pStyle w:val="Heading2"/>
      </w:pPr>
      <w:bookmarkStart w:id="12" w:name="_Toc144118488"/>
      <w:r w:rsidRPr="00964F81">
        <w:t>Termination of Placement</w:t>
      </w:r>
      <w:bookmarkEnd w:id="12"/>
    </w:p>
    <w:p w14:paraId="4519E1E7" w14:textId="1FEBFD70" w:rsidR="006134D7" w:rsidRPr="006134D7" w:rsidRDefault="006134D7" w:rsidP="006134D7">
      <w:pPr>
        <w:spacing w:line="360" w:lineRule="auto"/>
        <w:jc w:val="both"/>
        <w:rPr>
          <w:rFonts w:ascii="Arial" w:hAnsi="Arial" w:cs="Arial"/>
          <w:sz w:val="20"/>
          <w:szCs w:val="20"/>
        </w:rPr>
      </w:pPr>
      <w:r w:rsidRPr="006134D7">
        <w:rPr>
          <w:rFonts w:ascii="Arial" w:hAnsi="Arial" w:cs="Arial"/>
          <w:sz w:val="20"/>
          <w:szCs w:val="20"/>
        </w:rPr>
        <w:t>The school may at any point terminate the student</w:t>
      </w:r>
      <w:r w:rsidR="00D62E38">
        <w:rPr>
          <w:rFonts w:ascii="Arial" w:hAnsi="Arial" w:cs="Arial"/>
          <w:sz w:val="20"/>
          <w:szCs w:val="20"/>
        </w:rPr>
        <w:t>'</w:t>
      </w:r>
      <w:r w:rsidRPr="006134D7">
        <w:rPr>
          <w:rFonts w:ascii="Arial" w:hAnsi="Arial" w:cs="Arial"/>
          <w:sz w:val="20"/>
          <w:szCs w:val="20"/>
        </w:rPr>
        <w:t>s placement for the following reasons:</w:t>
      </w:r>
    </w:p>
    <w:p w14:paraId="0CFC35F6" w14:textId="77777777" w:rsidR="006134D7" w:rsidRPr="006134D7" w:rsidRDefault="006134D7" w:rsidP="004D0BF9">
      <w:pPr>
        <w:numPr>
          <w:ilvl w:val="0"/>
          <w:numId w:val="11"/>
        </w:numPr>
        <w:spacing w:after="200" w:line="360" w:lineRule="auto"/>
        <w:contextualSpacing/>
        <w:jc w:val="both"/>
        <w:rPr>
          <w:rFonts w:ascii="Arial" w:hAnsi="Arial" w:cs="Arial"/>
          <w:sz w:val="20"/>
          <w:szCs w:val="20"/>
        </w:rPr>
      </w:pPr>
      <w:r w:rsidRPr="006134D7">
        <w:rPr>
          <w:rFonts w:ascii="Arial" w:hAnsi="Arial" w:cs="Arial"/>
          <w:sz w:val="20"/>
          <w:szCs w:val="20"/>
        </w:rPr>
        <w:t xml:space="preserve">If the student is deemed to be unprofessional to the point that it is not safe or prudent to allow him/her to continue working with the pupils and staff.  </w:t>
      </w:r>
      <w:r w:rsidRPr="006134D7">
        <w:rPr>
          <w:rFonts w:ascii="Arial" w:hAnsi="Arial" w:cs="Arial"/>
          <w:b/>
          <w:bCs/>
          <w:sz w:val="20"/>
          <w:szCs w:val="20"/>
        </w:rPr>
        <w:t>In cases such as these, no advance warning of termination is required.</w:t>
      </w:r>
      <w:r w:rsidRPr="006134D7">
        <w:rPr>
          <w:rFonts w:ascii="Arial" w:hAnsi="Arial" w:cs="Arial"/>
          <w:sz w:val="20"/>
          <w:szCs w:val="20"/>
        </w:rPr>
        <w:t xml:space="preserve">  The decision to terminate the placement must be approved by the Head Teacher (or other senior management in in the school) and the University tutor.</w:t>
      </w:r>
    </w:p>
    <w:p w14:paraId="42AEC614" w14:textId="77777777" w:rsidR="006134D7" w:rsidRPr="006134D7" w:rsidRDefault="006134D7" w:rsidP="004D0BF9">
      <w:pPr>
        <w:numPr>
          <w:ilvl w:val="0"/>
          <w:numId w:val="11"/>
        </w:numPr>
        <w:spacing w:after="200" w:line="360" w:lineRule="auto"/>
        <w:contextualSpacing/>
        <w:jc w:val="both"/>
        <w:rPr>
          <w:rFonts w:ascii="Arial" w:hAnsi="Arial" w:cs="Arial"/>
          <w:sz w:val="20"/>
          <w:szCs w:val="20"/>
        </w:rPr>
      </w:pPr>
      <w:r w:rsidRPr="006134D7">
        <w:rPr>
          <w:rFonts w:ascii="Arial" w:hAnsi="Arial" w:cs="Arial"/>
          <w:sz w:val="20"/>
          <w:szCs w:val="20"/>
        </w:rPr>
        <w:t>If the school does not feel that the student is able to take on full responsibility for the class at the appropriate time, resulting in the student not being able to complete the requirements of the placement.  Please see the stages to be followed below:</w:t>
      </w:r>
    </w:p>
    <w:p w14:paraId="45F1D172" w14:textId="77777777" w:rsidR="006134D7" w:rsidRPr="006134D7" w:rsidRDefault="006134D7" w:rsidP="004D0BF9">
      <w:pPr>
        <w:numPr>
          <w:ilvl w:val="1"/>
          <w:numId w:val="11"/>
        </w:numPr>
        <w:spacing w:after="200" w:line="360" w:lineRule="auto"/>
        <w:contextualSpacing/>
        <w:jc w:val="both"/>
        <w:rPr>
          <w:rFonts w:ascii="Arial" w:hAnsi="Arial" w:cs="Arial"/>
          <w:sz w:val="20"/>
          <w:szCs w:val="20"/>
        </w:rPr>
      </w:pPr>
      <w:r w:rsidRPr="006134D7">
        <w:rPr>
          <w:rFonts w:ascii="Arial" w:hAnsi="Arial" w:cs="Arial"/>
          <w:b/>
          <w:bCs/>
          <w:sz w:val="20"/>
          <w:szCs w:val="20"/>
        </w:rPr>
        <w:t>Advance warning of this concern must have been given to the student and to the university.</w:t>
      </w:r>
      <w:r w:rsidRPr="006134D7">
        <w:rPr>
          <w:rFonts w:ascii="Arial" w:hAnsi="Arial" w:cs="Arial"/>
          <w:sz w:val="20"/>
          <w:szCs w:val="20"/>
        </w:rPr>
        <w:t xml:space="preserve">  </w:t>
      </w:r>
    </w:p>
    <w:p w14:paraId="68FCD6A2" w14:textId="77777777" w:rsidR="006134D7" w:rsidRPr="006134D7" w:rsidRDefault="006134D7" w:rsidP="004D0BF9">
      <w:pPr>
        <w:numPr>
          <w:ilvl w:val="1"/>
          <w:numId w:val="11"/>
        </w:numPr>
        <w:spacing w:after="200" w:line="360" w:lineRule="auto"/>
        <w:contextualSpacing/>
        <w:jc w:val="both"/>
        <w:rPr>
          <w:rFonts w:ascii="Arial" w:hAnsi="Arial" w:cs="Arial"/>
          <w:sz w:val="20"/>
          <w:szCs w:val="20"/>
        </w:rPr>
      </w:pPr>
      <w:r w:rsidRPr="006134D7">
        <w:rPr>
          <w:rFonts w:ascii="Arial" w:hAnsi="Arial" w:cs="Arial"/>
          <w:sz w:val="20"/>
          <w:szCs w:val="20"/>
        </w:rPr>
        <w:t>After advance warning of the concern has been given, the student should be given the chance to address the areas of concern before a final decision is made.  The University will advise on an appropriate time-scale for this, based on each individual case.</w:t>
      </w:r>
    </w:p>
    <w:p w14:paraId="46C2E4FC" w14:textId="1E1E9372" w:rsidR="006134D7" w:rsidRPr="006134D7" w:rsidRDefault="006134D7" w:rsidP="004D0BF9">
      <w:pPr>
        <w:numPr>
          <w:ilvl w:val="1"/>
          <w:numId w:val="11"/>
        </w:numPr>
        <w:spacing w:after="200" w:line="360" w:lineRule="auto"/>
        <w:contextualSpacing/>
        <w:jc w:val="both"/>
        <w:rPr>
          <w:rFonts w:ascii="Arial" w:hAnsi="Arial" w:cs="Arial"/>
          <w:sz w:val="20"/>
          <w:szCs w:val="20"/>
        </w:rPr>
      </w:pPr>
      <w:r w:rsidRPr="006134D7">
        <w:rPr>
          <w:rFonts w:ascii="Arial" w:hAnsi="Arial" w:cs="Arial"/>
          <w:sz w:val="20"/>
          <w:szCs w:val="20"/>
        </w:rPr>
        <w:t>It is usually recommended that the student begin their period of responsibility</w:t>
      </w:r>
      <w:r w:rsidR="00D62E38">
        <w:rPr>
          <w:rFonts w:ascii="Arial" w:hAnsi="Arial" w:cs="Arial"/>
          <w:sz w:val="20"/>
          <w:szCs w:val="20"/>
        </w:rPr>
        <w:t>,</w:t>
      </w:r>
      <w:r w:rsidRPr="006134D7">
        <w:rPr>
          <w:rFonts w:ascii="Arial" w:hAnsi="Arial" w:cs="Arial"/>
          <w:sz w:val="20"/>
          <w:szCs w:val="20"/>
        </w:rPr>
        <w:t xml:space="preserve"> but it may be appropriate for the school mentor or other member of staff to remain in the classroom during this time.  </w:t>
      </w:r>
    </w:p>
    <w:p w14:paraId="3DD7731C" w14:textId="77777777" w:rsidR="006134D7" w:rsidRPr="006134D7" w:rsidRDefault="006134D7" w:rsidP="004D0BF9">
      <w:pPr>
        <w:numPr>
          <w:ilvl w:val="1"/>
          <w:numId w:val="11"/>
        </w:numPr>
        <w:spacing w:after="200" w:line="360" w:lineRule="auto"/>
        <w:contextualSpacing/>
        <w:jc w:val="both"/>
        <w:rPr>
          <w:rFonts w:ascii="Arial" w:hAnsi="Arial" w:cs="Arial"/>
          <w:sz w:val="20"/>
          <w:szCs w:val="20"/>
        </w:rPr>
      </w:pPr>
      <w:r w:rsidRPr="006134D7">
        <w:rPr>
          <w:rFonts w:ascii="Arial" w:hAnsi="Arial" w:cs="Arial"/>
          <w:b/>
          <w:bCs/>
          <w:sz w:val="20"/>
          <w:szCs w:val="20"/>
        </w:rPr>
        <w:t xml:space="preserve">Before a decision to terminate the placement is made, the student must be observed by a member of the senior management team in the school who will contribute to the decision.  </w:t>
      </w:r>
    </w:p>
    <w:p w14:paraId="0D67D1AA" w14:textId="77777777" w:rsidR="006134D7" w:rsidRPr="006134D7" w:rsidRDefault="006134D7" w:rsidP="004D0BF9">
      <w:pPr>
        <w:numPr>
          <w:ilvl w:val="0"/>
          <w:numId w:val="11"/>
        </w:numPr>
        <w:spacing w:after="200" w:line="360" w:lineRule="auto"/>
        <w:contextualSpacing/>
        <w:jc w:val="both"/>
        <w:rPr>
          <w:rFonts w:ascii="Arial" w:hAnsi="Arial" w:cs="Arial"/>
          <w:sz w:val="20"/>
          <w:szCs w:val="20"/>
        </w:rPr>
      </w:pPr>
      <w:r w:rsidRPr="006134D7">
        <w:rPr>
          <w:rFonts w:ascii="Arial" w:hAnsi="Arial" w:cs="Arial"/>
          <w:sz w:val="20"/>
          <w:szCs w:val="20"/>
        </w:rPr>
        <w:t>If the level of support that is being given is having a detrimental effect on the pupils and staff (advance warning of this concern must have been given to the student and to the university).</w:t>
      </w:r>
    </w:p>
    <w:p w14:paraId="62E32E16" w14:textId="7F115686" w:rsidR="006134D7" w:rsidRPr="006134D7" w:rsidRDefault="006134D7" w:rsidP="004D0BF9">
      <w:pPr>
        <w:numPr>
          <w:ilvl w:val="0"/>
          <w:numId w:val="11"/>
        </w:numPr>
        <w:spacing w:after="200" w:line="360" w:lineRule="auto"/>
        <w:contextualSpacing/>
        <w:jc w:val="both"/>
        <w:rPr>
          <w:rFonts w:ascii="Arial" w:hAnsi="Arial" w:cs="Arial"/>
          <w:sz w:val="20"/>
          <w:szCs w:val="20"/>
        </w:rPr>
      </w:pPr>
      <w:r w:rsidRPr="006134D7">
        <w:rPr>
          <w:rFonts w:ascii="Arial" w:hAnsi="Arial" w:cs="Arial"/>
          <w:sz w:val="20"/>
          <w:szCs w:val="20"/>
        </w:rPr>
        <w:t>If the pupils</w:t>
      </w:r>
      <w:r w:rsidR="00D62E38">
        <w:rPr>
          <w:rFonts w:ascii="Arial" w:hAnsi="Arial" w:cs="Arial"/>
          <w:sz w:val="20"/>
          <w:szCs w:val="20"/>
        </w:rPr>
        <w:t>'</w:t>
      </w:r>
      <w:r w:rsidRPr="006134D7">
        <w:rPr>
          <w:rFonts w:ascii="Arial" w:hAnsi="Arial" w:cs="Arial"/>
          <w:sz w:val="20"/>
          <w:szCs w:val="20"/>
        </w:rPr>
        <w:t xml:space="preserve"> learning is suffering as a result of the student</w:t>
      </w:r>
      <w:r w:rsidR="00D62E38">
        <w:rPr>
          <w:rFonts w:ascii="Arial" w:hAnsi="Arial" w:cs="Arial"/>
          <w:sz w:val="20"/>
          <w:szCs w:val="20"/>
        </w:rPr>
        <w:t>'</w:t>
      </w:r>
      <w:r w:rsidRPr="006134D7">
        <w:rPr>
          <w:rFonts w:ascii="Arial" w:hAnsi="Arial" w:cs="Arial"/>
          <w:sz w:val="20"/>
          <w:szCs w:val="20"/>
        </w:rPr>
        <w:t>s performance (advance warning of this concern must have been given to the student and to the university).</w:t>
      </w:r>
    </w:p>
    <w:p w14:paraId="406BFF33" w14:textId="77777777" w:rsidR="006134D7" w:rsidRPr="006134D7" w:rsidRDefault="006134D7" w:rsidP="006134D7">
      <w:pPr>
        <w:spacing w:after="200" w:line="360" w:lineRule="auto"/>
        <w:contextualSpacing/>
        <w:jc w:val="both"/>
        <w:rPr>
          <w:rFonts w:ascii="Arial" w:hAnsi="Arial" w:cs="Arial"/>
          <w:sz w:val="20"/>
          <w:szCs w:val="20"/>
        </w:rPr>
      </w:pPr>
    </w:p>
    <w:p w14:paraId="5F90588B" w14:textId="160B3583" w:rsidR="00335F5F" w:rsidRDefault="006134D7" w:rsidP="00F36EDF">
      <w:pPr>
        <w:spacing w:after="200" w:line="360" w:lineRule="auto"/>
        <w:contextualSpacing/>
        <w:jc w:val="both"/>
        <w:rPr>
          <w:rFonts w:ascii="Arial" w:hAnsi="Arial" w:cs="Arial"/>
          <w:sz w:val="20"/>
          <w:szCs w:val="20"/>
        </w:rPr>
      </w:pPr>
      <w:r w:rsidRPr="006134D7">
        <w:rPr>
          <w:rFonts w:ascii="Arial" w:hAnsi="Arial" w:cs="Arial"/>
          <w:sz w:val="20"/>
          <w:szCs w:val="20"/>
        </w:rPr>
        <w:t>Please note that termination of placement does not mean that the student cannot return to the school; in most cases it will mean that the assessed element of the placement will no longer take place</w:t>
      </w:r>
      <w:r w:rsidR="00D62E38">
        <w:rPr>
          <w:rFonts w:ascii="Arial" w:hAnsi="Arial" w:cs="Arial"/>
          <w:sz w:val="20"/>
          <w:szCs w:val="20"/>
        </w:rPr>
        <w:t>,</w:t>
      </w:r>
      <w:r w:rsidRPr="006134D7">
        <w:rPr>
          <w:rFonts w:ascii="Arial" w:hAnsi="Arial" w:cs="Arial"/>
          <w:sz w:val="20"/>
          <w:szCs w:val="20"/>
        </w:rPr>
        <w:t xml:space="preserve"> but that the student can continue in the school and gain valuable experience through observations and team-teaching where appropriate.  Each case will be considered individually with regard to the appropriate course of action.</w:t>
      </w:r>
    </w:p>
    <w:p w14:paraId="44C15821" w14:textId="77777777" w:rsidR="00D62E38" w:rsidRPr="00F71DC3" w:rsidRDefault="00D62E38" w:rsidP="00F71DC3">
      <w:pPr>
        <w:spacing w:line="360" w:lineRule="auto"/>
        <w:jc w:val="both"/>
        <w:rPr>
          <w:rFonts w:ascii="Arial" w:hAnsi="Arial" w:cs="Arial"/>
          <w:sz w:val="20"/>
          <w:szCs w:val="20"/>
        </w:rPr>
      </w:pPr>
    </w:p>
    <w:p w14:paraId="57C80A27" w14:textId="47DB703B" w:rsidR="00440643" w:rsidRDefault="00440643" w:rsidP="00335F5F">
      <w:pPr>
        <w:pStyle w:val="Heading2"/>
      </w:pPr>
      <w:bookmarkStart w:id="13" w:name="_Toc144118489"/>
      <w:bookmarkStart w:id="14" w:name="_Hlk14082615"/>
      <w:r>
        <w:t>Mitigating</w:t>
      </w:r>
      <w:r w:rsidRPr="00C71B21">
        <w:t xml:space="preserve"> circumstances</w:t>
      </w:r>
      <w:bookmarkEnd w:id="13"/>
    </w:p>
    <w:p w14:paraId="7296EB3C" w14:textId="516BD3BC" w:rsidR="00286A9F" w:rsidRDefault="00440643" w:rsidP="00286A9F">
      <w:pPr>
        <w:pStyle w:val="BodyText1"/>
        <w:spacing w:after="0" w:line="360" w:lineRule="auto"/>
        <w:jc w:val="both"/>
        <w:rPr>
          <w:rFonts w:ascii="Arial" w:hAnsi="Arial" w:cs="Arial"/>
          <w:sz w:val="20"/>
          <w:szCs w:val="16"/>
        </w:rPr>
      </w:pPr>
      <w:r w:rsidRPr="00C71B21">
        <w:rPr>
          <w:rFonts w:ascii="Arial" w:hAnsi="Arial"/>
          <w:color w:val="auto"/>
          <w:sz w:val="20"/>
          <w:lang w:val="en-GB"/>
        </w:rPr>
        <w:t xml:space="preserve">Should a student feel that </w:t>
      </w:r>
      <w:r>
        <w:rPr>
          <w:rFonts w:ascii="Arial" w:hAnsi="Arial"/>
          <w:color w:val="auto"/>
          <w:sz w:val="20"/>
          <w:lang w:val="en-GB"/>
        </w:rPr>
        <w:t xml:space="preserve">professional practice </w:t>
      </w:r>
      <w:r w:rsidRPr="00C71B21">
        <w:rPr>
          <w:rFonts w:ascii="Arial" w:hAnsi="Arial"/>
          <w:color w:val="auto"/>
          <w:sz w:val="20"/>
          <w:lang w:val="en-GB"/>
        </w:rPr>
        <w:t xml:space="preserve">assessment is likely to be impaired as a result of </w:t>
      </w:r>
      <w:r>
        <w:rPr>
          <w:rFonts w:ascii="Arial" w:hAnsi="Arial"/>
          <w:color w:val="auto"/>
          <w:sz w:val="20"/>
          <w:lang w:val="en-GB"/>
        </w:rPr>
        <w:t>mitigating</w:t>
      </w:r>
      <w:r w:rsidRPr="00C71B21">
        <w:rPr>
          <w:rFonts w:ascii="Arial" w:hAnsi="Arial"/>
          <w:color w:val="auto"/>
          <w:sz w:val="20"/>
          <w:lang w:val="en-GB"/>
        </w:rPr>
        <w:t xml:space="preserve"> circumstances, this should be made known to </w:t>
      </w:r>
      <w:r w:rsidR="00984F26">
        <w:rPr>
          <w:rFonts w:ascii="Arial" w:hAnsi="Arial"/>
          <w:color w:val="auto"/>
          <w:sz w:val="20"/>
          <w:lang w:val="en-GB"/>
        </w:rPr>
        <w:t>Lesley Sutherland</w:t>
      </w:r>
      <w:r>
        <w:rPr>
          <w:rFonts w:ascii="Arial" w:hAnsi="Arial"/>
          <w:color w:val="auto"/>
          <w:sz w:val="20"/>
          <w:lang w:val="en-GB"/>
        </w:rPr>
        <w:t xml:space="preserve">, the Professional Practice </w:t>
      </w:r>
      <w:r w:rsidR="00984F26">
        <w:rPr>
          <w:rFonts w:ascii="Arial" w:hAnsi="Arial"/>
          <w:color w:val="auto"/>
          <w:sz w:val="20"/>
          <w:lang w:val="en-GB"/>
        </w:rPr>
        <w:t>Manager</w:t>
      </w:r>
      <w:r w:rsidRPr="00C71B21">
        <w:rPr>
          <w:rFonts w:ascii="Arial" w:hAnsi="Arial"/>
          <w:color w:val="auto"/>
          <w:sz w:val="20"/>
          <w:lang w:val="en-GB"/>
        </w:rPr>
        <w:t xml:space="preserve">, </w:t>
      </w:r>
      <w:r w:rsidRPr="00C71B21">
        <w:rPr>
          <w:rFonts w:ascii="Arial" w:hAnsi="Arial"/>
          <w:b/>
          <w:color w:val="auto"/>
          <w:sz w:val="20"/>
          <w:lang w:val="en-GB"/>
        </w:rPr>
        <w:t>before</w:t>
      </w:r>
      <w:r w:rsidRPr="00C71B21">
        <w:rPr>
          <w:rFonts w:ascii="Arial" w:hAnsi="Arial"/>
          <w:color w:val="auto"/>
          <w:sz w:val="20"/>
          <w:lang w:val="en-GB"/>
        </w:rPr>
        <w:t xml:space="preserve"> assessment takes place.  A student's attendance at school will be regarded as an indicator of his/her fitness to teach.</w:t>
      </w:r>
      <w:r w:rsidR="00D62E38">
        <w:rPr>
          <w:rFonts w:ascii="Arial" w:hAnsi="Arial"/>
          <w:color w:val="auto"/>
          <w:sz w:val="20"/>
          <w:lang w:val="en-GB"/>
        </w:rPr>
        <w:t xml:space="preserve"> </w:t>
      </w:r>
      <w:r>
        <w:rPr>
          <w:rFonts w:ascii="Arial" w:hAnsi="Arial"/>
          <w:color w:val="auto"/>
          <w:sz w:val="20"/>
          <w:lang w:val="en-GB"/>
        </w:rPr>
        <w:t xml:space="preserve"> University guidance for mitigating circumstances, including associated forms, can be accessed on the </w:t>
      </w:r>
      <w:hyperlink r:id="rId24" w:history="1">
        <w:r w:rsidRPr="007D0715">
          <w:rPr>
            <w:rStyle w:val="Hyperlink"/>
            <w:rFonts w:ascii="Arial" w:hAnsi="Arial"/>
            <w:sz w:val="20"/>
            <w:lang w:val="en-GB"/>
          </w:rPr>
          <w:t>University website</w:t>
        </w:r>
      </w:hyperlink>
      <w:r w:rsidRPr="004370DD">
        <w:rPr>
          <w:rFonts w:ascii="Arial" w:hAnsi="Arial" w:cs="Arial"/>
          <w:sz w:val="20"/>
          <w:szCs w:val="16"/>
        </w:rPr>
        <w:t>.</w:t>
      </w:r>
      <w:bookmarkEnd w:id="14"/>
    </w:p>
    <w:p w14:paraId="3DAA582D" w14:textId="77777777" w:rsidR="00440643" w:rsidRPr="00E93824" w:rsidRDefault="00440643" w:rsidP="00E93824">
      <w:pPr>
        <w:spacing w:line="360" w:lineRule="auto"/>
        <w:rPr>
          <w:rFonts w:ascii="Arial" w:hAnsi="Arial" w:cs="Arial"/>
          <w:color w:val="auto"/>
          <w:sz w:val="20"/>
          <w:szCs w:val="20"/>
        </w:rPr>
      </w:pPr>
    </w:p>
    <w:p w14:paraId="4CDF0E49" w14:textId="77777777" w:rsidR="00E93824" w:rsidRDefault="00E93824" w:rsidP="00335F5F">
      <w:pPr>
        <w:pStyle w:val="Heading2"/>
      </w:pPr>
      <w:bookmarkStart w:id="15" w:name="_Toc144118490"/>
      <w:r w:rsidRPr="00E93824">
        <w:t>Appeals</w:t>
      </w:r>
      <w:bookmarkEnd w:id="15"/>
    </w:p>
    <w:p w14:paraId="757AD7DC" w14:textId="448D003A" w:rsidR="000414A5" w:rsidRDefault="000414A5" w:rsidP="000C3C22">
      <w:pPr>
        <w:pStyle w:val="PlainText"/>
        <w:spacing w:line="360" w:lineRule="auto"/>
        <w:rPr>
          <w:rFonts w:ascii="Arial" w:hAnsi="Arial" w:cs="Arial"/>
          <w:sz w:val="20"/>
          <w:szCs w:val="20"/>
        </w:rPr>
      </w:pPr>
      <w:r w:rsidRPr="00CC2F11">
        <w:rPr>
          <w:rFonts w:ascii="Arial" w:hAnsi="Arial" w:cs="Arial"/>
          <w:sz w:val="20"/>
          <w:szCs w:val="20"/>
        </w:rPr>
        <w:t xml:space="preserve">In relation to 3.12.7 of the University Assessment Policy for Taught Provision, the School of </w:t>
      </w:r>
      <w:r w:rsidR="00984F26">
        <w:rPr>
          <w:rFonts w:ascii="Arial" w:hAnsi="Arial" w:cs="Arial"/>
          <w:sz w:val="20"/>
          <w:szCs w:val="20"/>
        </w:rPr>
        <w:t>Humanities, Social Sciences and Law</w:t>
      </w:r>
      <w:r w:rsidRPr="00CC2F11">
        <w:rPr>
          <w:rFonts w:ascii="Arial" w:hAnsi="Arial" w:cs="Arial"/>
          <w:sz w:val="20"/>
          <w:szCs w:val="20"/>
        </w:rPr>
        <w:t xml:space="preserve"> will investigate all appeals or requests for compensation of condon</w:t>
      </w:r>
      <w:r w:rsidR="00D62E38">
        <w:rPr>
          <w:rFonts w:ascii="Arial" w:hAnsi="Arial" w:cs="Arial"/>
          <w:sz w:val="20"/>
          <w:szCs w:val="20"/>
        </w:rPr>
        <w:t>e</w:t>
      </w:r>
      <w:r w:rsidRPr="00CC2F11">
        <w:rPr>
          <w:rFonts w:ascii="Arial" w:hAnsi="Arial" w:cs="Arial"/>
          <w:sz w:val="20"/>
          <w:szCs w:val="20"/>
        </w:rPr>
        <w:t>ment submitted by a student.  However, if the module concerned has a professionally accredited practice element within it, the student will still be required to demonstrate competence in relation to the practice should that be determined as a fail.</w:t>
      </w:r>
    </w:p>
    <w:p w14:paraId="17458243" w14:textId="5917A996" w:rsidR="00235A61" w:rsidRDefault="00235A61" w:rsidP="004430D3">
      <w:pPr>
        <w:pStyle w:val="FreeForm"/>
        <w:spacing w:line="360" w:lineRule="auto"/>
        <w:rPr>
          <w:rFonts w:ascii="Arial" w:hAnsi="Arial"/>
          <w:color w:val="auto"/>
        </w:rPr>
      </w:pPr>
    </w:p>
    <w:p w14:paraId="66D3410E" w14:textId="77777777" w:rsidR="000C3C22" w:rsidRPr="000C3C22" w:rsidRDefault="000C3C22" w:rsidP="00335F5F">
      <w:pPr>
        <w:pStyle w:val="Heading2"/>
      </w:pPr>
      <w:bookmarkStart w:id="16" w:name="_Toc144118491"/>
      <w:bookmarkStart w:id="17" w:name="_Hlk12876426"/>
      <w:r w:rsidRPr="000C3C22">
        <w:t>Supporting students with a disability or protected characteristic</w:t>
      </w:r>
      <w:bookmarkEnd w:id="16"/>
      <w:r w:rsidRPr="000C3C22">
        <w:t xml:space="preserve"> </w:t>
      </w:r>
    </w:p>
    <w:p w14:paraId="56CF8A4C" w14:textId="58530AFB" w:rsidR="000E0B63" w:rsidRDefault="000C3C22" w:rsidP="000E485C">
      <w:pPr>
        <w:widowControl w:val="0"/>
        <w:autoSpaceDE w:val="0"/>
        <w:autoSpaceDN w:val="0"/>
        <w:adjustRightInd w:val="0"/>
        <w:spacing w:line="360" w:lineRule="auto"/>
        <w:jc w:val="both"/>
        <w:rPr>
          <w:rFonts w:ascii="Arial" w:hAnsi="Arial" w:cs="Arial"/>
          <w:sz w:val="20"/>
          <w:szCs w:val="20"/>
        </w:rPr>
      </w:pPr>
      <w:r w:rsidRPr="000C3C22">
        <w:rPr>
          <w:rFonts w:ascii="Arial" w:hAnsi="Arial" w:cs="Arial"/>
          <w:sz w:val="20"/>
          <w:szCs w:val="20"/>
        </w:rPr>
        <w:t>The University is committed to fairness and equal treatment for all students on campus and within practice settings.</w:t>
      </w:r>
      <w:r w:rsidR="00D62E38">
        <w:rPr>
          <w:rFonts w:ascii="Arial" w:hAnsi="Arial" w:cs="Arial"/>
          <w:sz w:val="20"/>
          <w:szCs w:val="20"/>
        </w:rPr>
        <w:t xml:space="preserve"> </w:t>
      </w:r>
      <w:r w:rsidRPr="000C3C22">
        <w:rPr>
          <w:rFonts w:ascii="Arial" w:hAnsi="Arial" w:cs="Arial"/>
          <w:sz w:val="20"/>
          <w:szCs w:val="20"/>
        </w:rPr>
        <w:t xml:space="preserve"> The Equality Act (2010) requires that Universities do not discriminate against any student for reasons relating to their disability or </w:t>
      </w:r>
      <w:r w:rsidR="00D62E38">
        <w:rPr>
          <w:rFonts w:ascii="Arial" w:hAnsi="Arial" w:cs="Arial"/>
          <w:sz w:val="20"/>
          <w:szCs w:val="20"/>
        </w:rPr>
        <w:t>'</w:t>
      </w:r>
      <w:r w:rsidRPr="000C3C22">
        <w:rPr>
          <w:rFonts w:ascii="Arial" w:hAnsi="Arial" w:cs="Arial"/>
          <w:sz w:val="20"/>
          <w:szCs w:val="20"/>
        </w:rPr>
        <w:t>protected characteristics.</w:t>
      </w:r>
      <w:r w:rsidR="00D62E38">
        <w:rPr>
          <w:rFonts w:ascii="Arial" w:hAnsi="Arial" w:cs="Arial"/>
          <w:sz w:val="20"/>
          <w:szCs w:val="20"/>
        </w:rPr>
        <w:t>'</w:t>
      </w:r>
      <w:r w:rsidRPr="000C3C22">
        <w:rPr>
          <w:rFonts w:ascii="Arial" w:hAnsi="Arial" w:cs="Arial"/>
          <w:sz w:val="20"/>
          <w:szCs w:val="20"/>
        </w:rPr>
        <w:t xml:space="preserve"> The Equality Act (2010) introduced the terminology of 'protected characteristics' to define those covered under the legislation. These are: Age, Disability, Gender, Reassignment, Marriage and Civil Partnership, Pregnancy and Maternity, Race, Religion or Belief, Sex and Sexual Orientation. </w:t>
      </w:r>
    </w:p>
    <w:p w14:paraId="652880EE" w14:textId="77777777" w:rsidR="000E0B63" w:rsidRDefault="000E0B63" w:rsidP="000E485C">
      <w:pPr>
        <w:widowControl w:val="0"/>
        <w:autoSpaceDE w:val="0"/>
        <w:autoSpaceDN w:val="0"/>
        <w:adjustRightInd w:val="0"/>
        <w:spacing w:line="360" w:lineRule="auto"/>
        <w:jc w:val="both"/>
        <w:rPr>
          <w:rFonts w:ascii="Arial" w:hAnsi="Arial" w:cs="Arial"/>
          <w:sz w:val="20"/>
          <w:szCs w:val="20"/>
        </w:rPr>
      </w:pPr>
    </w:p>
    <w:p w14:paraId="23AFE646" w14:textId="72F96870" w:rsidR="000C3C22" w:rsidRPr="000C3C22" w:rsidRDefault="000C3C22" w:rsidP="000E485C">
      <w:pPr>
        <w:widowControl w:val="0"/>
        <w:autoSpaceDE w:val="0"/>
        <w:autoSpaceDN w:val="0"/>
        <w:adjustRightInd w:val="0"/>
        <w:spacing w:line="360" w:lineRule="auto"/>
        <w:jc w:val="both"/>
        <w:rPr>
          <w:rFonts w:ascii="Arial" w:hAnsi="Arial" w:cs="Arial"/>
          <w:sz w:val="20"/>
          <w:szCs w:val="20"/>
        </w:rPr>
      </w:pPr>
      <w:r w:rsidRPr="000C3C22">
        <w:rPr>
          <w:rFonts w:ascii="Arial" w:hAnsi="Arial" w:cs="Arial"/>
          <w:sz w:val="20"/>
          <w:szCs w:val="20"/>
        </w:rPr>
        <w:t xml:space="preserve">The term disability covers a range of physical and sensory impairments as well as </w:t>
      </w:r>
      <w:r w:rsidRPr="000C3C22">
        <w:rPr>
          <w:rFonts w:ascii="Arial" w:hAnsi="Arial" w:cs="Arial"/>
          <w:color w:val="222222"/>
          <w:sz w:val="20"/>
          <w:szCs w:val="20"/>
          <w:lang w:val="en"/>
        </w:rPr>
        <w:t>mental health difficulties and specific learning difficulties such as dyslexia.</w:t>
      </w:r>
    </w:p>
    <w:p w14:paraId="2E21C8B9" w14:textId="77777777" w:rsidR="000C3C22" w:rsidRPr="000C3C22" w:rsidRDefault="000C3C22" w:rsidP="000C3C22">
      <w:pPr>
        <w:spacing w:line="360" w:lineRule="auto"/>
        <w:jc w:val="both"/>
        <w:rPr>
          <w:rFonts w:ascii="Arial" w:hAnsi="Arial" w:cs="Arial"/>
          <w:sz w:val="20"/>
          <w:szCs w:val="20"/>
        </w:rPr>
      </w:pPr>
    </w:p>
    <w:p w14:paraId="611E2B02" w14:textId="262F5F0F" w:rsidR="000C3C22" w:rsidRPr="000C3C22" w:rsidRDefault="000C3C22" w:rsidP="000C3C22">
      <w:pPr>
        <w:tabs>
          <w:tab w:val="left" w:pos="720"/>
          <w:tab w:val="left" w:pos="3600"/>
          <w:tab w:val="left" w:pos="5040"/>
          <w:tab w:val="left" w:pos="5580"/>
          <w:tab w:val="left" w:pos="7920"/>
        </w:tabs>
        <w:spacing w:line="360" w:lineRule="auto"/>
        <w:jc w:val="both"/>
        <w:rPr>
          <w:rFonts w:ascii="Arial" w:hAnsi="Arial" w:cs="Arial"/>
          <w:sz w:val="20"/>
          <w:szCs w:val="20"/>
          <w:lang w:val="en-US"/>
        </w:rPr>
      </w:pPr>
      <w:r w:rsidRPr="000C3C22">
        <w:rPr>
          <w:rFonts w:ascii="Arial" w:hAnsi="Arial" w:cs="Arial"/>
          <w:sz w:val="20"/>
          <w:szCs w:val="20"/>
          <w:lang w:val="en-US"/>
        </w:rPr>
        <w:t>All staff members are committed to providing an inclusive curriculum</w:t>
      </w:r>
      <w:r w:rsidR="00D62E38">
        <w:rPr>
          <w:rFonts w:ascii="Arial" w:hAnsi="Arial" w:cs="Arial"/>
          <w:sz w:val="20"/>
          <w:szCs w:val="20"/>
          <w:lang w:val="en-US"/>
        </w:rPr>
        <w:t>,</w:t>
      </w:r>
      <w:r w:rsidRPr="000C3C22">
        <w:rPr>
          <w:rFonts w:ascii="Arial" w:hAnsi="Arial" w:cs="Arial"/>
          <w:sz w:val="20"/>
          <w:szCs w:val="20"/>
          <w:lang w:val="en-US"/>
        </w:rPr>
        <w:t xml:space="preserve"> including access to a full teaching and learning programme for all students.</w:t>
      </w:r>
      <w:r w:rsidR="00D62E38">
        <w:rPr>
          <w:rFonts w:ascii="Arial" w:hAnsi="Arial" w:cs="Arial"/>
          <w:sz w:val="20"/>
          <w:szCs w:val="20"/>
          <w:lang w:val="en-US"/>
        </w:rPr>
        <w:t xml:space="preserve"> </w:t>
      </w:r>
      <w:r w:rsidRPr="000C3C22">
        <w:rPr>
          <w:rFonts w:ascii="Arial" w:hAnsi="Arial" w:cs="Arial"/>
          <w:sz w:val="20"/>
          <w:szCs w:val="20"/>
          <w:lang w:val="en-US"/>
        </w:rPr>
        <w:t xml:space="preserve"> </w:t>
      </w:r>
      <w:r w:rsidRPr="000C3C22">
        <w:rPr>
          <w:rFonts w:ascii="Arial" w:hAnsi="Arial" w:cs="Arial"/>
          <w:sz w:val="20"/>
          <w:szCs w:val="20"/>
        </w:rPr>
        <w:t xml:space="preserve">Where consent is given, </w:t>
      </w:r>
      <w:r w:rsidRPr="000C3C22">
        <w:rPr>
          <w:rFonts w:ascii="Arial" w:hAnsi="Arial" w:cs="Arial"/>
          <w:sz w:val="20"/>
          <w:szCs w:val="20"/>
          <w:lang w:val="en-US"/>
        </w:rPr>
        <w:t xml:space="preserve">the School of </w:t>
      </w:r>
      <w:r w:rsidR="00984F26">
        <w:rPr>
          <w:rFonts w:ascii="Arial" w:hAnsi="Arial" w:cs="Arial"/>
          <w:sz w:val="20"/>
          <w:szCs w:val="20"/>
          <w:lang w:val="en-US"/>
        </w:rPr>
        <w:t xml:space="preserve">Humanities, Social Sciences and Law (Division of Education and Society) </w:t>
      </w:r>
      <w:r w:rsidRPr="000C3C22">
        <w:rPr>
          <w:rFonts w:ascii="Arial" w:hAnsi="Arial" w:cs="Arial"/>
          <w:sz w:val="20"/>
          <w:szCs w:val="20"/>
          <w:lang w:val="en-US"/>
        </w:rPr>
        <w:t xml:space="preserve"> liaises with Disability Services to determine the most appropriate way to achieve this and ensure that no group or individual is disadvantaged in the learning environment.  School Disability Support Officers support this process and ensure that reasonable adjustments are arranged to meet individual needs.  Further details of the University's provision for students are available </w:t>
      </w:r>
      <w:r w:rsidR="009D501F">
        <w:rPr>
          <w:rFonts w:ascii="Arial" w:hAnsi="Arial" w:cs="Arial"/>
          <w:sz w:val="20"/>
          <w:szCs w:val="20"/>
          <w:lang w:val="en-US"/>
        </w:rPr>
        <w:t xml:space="preserve">from </w:t>
      </w:r>
      <w:hyperlink r:id="rId25" w:history="1">
        <w:r w:rsidR="009D501F" w:rsidRPr="009D501F">
          <w:rPr>
            <w:rStyle w:val="Hyperlink"/>
            <w:rFonts w:ascii="Arial" w:hAnsi="Arial" w:cs="Arial"/>
            <w:sz w:val="20"/>
            <w:szCs w:val="20"/>
            <w:lang w:val="en-US"/>
          </w:rPr>
          <w:t>Disability Services</w:t>
        </w:r>
      </w:hyperlink>
      <w:r w:rsidRPr="000C3C22">
        <w:rPr>
          <w:rFonts w:ascii="Arial" w:hAnsi="Arial" w:cs="Arial"/>
          <w:sz w:val="20"/>
          <w:szCs w:val="20"/>
          <w:lang w:val="en-US"/>
        </w:rPr>
        <w:t>.</w:t>
      </w:r>
    </w:p>
    <w:p w14:paraId="5D64E8B5" w14:textId="77777777" w:rsidR="000C3C22" w:rsidRPr="000C3C22" w:rsidRDefault="000C3C22" w:rsidP="000C3C22">
      <w:pPr>
        <w:tabs>
          <w:tab w:val="left" w:pos="720"/>
          <w:tab w:val="left" w:pos="3600"/>
          <w:tab w:val="left" w:pos="5040"/>
          <w:tab w:val="left" w:pos="5580"/>
          <w:tab w:val="left" w:pos="7920"/>
        </w:tabs>
        <w:spacing w:line="360" w:lineRule="auto"/>
        <w:jc w:val="both"/>
        <w:rPr>
          <w:rFonts w:ascii="Arial" w:hAnsi="Arial" w:cs="Arial"/>
          <w:sz w:val="20"/>
          <w:szCs w:val="20"/>
          <w:lang w:val="en-US"/>
        </w:rPr>
      </w:pPr>
    </w:p>
    <w:p w14:paraId="034040B3" w14:textId="7E9EE069" w:rsidR="000C3C22" w:rsidRPr="000C3C22" w:rsidRDefault="000C3C22" w:rsidP="000C3C22">
      <w:pPr>
        <w:tabs>
          <w:tab w:val="left" w:pos="720"/>
          <w:tab w:val="left" w:pos="3600"/>
          <w:tab w:val="left" w:pos="5040"/>
          <w:tab w:val="left" w:pos="5580"/>
          <w:tab w:val="left" w:pos="7920"/>
        </w:tabs>
        <w:spacing w:line="360" w:lineRule="auto"/>
        <w:jc w:val="both"/>
        <w:rPr>
          <w:rFonts w:ascii="Arial" w:hAnsi="Arial" w:cs="Arial"/>
          <w:sz w:val="20"/>
          <w:szCs w:val="20"/>
          <w:lang w:val="en-US"/>
        </w:rPr>
      </w:pPr>
      <w:r w:rsidRPr="000C3C22">
        <w:rPr>
          <w:rFonts w:ascii="Arial" w:hAnsi="Arial" w:cs="Arial"/>
          <w:sz w:val="20"/>
          <w:szCs w:val="20"/>
          <w:lang w:val="en-US"/>
        </w:rPr>
        <w:t>Students are not obliged to register with Disability Services or disclose any disability to University or their placement school.</w:t>
      </w:r>
      <w:r w:rsidR="00D62E38">
        <w:rPr>
          <w:rFonts w:ascii="Arial" w:hAnsi="Arial" w:cs="Arial"/>
          <w:sz w:val="20"/>
          <w:szCs w:val="20"/>
          <w:lang w:val="en-US"/>
        </w:rPr>
        <w:t xml:space="preserve"> </w:t>
      </w:r>
      <w:r w:rsidRPr="000C3C22">
        <w:rPr>
          <w:rFonts w:ascii="Arial" w:hAnsi="Arial" w:cs="Arial"/>
          <w:sz w:val="20"/>
          <w:szCs w:val="20"/>
          <w:lang w:val="en-US"/>
        </w:rPr>
        <w:t xml:space="preserve"> However, to ensure appropriate support can be put in place, </w:t>
      </w:r>
      <w:r w:rsidRPr="000C3C22">
        <w:rPr>
          <w:rFonts w:ascii="Arial" w:hAnsi="Arial" w:cs="Arial"/>
          <w:b/>
          <w:bCs/>
          <w:color w:val="auto"/>
          <w:sz w:val="20"/>
          <w:szCs w:val="20"/>
          <w:lang w:val="en-US"/>
        </w:rPr>
        <w:t>we strongly recommend that students do so</w:t>
      </w:r>
      <w:r w:rsidRPr="000C3C22">
        <w:rPr>
          <w:rFonts w:ascii="Arial" w:hAnsi="Arial" w:cs="Arial"/>
          <w:bCs/>
          <w:color w:val="auto"/>
          <w:sz w:val="20"/>
          <w:szCs w:val="20"/>
          <w:lang w:val="en-US"/>
        </w:rPr>
        <w:t>.  It is important to be aware that student teachers will be working closely with children in the classroom and must be able to meet all requirements of the placement.</w:t>
      </w:r>
    </w:p>
    <w:p w14:paraId="52FEB771" w14:textId="77777777" w:rsidR="000C3C22" w:rsidRPr="000C3C22" w:rsidRDefault="000C3C22" w:rsidP="000C3C22">
      <w:pPr>
        <w:tabs>
          <w:tab w:val="left" w:pos="720"/>
          <w:tab w:val="left" w:pos="3600"/>
          <w:tab w:val="left" w:pos="5040"/>
          <w:tab w:val="left" w:pos="5580"/>
          <w:tab w:val="left" w:pos="7920"/>
        </w:tabs>
        <w:spacing w:line="360" w:lineRule="auto"/>
        <w:jc w:val="both"/>
        <w:rPr>
          <w:rFonts w:ascii="Arial" w:hAnsi="Arial" w:cs="Arial"/>
          <w:sz w:val="20"/>
          <w:szCs w:val="20"/>
          <w:lang w:val="en-US"/>
        </w:rPr>
      </w:pPr>
    </w:p>
    <w:p w14:paraId="10D04E89" w14:textId="78942290" w:rsidR="000C3C22" w:rsidRPr="000C3C22" w:rsidRDefault="000C3C22" w:rsidP="000C3C22">
      <w:pPr>
        <w:tabs>
          <w:tab w:val="left" w:pos="720"/>
          <w:tab w:val="left" w:pos="3600"/>
          <w:tab w:val="left" w:pos="5040"/>
          <w:tab w:val="left" w:pos="5580"/>
          <w:tab w:val="left" w:pos="7920"/>
        </w:tabs>
        <w:spacing w:line="360" w:lineRule="auto"/>
        <w:jc w:val="both"/>
        <w:rPr>
          <w:rFonts w:ascii="Arial" w:hAnsi="Arial" w:cs="Arial"/>
          <w:bCs/>
          <w:color w:val="auto"/>
          <w:sz w:val="20"/>
          <w:szCs w:val="20"/>
          <w:lang w:val="en-US"/>
        </w:rPr>
      </w:pPr>
      <w:r w:rsidRPr="000C3C22">
        <w:rPr>
          <w:rFonts w:ascii="Arial" w:hAnsi="Arial" w:cs="Arial"/>
          <w:bCs/>
          <w:color w:val="auto"/>
          <w:sz w:val="20"/>
          <w:szCs w:val="20"/>
          <w:lang w:val="en-US"/>
        </w:rPr>
        <w:t>If there are specific skills requirements that may be affected by a disability and may potentially impact on the children</w:t>
      </w:r>
      <w:r w:rsidR="00D62E38">
        <w:rPr>
          <w:rFonts w:ascii="Arial" w:hAnsi="Arial" w:cs="Arial"/>
          <w:bCs/>
          <w:color w:val="auto"/>
          <w:sz w:val="20"/>
          <w:szCs w:val="20"/>
          <w:lang w:val="en-US"/>
        </w:rPr>
        <w:t>'</w:t>
      </w:r>
      <w:r w:rsidRPr="000C3C22">
        <w:rPr>
          <w:rFonts w:ascii="Arial" w:hAnsi="Arial" w:cs="Arial"/>
          <w:bCs/>
          <w:color w:val="auto"/>
          <w:sz w:val="20"/>
          <w:szCs w:val="20"/>
          <w:lang w:val="en-US"/>
        </w:rPr>
        <w:t xml:space="preserve">s learning in the classroom, </w:t>
      </w:r>
      <w:r w:rsidRPr="000C3C22">
        <w:rPr>
          <w:rFonts w:ascii="Arial" w:hAnsi="Arial" w:cs="Arial"/>
          <w:sz w:val="20"/>
          <w:szCs w:val="20"/>
        </w:rPr>
        <w:t xml:space="preserve">we recommend that students contact Disability Services </w:t>
      </w:r>
      <w:hyperlink r:id="rId26" w:history="1">
        <w:r w:rsidRPr="000C3C22">
          <w:rPr>
            <w:rStyle w:val="Hyperlink"/>
            <w:rFonts w:ascii="Arial" w:hAnsi="Arial" w:cs="Arial"/>
            <w:sz w:val="20"/>
            <w:szCs w:val="20"/>
            <w:lang w:val="en"/>
          </w:rPr>
          <w:t>disability@dundee.ac.uk</w:t>
        </w:r>
      </w:hyperlink>
      <w:r w:rsidR="002D5336">
        <w:rPr>
          <w:rStyle w:val="Hyperlink"/>
          <w:rFonts w:ascii="Arial" w:hAnsi="Arial" w:cs="Arial"/>
          <w:sz w:val="20"/>
          <w:szCs w:val="20"/>
          <w:lang w:val="en"/>
        </w:rPr>
        <w:t xml:space="preserve"> </w:t>
      </w:r>
      <w:r w:rsidR="002D5336" w:rsidRPr="000C3C22">
        <w:rPr>
          <w:rFonts w:ascii="Arial" w:hAnsi="Arial" w:cs="Arial"/>
          <w:sz w:val="20"/>
          <w:szCs w:val="20"/>
        </w:rPr>
        <w:t xml:space="preserve">or the </w:t>
      </w:r>
      <w:r w:rsidR="002D5336">
        <w:rPr>
          <w:rFonts w:ascii="Arial" w:hAnsi="Arial" w:cs="Arial"/>
          <w:sz w:val="20"/>
          <w:szCs w:val="20"/>
        </w:rPr>
        <w:t>School of Humanities, Social Sciences and Law (Education and Society Division)</w:t>
      </w:r>
      <w:r w:rsidR="002D5336" w:rsidRPr="000C3C22">
        <w:rPr>
          <w:rFonts w:ascii="Arial" w:hAnsi="Arial" w:cs="Arial"/>
          <w:sz w:val="20"/>
          <w:szCs w:val="20"/>
        </w:rPr>
        <w:t xml:space="preserve"> Disability Officer </w:t>
      </w:r>
      <w:hyperlink r:id="rId27">
        <w:r w:rsidR="00182D38" w:rsidRPr="4665BF31">
          <w:rPr>
            <w:rStyle w:val="Hyperlink"/>
            <w:rFonts w:eastAsia="Baxter Sans Core" w:cs="Baxter Sans Core"/>
            <w:szCs w:val="22"/>
          </w:rPr>
          <w:t>SHSL-EDS-Disability-Adjustments@dundee.ac.uk</w:t>
        </w:r>
      </w:hyperlink>
      <w:r w:rsidRPr="000C3C22">
        <w:rPr>
          <w:rFonts w:ascii="Arial" w:hAnsi="Arial" w:cs="Arial"/>
          <w:sz w:val="20"/>
          <w:szCs w:val="20"/>
        </w:rPr>
        <w:t xml:space="preserve"> </w:t>
      </w:r>
      <w:r w:rsidRPr="00A7560D">
        <w:rPr>
          <w:rStyle w:val="Hyperlink"/>
          <w:rFonts w:ascii="Arial" w:hAnsi="Arial" w:cs="Arial"/>
          <w:color w:val="auto"/>
          <w:sz w:val="20"/>
          <w:szCs w:val="20"/>
          <w:u w:val="none"/>
        </w:rPr>
        <w:t xml:space="preserve">at the earliest opportunity, well in advance of their professional practice placement, even if they are already registered with Disability Services, </w:t>
      </w:r>
      <w:r w:rsidRPr="000C3C22">
        <w:rPr>
          <w:rFonts w:ascii="Arial" w:hAnsi="Arial" w:cs="Arial"/>
          <w:sz w:val="20"/>
          <w:szCs w:val="20"/>
        </w:rPr>
        <w:t>to discuss what support and reasonable adjustments are available during placements.</w:t>
      </w:r>
      <w:r w:rsidR="00D62E38">
        <w:rPr>
          <w:rFonts w:ascii="Arial" w:hAnsi="Arial" w:cs="Arial"/>
          <w:sz w:val="20"/>
          <w:szCs w:val="20"/>
        </w:rPr>
        <w:t xml:space="preserve"> </w:t>
      </w:r>
      <w:r w:rsidRPr="000C3C22">
        <w:rPr>
          <w:rFonts w:ascii="Arial" w:hAnsi="Arial" w:cs="Arial"/>
          <w:sz w:val="20"/>
          <w:szCs w:val="20"/>
        </w:rPr>
        <w:t xml:space="preserve"> </w:t>
      </w:r>
      <w:r w:rsidRPr="000C3C22">
        <w:rPr>
          <w:rFonts w:ascii="Arial" w:hAnsi="Arial" w:cs="Arial"/>
          <w:bCs/>
          <w:color w:val="auto"/>
          <w:sz w:val="20"/>
          <w:szCs w:val="20"/>
          <w:lang w:val="en-US"/>
        </w:rPr>
        <w:t xml:space="preserve">Any specific adjustments that may need to be made to meet individual disability-related needs can then be identified to enable the student to teach the full range of the Primary School Curriculum.  </w:t>
      </w:r>
    </w:p>
    <w:p w14:paraId="22619824" w14:textId="77777777" w:rsidR="000C3C22" w:rsidRPr="000C3C22" w:rsidRDefault="000C3C22" w:rsidP="000C3C22">
      <w:pPr>
        <w:tabs>
          <w:tab w:val="left" w:pos="720"/>
          <w:tab w:val="left" w:pos="3600"/>
          <w:tab w:val="left" w:pos="5040"/>
          <w:tab w:val="left" w:pos="5580"/>
          <w:tab w:val="left" w:pos="7920"/>
        </w:tabs>
        <w:spacing w:line="360" w:lineRule="auto"/>
        <w:jc w:val="both"/>
        <w:rPr>
          <w:rFonts w:ascii="Arial" w:hAnsi="Arial" w:cs="Arial"/>
          <w:bCs/>
          <w:color w:val="auto"/>
          <w:sz w:val="20"/>
          <w:szCs w:val="20"/>
          <w:lang w:val="en-US"/>
        </w:rPr>
      </w:pPr>
    </w:p>
    <w:p w14:paraId="151663AA" w14:textId="1FDC2FD6" w:rsidR="000C3C22" w:rsidRPr="007C4BDB" w:rsidRDefault="000C3C22" w:rsidP="000C3C22">
      <w:pPr>
        <w:tabs>
          <w:tab w:val="left" w:pos="720"/>
          <w:tab w:val="left" w:pos="3600"/>
          <w:tab w:val="left" w:pos="5040"/>
          <w:tab w:val="left" w:pos="5580"/>
          <w:tab w:val="left" w:pos="7920"/>
        </w:tabs>
        <w:spacing w:line="360" w:lineRule="auto"/>
        <w:jc w:val="both"/>
        <w:rPr>
          <w:rFonts w:ascii="Arial" w:hAnsi="Arial" w:cs="Arial"/>
          <w:bCs/>
          <w:color w:val="auto"/>
          <w:sz w:val="20"/>
          <w:szCs w:val="20"/>
          <w:lang w:val="en-US"/>
        </w:rPr>
      </w:pPr>
      <w:r w:rsidRPr="007C4BDB">
        <w:rPr>
          <w:rFonts w:ascii="Arial" w:hAnsi="Arial" w:cs="Arial"/>
          <w:bCs/>
          <w:color w:val="auto"/>
          <w:sz w:val="20"/>
          <w:szCs w:val="20"/>
          <w:lang w:val="en-US"/>
        </w:rPr>
        <w:t xml:space="preserve">Please note, that registering with Disability Services or informing </w:t>
      </w:r>
      <w:r w:rsidR="00984F26">
        <w:rPr>
          <w:rFonts w:ascii="Arial" w:hAnsi="Arial" w:cs="Arial"/>
          <w:bCs/>
          <w:color w:val="auto"/>
          <w:sz w:val="20"/>
          <w:szCs w:val="20"/>
          <w:lang w:val="en-US"/>
        </w:rPr>
        <w:t>the university</w:t>
      </w:r>
      <w:r w:rsidRPr="007C4BDB">
        <w:rPr>
          <w:rFonts w:ascii="Arial" w:hAnsi="Arial" w:cs="Arial"/>
          <w:bCs/>
          <w:color w:val="auto"/>
          <w:sz w:val="20"/>
          <w:szCs w:val="20"/>
          <w:lang w:val="en-US"/>
        </w:rPr>
        <w:t xml:space="preserve"> of any disabilities </w:t>
      </w:r>
      <w:r w:rsidRPr="007C4BDB">
        <w:rPr>
          <w:rFonts w:ascii="Arial" w:hAnsi="Arial" w:cs="Arial"/>
          <w:b/>
          <w:bCs/>
          <w:color w:val="auto"/>
          <w:sz w:val="20"/>
          <w:szCs w:val="20"/>
          <w:lang w:val="en-US"/>
        </w:rPr>
        <w:t xml:space="preserve">does not </w:t>
      </w:r>
      <w:r w:rsidRPr="007C4BDB">
        <w:rPr>
          <w:rFonts w:ascii="Arial" w:hAnsi="Arial" w:cs="Arial"/>
          <w:bCs/>
          <w:color w:val="auto"/>
          <w:sz w:val="20"/>
          <w:szCs w:val="20"/>
          <w:lang w:val="en-US"/>
        </w:rPr>
        <w:t xml:space="preserve">mean that any support needs will automatically be disclosed to schools </w:t>
      </w:r>
      <w:r w:rsidRPr="007C4BDB">
        <w:rPr>
          <w:rFonts w:ascii="Arial" w:hAnsi="Arial" w:cs="Arial"/>
          <w:sz w:val="20"/>
          <w:szCs w:val="20"/>
        </w:rPr>
        <w:t>unless there is imminent, grave danger to the student or to someone else, or where the University is required to do so by law</w:t>
      </w:r>
      <w:r w:rsidRPr="007C4BDB">
        <w:rPr>
          <w:rFonts w:ascii="Arial" w:hAnsi="Arial" w:cs="Arial"/>
          <w:bCs/>
          <w:color w:val="auto"/>
          <w:sz w:val="20"/>
          <w:szCs w:val="20"/>
          <w:lang w:val="en-US"/>
        </w:rPr>
        <w:t xml:space="preserve">. </w:t>
      </w:r>
      <w:r w:rsidRPr="007C4BDB">
        <w:rPr>
          <w:rFonts w:ascii="Arial" w:hAnsi="Arial" w:cs="Arial"/>
          <w:sz w:val="20"/>
          <w:szCs w:val="20"/>
        </w:rPr>
        <w:t xml:space="preserve"> Students must first complete a </w:t>
      </w:r>
      <w:r w:rsidRPr="007C4BDB">
        <w:rPr>
          <w:rFonts w:ascii="Arial" w:hAnsi="Arial" w:cs="Arial"/>
          <w:i/>
          <w:iCs/>
          <w:sz w:val="20"/>
          <w:szCs w:val="20"/>
        </w:rPr>
        <w:t>Disability Disclosure Form – Placement Activity</w:t>
      </w:r>
      <w:r w:rsidRPr="007C4BDB">
        <w:rPr>
          <w:rFonts w:ascii="Arial" w:hAnsi="Arial" w:cs="Arial"/>
          <w:sz w:val="20"/>
          <w:szCs w:val="20"/>
        </w:rPr>
        <w:t>.</w:t>
      </w:r>
    </w:p>
    <w:p w14:paraId="16FA2848" w14:textId="77777777" w:rsidR="000C3C22" w:rsidRPr="007C4BDB" w:rsidRDefault="000C3C22" w:rsidP="000C3C22">
      <w:pPr>
        <w:tabs>
          <w:tab w:val="left" w:pos="720"/>
          <w:tab w:val="left" w:pos="3600"/>
          <w:tab w:val="left" w:pos="5040"/>
          <w:tab w:val="left" w:pos="5580"/>
          <w:tab w:val="left" w:pos="7920"/>
        </w:tabs>
        <w:spacing w:line="360" w:lineRule="auto"/>
        <w:jc w:val="both"/>
        <w:rPr>
          <w:rFonts w:ascii="Arial" w:hAnsi="Arial" w:cs="Arial"/>
          <w:bCs/>
          <w:color w:val="auto"/>
          <w:sz w:val="20"/>
          <w:szCs w:val="20"/>
          <w:lang w:val="en-US"/>
        </w:rPr>
      </w:pPr>
    </w:p>
    <w:p w14:paraId="14EBBBB9" w14:textId="7F985521" w:rsidR="000C3C22" w:rsidRPr="00E81C8D" w:rsidRDefault="000C3C22" w:rsidP="000D6469">
      <w:pPr>
        <w:pStyle w:val="CommentText"/>
        <w:spacing w:line="360" w:lineRule="auto"/>
        <w:jc w:val="both"/>
      </w:pPr>
      <w:r w:rsidRPr="007C4BDB">
        <w:rPr>
          <w:rFonts w:ascii="Arial" w:hAnsi="Arial" w:cs="Arial"/>
          <w:sz w:val="20"/>
          <w:szCs w:val="20"/>
          <w:lang w:val="en-GB"/>
        </w:rPr>
        <w:t xml:space="preserve">If students decide to disclose a disability to </w:t>
      </w:r>
      <w:r w:rsidR="00984F26">
        <w:rPr>
          <w:rFonts w:ascii="Arial" w:hAnsi="Arial" w:cs="Arial"/>
          <w:sz w:val="20"/>
          <w:szCs w:val="20"/>
          <w:lang w:val="en-GB"/>
        </w:rPr>
        <w:t>The School of Humanities, Social Sciences and Law (Education and Society Division)</w:t>
      </w:r>
      <w:r w:rsidRPr="007C4BDB">
        <w:rPr>
          <w:rFonts w:ascii="Arial" w:hAnsi="Arial" w:cs="Arial"/>
          <w:sz w:val="20"/>
          <w:szCs w:val="20"/>
          <w:lang w:val="en-GB"/>
        </w:rPr>
        <w:t xml:space="preserve"> directly, they should complete a </w:t>
      </w:r>
      <w:r w:rsidRPr="007C4BDB">
        <w:rPr>
          <w:rFonts w:ascii="Arial" w:hAnsi="Arial" w:cs="Arial"/>
          <w:i/>
          <w:iCs/>
          <w:sz w:val="20"/>
          <w:szCs w:val="20"/>
        </w:rPr>
        <w:t>Disability Disclosure Form – Placement Activity</w:t>
      </w:r>
      <w:r w:rsidRPr="007C4BDB">
        <w:rPr>
          <w:rFonts w:ascii="Arial" w:hAnsi="Arial" w:cs="Arial"/>
          <w:bCs/>
          <w:color w:val="auto"/>
          <w:sz w:val="20"/>
          <w:szCs w:val="20"/>
          <w:lang w:val="en-US"/>
        </w:rPr>
        <w:t xml:space="preserve"> and return it to </w:t>
      </w:r>
      <w:hyperlink r:id="rId28">
        <w:r w:rsidR="00182D38" w:rsidRPr="4665BF31">
          <w:rPr>
            <w:rStyle w:val="Hyperlink"/>
            <w:rFonts w:eastAsia="Baxter Sans Core" w:cs="Baxter Sans Core"/>
            <w:szCs w:val="22"/>
          </w:rPr>
          <w:t>SHSL-EDS-Disability-Adjustments@dundee.ac.uk</w:t>
        </w:r>
      </w:hyperlink>
      <w:r w:rsidR="00653272" w:rsidRPr="00653272">
        <w:rPr>
          <w:rStyle w:val="Hyperlink"/>
          <w:rFonts w:eastAsia="Baxter Sans Core" w:cs="Baxter Sans Core"/>
          <w:szCs w:val="22"/>
          <w:u w:val="none"/>
          <w:lang w:val="en-GB"/>
        </w:rPr>
        <w:t xml:space="preserve"> </w:t>
      </w:r>
      <w:r w:rsidRPr="007C4BDB">
        <w:rPr>
          <w:rFonts w:ascii="Arial" w:hAnsi="Arial" w:cs="Arial"/>
          <w:bCs/>
          <w:color w:val="auto"/>
          <w:sz w:val="20"/>
          <w:szCs w:val="20"/>
          <w:lang w:val="en-US"/>
        </w:rPr>
        <w:t xml:space="preserve">by the </w:t>
      </w:r>
      <w:r w:rsidRPr="007C4BDB">
        <w:rPr>
          <w:rFonts w:ascii="Arial" w:hAnsi="Arial" w:cs="Arial"/>
          <w:b/>
          <w:color w:val="auto"/>
          <w:sz w:val="20"/>
          <w:szCs w:val="20"/>
          <w:lang w:val="en-US"/>
        </w:rPr>
        <w:t>end of the week two</w:t>
      </w:r>
      <w:r w:rsidRPr="007C4BDB">
        <w:rPr>
          <w:rFonts w:ascii="Arial" w:hAnsi="Arial" w:cs="Arial"/>
          <w:bCs/>
          <w:color w:val="auto"/>
          <w:sz w:val="20"/>
          <w:szCs w:val="20"/>
          <w:lang w:val="en-US"/>
        </w:rPr>
        <w:t xml:space="preserve"> of the academic year.</w:t>
      </w:r>
      <w:r w:rsidR="00D62E38">
        <w:rPr>
          <w:rFonts w:ascii="Arial" w:hAnsi="Arial" w:cs="Arial"/>
          <w:bCs/>
          <w:color w:val="auto"/>
          <w:sz w:val="20"/>
          <w:szCs w:val="20"/>
          <w:lang w:val="en-US"/>
        </w:rPr>
        <w:t xml:space="preserve"> </w:t>
      </w:r>
      <w:r w:rsidRPr="007C4BDB">
        <w:rPr>
          <w:rFonts w:ascii="Arial" w:hAnsi="Arial" w:cs="Arial"/>
          <w:bCs/>
          <w:color w:val="auto"/>
          <w:sz w:val="20"/>
          <w:szCs w:val="20"/>
          <w:lang w:val="en-US"/>
        </w:rPr>
        <w:t xml:space="preserve"> </w:t>
      </w:r>
      <w:r w:rsidRPr="007C4BDB">
        <w:rPr>
          <w:rFonts w:ascii="Arial" w:hAnsi="Arial" w:cs="Arial"/>
          <w:sz w:val="20"/>
          <w:szCs w:val="20"/>
        </w:rPr>
        <w:t xml:space="preserve">The </w:t>
      </w:r>
      <w:r w:rsidRPr="007C4BDB">
        <w:rPr>
          <w:rFonts w:ascii="Arial" w:hAnsi="Arial" w:cs="Arial"/>
          <w:i/>
          <w:iCs/>
          <w:sz w:val="20"/>
          <w:szCs w:val="20"/>
        </w:rPr>
        <w:t>Disability Disclosure Form – Placement Activity</w:t>
      </w:r>
      <w:r w:rsidRPr="007C4BDB">
        <w:rPr>
          <w:rFonts w:ascii="Arial" w:hAnsi="Arial" w:cs="Arial"/>
          <w:sz w:val="20"/>
          <w:szCs w:val="20"/>
        </w:rPr>
        <w:t xml:space="preserve"> asks students to withhold or give their consent to disclose their disability or other protected characteristic to their practice placement.</w:t>
      </w:r>
      <w:r w:rsidR="00D62E38">
        <w:rPr>
          <w:rFonts w:ascii="Arial" w:hAnsi="Arial" w:cs="Arial"/>
          <w:sz w:val="20"/>
          <w:szCs w:val="20"/>
        </w:rPr>
        <w:t xml:space="preserve"> </w:t>
      </w:r>
      <w:r w:rsidRPr="007C4BDB">
        <w:rPr>
          <w:rFonts w:ascii="Arial" w:hAnsi="Arial" w:cs="Arial"/>
          <w:sz w:val="20"/>
          <w:szCs w:val="20"/>
        </w:rPr>
        <w:t xml:space="preserve"> If disclosure consent is given, </w:t>
      </w:r>
      <w:r w:rsidR="00A32F00" w:rsidRPr="007C4BDB">
        <w:rPr>
          <w:rFonts w:ascii="Arial" w:hAnsi="Arial" w:cs="Arial"/>
          <w:sz w:val="20"/>
          <w:szCs w:val="20"/>
          <w:lang w:val="en-GB"/>
        </w:rPr>
        <w:t>an appropriate</w:t>
      </w:r>
      <w:r w:rsidR="00D323E3" w:rsidRPr="007C4BDB">
        <w:rPr>
          <w:rFonts w:ascii="Arial" w:hAnsi="Arial" w:cs="Arial"/>
          <w:sz w:val="20"/>
          <w:szCs w:val="20"/>
        </w:rPr>
        <w:t xml:space="preserve"> member of staff</w:t>
      </w:r>
      <w:r w:rsidR="00A32F00" w:rsidRPr="007C4BDB">
        <w:rPr>
          <w:rFonts w:ascii="Arial" w:hAnsi="Arial" w:cs="Arial"/>
          <w:sz w:val="20"/>
          <w:szCs w:val="20"/>
          <w:lang w:val="en-GB"/>
        </w:rPr>
        <w:t xml:space="preserve"> </w:t>
      </w:r>
      <w:r w:rsidRPr="007C4BDB">
        <w:rPr>
          <w:rFonts w:ascii="Arial" w:hAnsi="Arial" w:cs="Arial"/>
          <w:sz w:val="20"/>
          <w:szCs w:val="20"/>
        </w:rPr>
        <w:t>will liaise with the student and placement to ensure reasonable adjustments are made.</w:t>
      </w:r>
      <w:r w:rsidR="00D62E38">
        <w:rPr>
          <w:rFonts w:ascii="Arial" w:hAnsi="Arial" w:cs="Arial"/>
          <w:sz w:val="20"/>
          <w:szCs w:val="20"/>
        </w:rPr>
        <w:t xml:space="preserve"> </w:t>
      </w:r>
      <w:r w:rsidRPr="007C4BDB">
        <w:rPr>
          <w:rFonts w:ascii="Arial" w:hAnsi="Arial" w:cs="Arial"/>
          <w:sz w:val="20"/>
          <w:szCs w:val="20"/>
        </w:rPr>
        <w:t xml:space="preserve"> If disclosure is withheld, </w:t>
      </w:r>
      <w:r w:rsidR="00E81C8D">
        <w:rPr>
          <w:rFonts w:ascii="Arial" w:hAnsi="Arial" w:cs="Arial"/>
          <w:sz w:val="20"/>
          <w:szCs w:val="20"/>
          <w:lang w:val="en-GB"/>
        </w:rPr>
        <w:t>SHSL (Education and Society Division)</w:t>
      </w:r>
      <w:r w:rsidRPr="007C4BDB">
        <w:rPr>
          <w:rFonts w:ascii="Arial" w:hAnsi="Arial" w:cs="Arial"/>
          <w:sz w:val="20"/>
          <w:szCs w:val="20"/>
        </w:rPr>
        <w:t xml:space="preserve"> wi</w:t>
      </w:r>
      <w:r w:rsidR="00E81C8D">
        <w:rPr>
          <w:rFonts w:ascii="Arial" w:hAnsi="Arial" w:cs="Arial"/>
          <w:sz w:val="20"/>
          <w:szCs w:val="20"/>
          <w:lang w:val="en-GB"/>
        </w:rPr>
        <w:t>ll</w:t>
      </w:r>
      <w:r w:rsidRPr="007C4BDB">
        <w:rPr>
          <w:rFonts w:ascii="Arial" w:hAnsi="Arial" w:cs="Arial"/>
          <w:sz w:val="20"/>
          <w:szCs w:val="20"/>
        </w:rPr>
        <w:t xml:space="preserve"> securely save the form and will not consult with professional practice placements.  </w:t>
      </w:r>
    </w:p>
    <w:p w14:paraId="328D759C" w14:textId="77777777" w:rsidR="000C3C22" w:rsidRPr="007C4BDB" w:rsidRDefault="000C3C22" w:rsidP="000C3C22">
      <w:pPr>
        <w:widowControl w:val="0"/>
        <w:autoSpaceDE w:val="0"/>
        <w:autoSpaceDN w:val="0"/>
        <w:adjustRightInd w:val="0"/>
        <w:spacing w:line="360" w:lineRule="auto"/>
        <w:jc w:val="both"/>
        <w:rPr>
          <w:rFonts w:ascii="Arial" w:hAnsi="Arial" w:cs="Arial"/>
          <w:sz w:val="20"/>
          <w:szCs w:val="20"/>
        </w:rPr>
      </w:pPr>
    </w:p>
    <w:p w14:paraId="77E5AD7F" w14:textId="3D267DD0" w:rsidR="000C3C22" w:rsidRPr="007C4BDB" w:rsidRDefault="000C3C22" w:rsidP="000C3C22">
      <w:pPr>
        <w:widowControl w:val="0"/>
        <w:autoSpaceDE w:val="0"/>
        <w:autoSpaceDN w:val="0"/>
        <w:adjustRightInd w:val="0"/>
        <w:spacing w:line="360" w:lineRule="auto"/>
        <w:jc w:val="both"/>
        <w:rPr>
          <w:rFonts w:ascii="Arial" w:hAnsi="Arial" w:cs="Arial"/>
          <w:bCs/>
          <w:color w:val="auto"/>
          <w:sz w:val="20"/>
          <w:szCs w:val="20"/>
          <w:lang w:val="en-US"/>
        </w:rPr>
      </w:pPr>
      <w:r w:rsidRPr="007C4BDB">
        <w:rPr>
          <w:rFonts w:ascii="Arial" w:hAnsi="Arial" w:cs="Arial"/>
          <w:bCs/>
          <w:color w:val="auto"/>
          <w:sz w:val="20"/>
          <w:szCs w:val="20"/>
          <w:lang w:val="en-US"/>
        </w:rPr>
        <w:t xml:space="preserve">If students choose to liaise directly with Disability Services, this should also be done by the </w:t>
      </w:r>
      <w:r w:rsidRPr="007C4BDB">
        <w:rPr>
          <w:rFonts w:ascii="Arial" w:hAnsi="Arial" w:cs="Arial"/>
          <w:b/>
          <w:color w:val="auto"/>
          <w:sz w:val="20"/>
          <w:szCs w:val="20"/>
          <w:lang w:val="en-US"/>
        </w:rPr>
        <w:t>end of week two</w:t>
      </w:r>
      <w:r w:rsidRPr="007C4BDB">
        <w:rPr>
          <w:rFonts w:ascii="Arial" w:hAnsi="Arial" w:cs="Arial"/>
          <w:bCs/>
          <w:color w:val="auto"/>
          <w:sz w:val="20"/>
          <w:szCs w:val="20"/>
          <w:lang w:val="en-US"/>
        </w:rPr>
        <w:t xml:space="preserve"> of the academic year.</w:t>
      </w:r>
      <w:r w:rsidR="00D62E38">
        <w:rPr>
          <w:rFonts w:ascii="Arial" w:hAnsi="Arial" w:cs="Arial"/>
          <w:bCs/>
          <w:color w:val="auto"/>
          <w:sz w:val="20"/>
          <w:szCs w:val="20"/>
          <w:lang w:val="en-US"/>
        </w:rPr>
        <w:t xml:space="preserve"> </w:t>
      </w:r>
      <w:r w:rsidRPr="007C4BDB">
        <w:rPr>
          <w:rFonts w:ascii="Arial" w:hAnsi="Arial" w:cs="Arial"/>
          <w:bCs/>
          <w:color w:val="auto"/>
          <w:sz w:val="20"/>
          <w:szCs w:val="20"/>
          <w:lang w:val="en-US"/>
        </w:rPr>
        <w:t xml:space="preserve"> Of course, should an issue arise during the academic year, students can contact Disability Services or the </w:t>
      </w:r>
      <w:r w:rsidR="00E81C8D">
        <w:rPr>
          <w:rFonts w:ascii="Arial" w:hAnsi="Arial" w:cs="Arial"/>
          <w:bCs/>
          <w:color w:val="auto"/>
          <w:sz w:val="20"/>
          <w:szCs w:val="20"/>
          <w:lang w:val="en-US"/>
        </w:rPr>
        <w:t>SHSL (Education and Society Division)</w:t>
      </w:r>
      <w:r w:rsidRPr="007C4BDB">
        <w:rPr>
          <w:rFonts w:ascii="Arial" w:hAnsi="Arial" w:cs="Arial"/>
          <w:bCs/>
          <w:color w:val="auto"/>
          <w:sz w:val="20"/>
          <w:szCs w:val="20"/>
          <w:lang w:val="en-US"/>
        </w:rPr>
        <w:t xml:space="preserve"> Disability Officer at any point.</w:t>
      </w:r>
    </w:p>
    <w:p w14:paraId="413DDA72" w14:textId="77777777" w:rsidR="000C3C22" w:rsidRPr="007C4BDB" w:rsidRDefault="000C3C22" w:rsidP="000C3C22">
      <w:pPr>
        <w:widowControl w:val="0"/>
        <w:autoSpaceDE w:val="0"/>
        <w:autoSpaceDN w:val="0"/>
        <w:adjustRightInd w:val="0"/>
        <w:spacing w:line="360" w:lineRule="auto"/>
        <w:jc w:val="both"/>
        <w:rPr>
          <w:rFonts w:ascii="Arial" w:hAnsi="Arial" w:cs="Arial"/>
          <w:bCs/>
          <w:color w:val="auto"/>
          <w:sz w:val="20"/>
          <w:szCs w:val="20"/>
          <w:lang w:val="en-US"/>
        </w:rPr>
      </w:pPr>
    </w:p>
    <w:p w14:paraId="7CF2243F" w14:textId="7EC10D64" w:rsidR="000C3C22" w:rsidRPr="007C4BDB" w:rsidRDefault="000C3C22" w:rsidP="000C3C22">
      <w:pPr>
        <w:pStyle w:val="CommentText"/>
        <w:spacing w:line="360" w:lineRule="auto"/>
        <w:jc w:val="both"/>
        <w:rPr>
          <w:rFonts w:ascii="Arial" w:hAnsi="Arial" w:cs="Arial"/>
          <w:sz w:val="20"/>
          <w:szCs w:val="20"/>
          <w:lang w:val="en-GB"/>
        </w:rPr>
      </w:pPr>
      <w:r w:rsidRPr="007C4BDB">
        <w:rPr>
          <w:rFonts w:ascii="Arial" w:hAnsi="Arial" w:cs="Arial"/>
          <w:sz w:val="20"/>
          <w:szCs w:val="20"/>
          <w:lang w:val="en-GB"/>
        </w:rPr>
        <w:t>Students</w:t>
      </w:r>
      <w:r w:rsidRPr="007C4BDB">
        <w:rPr>
          <w:rFonts w:ascii="Arial" w:hAnsi="Arial" w:cs="Arial"/>
          <w:sz w:val="20"/>
          <w:szCs w:val="20"/>
        </w:rPr>
        <w:t xml:space="preserve"> may need support in deciding whether or how to disclose a disability</w:t>
      </w:r>
      <w:r w:rsidRPr="007C4BDB">
        <w:rPr>
          <w:rFonts w:ascii="Arial" w:hAnsi="Arial" w:cs="Arial"/>
          <w:sz w:val="20"/>
          <w:szCs w:val="20"/>
          <w:lang w:val="en-GB"/>
        </w:rPr>
        <w:t>.</w:t>
      </w:r>
      <w:r w:rsidR="00D62E38">
        <w:rPr>
          <w:rFonts w:ascii="Arial" w:hAnsi="Arial" w:cs="Arial"/>
          <w:sz w:val="20"/>
          <w:szCs w:val="20"/>
          <w:lang w:val="en-GB"/>
        </w:rPr>
        <w:t xml:space="preserve"> </w:t>
      </w:r>
      <w:r w:rsidRPr="007C4BDB">
        <w:rPr>
          <w:rFonts w:ascii="Arial" w:hAnsi="Arial" w:cs="Arial"/>
          <w:sz w:val="20"/>
          <w:szCs w:val="20"/>
          <w:lang w:val="en-GB"/>
        </w:rPr>
        <w:t xml:space="preserve"> Students can contact Disability Services or the </w:t>
      </w:r>
      <w:r w:rsidR="00E81C8D">
        <w:rPr>
          <w:rFonts w:ascii="Arial" w:hAnsi="Arial" w:cs="Arial"/>
          <w:bCs/>
          <w:color w:val="auto"/>
          <w:sz w:val="20"/>
          <w:szCs w:val="20"/>
          <w:lang w:val="en-US"/>
        </w:rPr>
        <w:t>SHSL (Education and Society Division)</w:t>
      </w:r>
      <w:r w:rsidRPr="007C4BDB">
        <w:rPr>
          <w:rFonts w:ascii="Arial" w:hAnsi="Arial" w:cs="Arial"/>
          <w:sz w:val="20"/>
          <w:szCs w:val="20"/>
          <w:lang w:val="en-GB"/>
        </w:rPr>
        <w:t xml:space="preserve"> Disability Support Officer for an informal discussion to seek advice on completing a </w:t>
      </w:r>
      <w:r w:rsidRPr="007C4BDB">
        <w:rPr>
          <w:rFonts w:ascii="Arial" w:hAnsi="Arial" w:cs="Arial"/>
          <w:sz w:val="20"/>
          <w:szCs w:val="20"/>
        </w:rPr>
        <w:t>disclosure form.</w:t>
      </w:r>
      <w:r w:rsidRPr="007C4BDB">
        <w:rPr>
          <w:rFonts w:ascii="Arial" w:hAnsi="Arial" w:cs="Arial"/>
          <w:sz w:val="20"/>
          <w:szCs w:val="20"/>
          <w:lang w:val="en-GB"/>
        </w:rPr>
        <w:t xml:space="preserve"> </w:t>
      </w:r>
    </w:p>
    <w:p w14:paraId="7065871C" w14:textId="77777777" w:rsidR="000C3C22" w:rsidRPr="007C4BDB" w:rsidRDefault="000C3C22" w:rsidP="000C3C22">
      <w:pPr>
        <w:widowControl w:val="0"/>
        <w:autoSpaceDE w:val="0"/>
        <w:autoSpaceDN w:val="0"/>
        <w:adjustRightInd w:val="0"/>
        <w:spacing w:line="360" w:lineRule="auto"/>
        <w:jc w:val="both"/>
        <w:rPr>
          <w:rFonts w:ascii="Arial" w:hAnsi="Arial" w:cs="Arial"/>
          <w:sz w:val="20"/>
          <w:szCs w:val="20"/>
        </w:rPr>
      </w:pPr>
    </w:p>
    <w:p w14:paraId="01FD31B1" w14:textId="77777777" w:rsidR="000C3C22" w:rsidRPr="007C4BDB" w:rsidRDefault="000C3C22" w:rsidP="000C3C22">
      <w:pPr>
        <w:widowControl w:val="0"/>
        <w:autoSpaceDE w:val="0"/>
        <w:autoSpaceDN w:val="0"/>
        <w:adjustRightInd w:val="0"/>
        <w:spacing w:line="360" w:lineRule="auto"/>
        <w:jc w:val="both"/>
        <w:rPr>
          <w:rFonts w:ascii="Arial" w:hAnsi="Arial" w:cs="Arial"/>
          <w:bCs/>
          <w:color w:val="auto"/>
          <w:sz w:val="20"/>
          <w:szCs w:val="20"/>
          <w:lang w:val="en-US"/>
        </w:rPr>
      </w:pPr>
      <w:r w:rsidRPr="007C4BDB">
        <w:rPr>
          <w:rFonts w:ascii="Arial" w:hAnsi="Arial" w:cs="Arial"/>
          <w:sz w:val="20"/>
          <w:szCs w:val="20"/>
        </w:rPr>
        <w:t>While the University will liaise with school placements directly, once adjustments have been agreed students are also advised to discuss adjustments with the head teacher or other appropriate staff member</w:t>
      </w:r>
      <w:r w:rsidRPr="007C4BDB">
        <w:rPr>
          <w:rFonts w:ascii="Arial" w:hAnsi="Arial" w:cs="Arial"/>
          <w:bCs/>
          <w:color w:val="auto"/>
          <w:sz w:val="20"/>
          <w:szCs w:val="20"/>
          <w:lang w:val="en-US"/>
        </w:rPr>
        <w:t xml:space="preserve">.  </w:t>
      </w:r>
    </w:p>
    <w:p w14:paraId="6967F1CB" w14:textId="77777777" w:rsidR="000C3C22" w:rsidRPr="007C4BDB" w:rsidRDefault="000C3C22" w:rsidP="000C3C22">
      <w:pPr>
        <w:widowControl w:val="0"/>
        <w:autoSpaceDE w:val="0"/>
        <w:autoSpaceDN w:val="0"/>
        <w:adjustRightInd w:val="0"/>
        <w:spacing w:line="360" w:lineRule="auto"/>
        <w:jc w:val="both"/>
        <w:rPr>
          <w:rFonts w:ascii="Arial" w:hAnsi="Arial" w:cs="Arial"/>
          <w:bCs/>
          <w:color w:val="auto"/>
          <w:sz w:val="20"/>
          <w:szCs w:val="20"/>
          <w:lang w:val="en-US"/>
        </w:rPr>
      </w:pPr>
    </w:p>
    <w:p w14:paraId="26B2271A" w14:textId="45B6B895" w:rsidR="00951F36" w:rsidRDefault="000C3C22" w:rsidP="00951F36">
      <w:pPr>
        <w:widowControl w:val="0"/>
        <w:autoSpaceDE w:val="0"/>
        <w:autoSpaceDN w:val="0"/>
        <w:adjustRightInd w:val="0"/>
        <w:spacing w:line="360" w:lineRule="auto"/>
        <w:jc w:val="both"/>
        <w:rPr>
          <w:rFonts w:ascii="Arial" w:hAnsi="Arial" w:cs="Arial"/>
          <w:b/>
          <w:i/>
          <w:iCs/>
          <w:color w:val="auto"/>
          <w:sz w:val="20"/>
          <w:szCs w:val="20"/>
          <w:lang w:val="en-US"/>
        </w:rPr>
      </w:pPr>
      <w:r w:rsidRPr="007C4BDB">
        <w:rPr>
          <w:rFonts w:ascii="Arial" w:hAnsi="Arial" w:cs="Arial"/>
          <w:b/>
          <w:i/>
          <w:iCs/>
          <w:color w:val="auto"/>
          <w:sz w:val="20"/>
          <w:szCs w:val="20"/>
          <w:lang w:val="en-US"/>
        </w:rPr>
        <w:t xml:space="preserve">A </w:t>
      </w:r>
      <w:r w:rsidRPr="007C4BDB">
        <w:rPr>
          <w:rFonts w:ascii="Arial" w:hAnsi="Arial" w:cs="Arial"/>
          <w:b/>
          <w:i/>
          <w:iCs/>
          <w:sz w:val="20"/>
          <w:szCs w:val="20"/>
        </w:rPr>
        <w:t>Disability Disclosure Form – Placement Activity</w:t>
      </w:r>
      <w:r w:rsidRPr="007C4BDB">
        <w:rPr>
          <w:rFonts w:ascii="Arial" w:hAnsi="Arial" w:cs="Arial"/>
          <w:b/>
          <w:sz w:val="20"/>
          <w:szCs w:val="20"/>
        </w:rPr>
        <w:t xml:space="preserve"> </w:t>
      </w:r>
      <w:r w:rsidRPr="007C4BDB">
        <w:rPr>
          <w:rFonts w:ascii="Arial" w:hAnsi="Arial" w:cs="Arial"/>
          <w:b/>
          <w:i/>
          <w:iCs/>
          <w:color w:val="auto"/>
          <w:sz w:val="20"/>
          <w:szCs w:val="20"/>
          <w:lang w:val="en-US"/>
        </w:rPr>
        <w:t>and accompanying guidance can be downloaded from the Professional Practice area on the MA Portal in My Dundee.</w:t>
      </w:r>
      <w:r w:rsidRPr="000C3C22">
        <w:rPr>
          <w:rFonts w:ascii="Arial" w:hAnsi="Arial" w:cs="Arial"/>
          <w:b/>
          <w:i/>
          <w:iCs/>
          <w:color w:val="auto"/>
          <w:sz w:val="20"/>
          <w:szCs w:val="20"/>
          <w:lang w:val="en-US"/>
        </w:rPr>
        <w:t xml:space="preserve"> </w:t>
      </w:r>
      <w:bookmarkEnd w:id="17"/>
    </w:p>
    <w:p w14:paraId="2E8B2296" w14:textId="2D38F6BA" w:rsidR="00753A7F" w:rsidRPr="00951F36" w:rsidRDefault="00753A7F" w:rsidP="00335F5F">
      <w:pPr>
        <w:pStyle w:val="Heading2"/>
        <w:rPr>
          <w:i/>
          <w:iCs/>
          <w:color w:val="auto"/>
        </w:rPr>
      </w:pPr>
      <w:bookmarkStart w:id="18" w:name="_Toc144118492"/>
      <w:r w:rsidRPr="00753A7F">
        <w:t>Guidelines for Claiming Student Professional Practice Expenses</w:t>
      </w:r>
      <w:bookmarkEnd w:id="18"/>
    </w:p>
    <w:p w14:paraId="53EDCCDD" w14:textId="2F63BBEB" w:rsidR="00753A7F" w:rsidRDefault="00753A7F" w:rsidP="00245513">
      <w:pPr>
        <w:spacing w:line="360" w:lineRule="auto"/>
        <w:jc w:val="both"/>
        <w:rPr>
          <w:rFonts w:ascii="Arial" w:hAnsi="Arial" w:cs="Arial"/>
          <w:sz w:val="20"/>
          <w:szCs w:val="20"/>
        </w:rPr>
      </w:pPr>
      <w:r>
        <w:rPr>
          <w:rFonts w:ascii="Arial" w:hAnsi="Arial" w:cs="Arial"/>
          <w:sz w:val="20"/>
          <w:szCs w:val="20"/>
        </w:rPr>
        <w:t xml:space="preserve">The University of Dundee will refund any </w:t>
      </w:r>
      <w:r>
        <w:rPr>
          <w:rFonts w:ascii="Arial" w:hAnsi="Arial" w:cs="Arial"/>
          <w:b/>
          <w:bCs/>
          <w:sz w:val="20"/>
          <w:szCs w:val="20"/>
        </w:rPr>
        <w:t xml:space="preserve">additional </w:t>
      </w:r>
      <w:r>
        <w:rPr>
          <w:rFonts w:ascii="Arial" w:hAnsi="Arial" w:cs="Arial"/>
          <w:sz w:val="20"/>
          <w:szCs w:val="20"/>
        </w:rPr>
        <w:t>expenditure incurred by a student while undertaking a Professional Practice which is a mandatory part of their course.  These additional costs are calculated by comparing the student</w:t>
      </w:r>
      <w:r w:rsidR="00D62E38">
        <w:rPr>
          <w:rFonts w:ascii="Arial" w:hAnsi="Arial" w:cs="Arial"/>
          <w:sz w:val="20"/>
          <w:szCs w:val="20"/>
        </w:rPr>
        <w:t>'</w:t>
      </w:r>
      <w:r>
        <w:rPr>
          <w:rFonts w:ascii="Arial" w:hAnsi="Arial" w:cs="Arial"/>
          <w:sz w:val="20"/>
          <w:szCs w:val="20"/>
        </w:rPr>
        <w:t xml:space="preserve">s normal term time costs with those necessary to carry out the Professional Practice. </w:t>
      </w:r>
    </w:p>
    <w:p w14:paraId="64D90E81" w14:textId="77777777" w:rsidR="00753A7F" w:rsidRDefault="00753A7F" w:rsidP="00245513">
      <w:pPr>
        <w:spacing w:line="360" w:lineRule="auto"/>
        <w:jc w:val="both"/>
        <w:rPr>
          <w:rFonts w:ascii="Arial" w:hAnsi="Arial" w:cs="Arial"/>
          <w:sz w:val="20"/>
          <w:szCs w:val="20"/>
        </w:rPr>
      </w:pPr>
      <w:r>
        <w:rPr>
          <w:rFonts w:ascii="Arial" w:hAnsi="Arial" w:cs="Arial"/>
          <w:sz w:val="20"/>
          <w:szCs w:val="20"/>
        </w:rPr>
        <w:t> </w:t>
      </w:r>
    </w:p>
    <w:p w14:paraId="760E4AFE" w14:textId="77777777" w:rsidR="00753A7F" w:rsidRDefault="00753A7F" w:rsidP="00245513">
      <w:pPr>
        <w:spacing w:line="360" w:lineRule="auto"/>
        <w:jc w:val="both"/>
        <w:rPr>
          <w:rFonts w:ascii="Arial Bold" w:hAnsi="Arial Bold" w:cs="Arial Bold"/>
          <w:sz w:val="20"/>
          <w:szCs w:val="20"/>
        </w:rPr>
      </w:pPr>
      <w:r>
        <w:rPr>
          <w:rFonts w:ascii="Arial Bold" w:hAnsi="Arial Bold" w:cs="Arial Bold"/>
          <w:sz w:val="20"/>
          <w:szCs w:val="20"/>
        </w:rPr>
        <w:t>Travel</w:t>
      </w:r>
    </w:p>
    <w:p w14:paraId="1D5FF434" w14:textId="77180430" w:rsidR="00753A7F" w:rsidRDefault="00753A7F" w:rsidP="00245513">
      <w:pPr>
        <w:spacing w:line="360" w:lineRule="auto"/>
        <w:jc w:val="both"/>
        <w:rPr>
          <w:rFonts w:ascii="Arial" w:hAnsi="Arial" w:cs="Arial"/>
          <w:sz w:val="20"/>
          <w:szCs w:val="20"/>
        </w:rPr>
      </w:pPr>
      <w:r>
        <w:rPr>
          <w:rFonts w:ascii="Arial" w:hAnsi="Arial" w:cs="Arial"/>
          <w:sz w:val="20"/>
          <w:szCs w:val="20"/>
        </w:rPr>
        <w:t>Travel by public transport will only be reimbursed at the cheapest possible rate.  It is</w:t>
      </w:r>
      <w:r w:rsidR="00CF22A2">
        <w:rPr>
          <w:rFonts w:ascii="Arial" w:hAnsi="Arial" w:cs="Arial"/>
          <w:sz w:val="20"/>
          <w:szCs w:val="20"/>
        </w:rPr>
        <w:t>,</w:t>
      </w:r>
      <w:r>
        <w:rPr>
          <w:rFonts w:ascii="Arial" w:hAnsi="Arial" w:cs="Arial"/>
          <w:sz w:val="20"/>
          <w:szCs w:val="20"/>
        </w:rPr>
        <w:t xml:space="preserve"> </w:t>
      </w:r>
      <w:r w:rsidR="00CF22A2">
        <w:rPr>
          <w:rFonts w:ascii="Arial" w:hAnsi="Arial" w:cs="Arial"/>
          <w:sz w:val="20"/>
          <w:szCs w:val="20"/>
        </w:rPr>
        <w:t>therefore,</w:t>
      </w:r>
      <w:r>
        <w:rPr>
          <w:rFonts w:ascii="Arial" w:hAnsi="Arial" w:cs="Arial"/>
          <w:sz w:val="20"/>
          <w:szCs w:val="20"/>
        </w:rPr>
        <w:t xml:space="preserve"> the responsibility of the student to establish the cheapest method of travel </w:t>
      </w:r>
      <w:r>
        <w:rPr>
          <w:rFonts w:ascii="Arial" w:hAnsi="Arial" w:cs="Arial"/>
          <w:b/>
          <w:bCs/>
          <w:sz w:val="20"/>
          <w:szCs w:val="20"/>
        </w:rPr>
        <w:t>before</w:t>
      </w:r>
      <w:r>
        <w:rPr>
          <w:rFonts w:ascii="Arial" w:hAnsi="Arial" w:cs="Arial"/>
          <w:sz w:val="20"/>
          <w:szCs w:val="20"/>
        </w:rPr>
        <w:t xml:space="preserve"> the Professional Practice is undertaken.  This may involve the purchase of weekly/monthly tickets.  </w:t>
      </w:r>
      <w:r>
        <w:rPr>
          <w:rFonts w:ascii="Arial Bold" w:hAnsi="Arial Bold" w:cs="Arial Bold"/>
          <w:sz w:val="20"/>
          <w:szCs w:val="20"/>
        </w:rPr>
        <w:t>Note</w:t>
      </w:r>
      <w:r>
        <w:rPr>
          <w:rFonts w:ascii="Arial" w:hAnsi="Arial" w:cs="Arial"/>
          <w:sz w:val="20"/>
          <w:szCs w:val="20"/>
        </w:rPr>
        <w:t>: Only travel that is supported by tickets/receipts will be reimbursed.  Where public transport is not available or convenient, the University will reimburse car usage at the appropriate mileage rate (currently 22.3p per mile).  It is the individual student</w:t>
      </w:r>
      <w:r w:rsidR="00D62E38">
        <w:rPr>
          <w:rFonts w:ascii="Arial" w:hAnsi="Arial" w:cs="Arial"/>
          <w:sz w:val="20"/>
          <w:szCs w:val="20"/>
        </w:rPr>
        <w:t>'</w:t>
      </w:r>
      <w:r>
        <w:rPr>
          <w:rFonts w:ascii="Arial" w:hAnsi="Arial" w:cs="Arial"/>
          <w:sz w:val="20"/>
          <w:szCs w:val="20"/>
        </w:rPr>
        <w:t>s responsibility to ensure that their motor insurance covers the use of their vehicle for this purpose.</w:t>
      </w:r>
    </w:p>
    <w:p w14:paraId="0528212C" w14:textId="77777777" w:rsidR="00753A7F" w:rsidRDefault="00753A7F" w:rsidP="00245513">
      <w:pPr>
        <w:spacing w:line="360" w:lineRule="auto"/>
        <w:jc w:val="both"/>
        <w:rPr>
          <w:rFonts w:ascii="Arial" w:hAnsi="Arial" w:cs="Arial"/>
          <w:sz w:val="20"/>
          <w:szCs w:val="20"/>
        </w:rPr>
      </w:pPr>
    </w:p>
    <w:p w14:paraId="6F8D43E3" w14:textId="77777777" w:rsidR="00753A7F" w:rsidRDefault="00753A7F" w:rsidP="00245513">
      <w:pPr>
        <w:spacing w:line="360" w:lineRule="auto"/>
        <w:jc w:val="both"/>
        <w:rPr>
          <w:rFonts w:ascii="Arial Bold" w:hAnsi="Arial Bold" w:cs="Arial Bold"/>
          <w:sz w:val="20"/>
          <w:szCs w:val="20"/>
        </w:rPr>
      </w:pPr>
      <w:r>
        <w:rPr>
          <w:rFonts w:ascii="Arial Bold" w:hAnsi="Arial Bold" w:cs="Arial Bold"/>
          <w:sz w:val="20"/>
          <w:szCs w:val="20"/>
        </w:rPr>
        <w:t>Claims</w:t>
      </w:r>
    </w:p>
    <w:p w14:paraId="1972506E" w14:textId="77777777" w:rsidR="00753A7F" w:rsidRPr="00653354" w:rsidRDefault="00753A7F" w:rsidP="00245513">
      <w:pPr>
        <w:spacing w:line="360" w:lineRule="auto"/>
        <w:jc w:val="both"/>
        <w:rPr>
          <w:rFonts w:ascii="Arial" w:hAnsi="Arial" w:cs="Arial"/>
          <w:sz w:val="20"/>
          <w:szCs w:val="20"/>
        </w:rPr>
      </w:pPr>
      <w:r>
        <w:rPr>
          <w:rFonts w:ascii="Arial" w:hAnsi="Arial" w:cs="Arial"/>
          <w:b/>
          <w:bCs/>
          <w:sz w:val="20"/>
          <w:szCs w:val="20"/>
        </w:rPr>
        <w:t>Prior</w:t>
      </w:r>
      <w:r>
        <w:rPr>
          <w:rFonts w:ascii="Arial" w:hAnsi="Arial" w:cs="Arial"/>
          <w:sz w:val="20"/>
          <w:szCs w:val="20"/>
        </w:rPr>
        <w:t xml:space="preserve"> to making a claim and </w:t>
      </w:r>
      <w:r>
        <w:rPr>
          <w:rFonts w:ascii="Arial" w:hAnsi="Arial" w:cs="Arial"/>
          <w:b/>
          <w:bCs/>
          <w:sz w:val="20"/>
          <w:szCs w:val="20"/>
        </w:rPr>
        <w:t>before</w:t>
      </w:r>
      <w:r>
        <w:rPr>
          <w:rFonts w:ascii="Arial" w:hAnsi="Arial" w:cs="Arial"/>
          <w:sz w:val="20"/>
          <w:szCs w:val="20"/>
        </w:rPr>
        <w:t xml:space="preserve"> beginning a Professional Practice, students wishing to make a claim must </w:t>
      </w:r>
      <w:r w:rsidRPr="00653354">
        <w:rPr>
          <w:rFonts w:ascii="Arial" w:hAnsi="Arial" w:cs="Arial"/>
          <w:bCs/>
          <w:sz w:val="20"/>
          <w:szCs w:val="20"/>
        </w:rPr>
        <w:t>complete a Pre-Travel Claim Form</w:t>
      </w:r>
      <w:r w:rsidRPr="00653354">
        <w:rPr>
          <w:rFonts w:ascii="Arial" w:hAnsi="Arial" w:cs="Arial"/>
          <w:sz w:val="20"/>
          <w:szCs w:val="20"/>
        </w:rPr>
        <w:t xml:space="preserve"> indicating their anticipated expenses (this form will be emailed in advance to all students).  This will indicate their additional costs compared with normal term time costs.  This </w:t>
      </w:r>
      <w:r w:rsidRPr="00653354">
        <w:rPr>
          <w:rFonts w:ascii="Arial" w:hAnsi="Arial" w:cs="Arial"/>
          <w:sz w:val="20"/>
          <w:szCs w:val="20"/>
          <w:u w:val="single"/>
        </w:rPr>
        <w:t>must</w:t>
      </w:r>
      <w:r w:rsidRPr="00653354">
        <w:rPr>
          <w:rFonts w:ascii="Arial" w:hAnsi="Arial" w:cs="Arial"/>
          <w:sz w:val="20"/>
          <w:szCs w:val="20"/>
        </w:rPr>
        <w:t xml:space="preserve"> be approved by Professional Administration staff who will then notify </w:t>
      </w:r>
      <w:r w:rsidRPr="00653354">
        <w:rPr>
          <w:rFonts w:ascii="Arial" w:hAnsi="Arial" w:cs="Arial"/>
          <w:bCs/>
          <w:sz w:val="20"/>
          <w:szCs w:val="20"/>
        </w:rPr>
        <w:t>students to complete</w:t>
      </w:r>
      <w:r w:rsidRPr="00653354">
        <w:rPr>
          <w:rFonts w:ascii="Arial" w:hAnsi="Arial" w:cs="Arial"/>
          <w:sz w:val="20"/>
          <w:szCs w:val="20"/>
        </w:rPr>
        <w:t xml:space="preserve"> </w:t>
      </w:r>
      <w:r w:rsidRPr="00653354">
        <w:rPr>
          <w:rFonts w:ascii="Arial" w:hAnsi="Arial" w:cs="Arial"/>
          <w:bCs/>
          <w:sz w:val="20"/>
          <w:szCs w:val="20"/>
        </w:rPr>
        <w:t>a Student Travel Claim Form (this form will be emailed to all students).</w:t>
      </w:r>
      <w:r w:rsidRPr="00653354">
        <w:rPr>
          <w:rFonts w:ascii="Arial" w:hAnsi="Arial" w:cs="Arial"/>
          <w:sz w:val="20"/>
          <w:szCs w:val="20"/>
        </w:rPr>
        <w:t> </w:t>
      </w:r>
    </w:p>
    <w:p w14:paraId="51845444" w14:textId="77777777" w:rsidR="00753A7F" w:rsidRPr="00653354" w:rsidRDefault="00753A7F" w:rsidP="00245513">
      <w:pPr>
        <w:spacing w:line="360" w:lineRule="auto"/>
        <w:jc w:val="both"/>
        <w:rPr>
          <w:rFonts w:ascii="Arial" w:hAnsi="Arial" w:cs="Arial"/>
          <w:sz w:val="20"/>
          <w:szCs w:val="20"/>
        </w:rPr>
      </w:pPr>
    </w:p>
    <w:p w14:paraId="5CA19968" w14:textId="4EAA7DD2" w:rsidR="00753A7F" w:rsidRPr="00653354" w:rsidRDefault="00753A7F" w:rsidP="00245513">
      <w:pPr>
        <w:spacing w:line="360" w:lineRule="auto"/>
        <w:jc w:val="both"/>
        <w:rPr>
          <w:rFonts w:ascii="Arial" w:hAnsi="Arial" w:cs="Arial"/>
          <w:sz w:val="20"/>
          <w:szCs w:val="20"/>
        </w:rPr>
      </w:pPr>
      <w:r w:rsidRPr="00653354">
        <w:rPr>
          <w:rFonts w:ascii="Arial" w:hAnsi="Arial" w:cs="Arial"/>
          <w:bCs/>
          <w:sz w:val="20"/>
          <w:szCs w:val="20"/>
        </w:rPr>
        <w:t>Completed forms should be emailed to</w:t>
      </w:r>
      <w:r w:rsidRPr="00653354">
        <w:t xml:space="preserve"> </w:t>
      </w:r>
      <w:hyperlink r:id="rId29" w:history="1">
        <w:r w:rsidR="00571B64" w:rsidRPr="00571B64">
          <w:rPr>
            <w:rStyle w:val="Hyperlink"/>
          </w:rPr>
          <w:t>shsl-ed-professionalpractice@dundee.ac.uk</w:t>
        </w:r>
      </w:hyperlink>
      <w:r w:rsidRPr="00653354">
        <w:rPr>
          <w:rFonts w:ascii="Arial" w:hAnsi="Arial" w:cs="Arial"/>
          <w:sz w:val="20"/>
          <w:szCs w:val="20"/>
        </w:rPr>
        <w:t>.</w:t>
      </w:r>
      <w:r w:rsidR="00D62E38">
        <w:rPr>
          <w:rFonts w:ascii="Arial" w:hAnsi="Arial" w:cs="Arial"/>
          <w:sz w:val="20"/>
          <w:szCs w:val="20"/>
        </w:rPr>
        <w:t xml:space="preserve"> </w:t>
      </w:r>
      <w:r w:rsidRPr="00653354">
        <w:rPr>
          <w:rFonts w:ascii="Arial" w:hAnsi="Arial" w:cs="Arial"/>
          <w:sz w:val="20"/>
          <w:szCs w:val="20"/>
        </w:rPr>
        <w:t xml:space="preserve"> </w:t>
      </w:r>
      <w:r w:rsidRPr="00653354">
        <w:rPr>
          <w:rFonts w:ascii="Arial" w:hAnsi="Arial" w:cs="Arial"/>
          <w:bCs/>
          <w:sz w:val="20"/>
          <w:szCs w:val="20"/>
        </w:rPr>
        <w:t>Please make sure if travelling by public transport, students must scan and email their tickets along with their Student Travel Claim Form</w:t>
      </w:r>
      <w:r w:rsidRPr="00653354">
        <w:rPr>
          <w:rFonts w:ascii="Arial" w:hAnsi="Arial" w:cs="Arial"/>
          <w:sz w:val="20"/>
          <w:szCs w:val="20"/>
        </w:rPr>
        <w:t>.  Claims should be submitted within four weeks of the end of the Professional Practice.  After four weeks</w:t>
      </w:r>
      <w:r w:rsidR="00D62E38">
        <w:rPr>
          <w:rFonts w:ascii="Arial" w:hAnsi="Arial" w:cs="Arial"/>
          <w:sz w:val="20"/>
          <w:szCs w:val="20"/>
        </w:rPr>
        <w:t>,</w:t>
      </w:r>
      <w:r w:rsidRPr="00653354">
        <w:rPr>
          <w:rFonts w:ascii="Arial" w:hAnsi="Arial" w:cs="Arial"/>
          <w:sz w:val="20"/>
          <w:szCs w:val="20"/>
        </w:rPr>
        <w:t xml:space="preserve"> claims may not be met.  In the case of longer placements, claims may be made during the Professional Practice but for periods of no less than four weeks.</w:t>
      </w:r>
    </w:p>
    <w:p w14:paraId="3E87096B" w14:textId="77777777" w:rsidR="00753A7F" w:rsidRDefault="00753A7F" w:rsidP="00245513">
      <w:pPr>
        <w:spacing w:line="360" w:lineRule="auto"/>
        <w:jc w:val="both"/>
        <w:rPr>
          <w:rFonts w:ascii="Arial" w:hAnsi="Arial" w:cs="Arial"/>
          <w:sz w:val="20"/>
          <w:szCs w:val="20"/>
        </w:rPr>
      </w:pPr>
    </w:p>
    <w:p w14:paraId="5D811128" w14:textId="77777777" w:rsidR="00753A7F" w:rsidRDefault="00753A7F" w:rsidP="00245513">
      <w:pPr>
        <w:spacing w:line="360" w:lineRule="auto"/>
        <w:jc w:val="both"/>
        <w:rPr>
          <w:rFonts w:ascii="Arial Bold" w:hAnsi="Arial Bold" w:cs="Arial Bold"/>
          <w:sz w:val="20"/>
          <w:szCs w:val="20"/>
        </w:rPr>
      </w:pPr>
      <w:r>
        <w:rPr>
          <w:rFonts w:ascii="Arial Bold" w:hAnsi="Arial Bold" w:cs="Arial Bold"/>
          <w:sz w:val="20"/>
          <w:szCs w:val="20"/>
        </w:rPr>
        <w:t>Payments</w:t>
      </w:r>
    </w:p>
    <w:p w14:paraId="2195044D" w14:textId="25B9428E" w:rsidR="003573A3" w:rsidRDefault="00753A7F" w:rsidP="003573A3">
      <w:pPr>
        <w:pStyle w:val="BodyText"/>
        <w:spacing w:line="360" w:lineRule="auto"/>
        <w:jc w:val="both"/>
        <w:rPr>
          <w:rFonts w:ascii="Arial" w:hAnsi="Arial" w:cs="Arial"/>
          <w:color w:val="auto"/>
          <w:sz w:val="20"/>
        </w:rPr>
      </w:pPr>
      <w:r>
        <w:rPr>
          <w:rFonts w:ascii="Arial" w:hAnsi="Arial" w:cs="Arial"/>
          <w:color w:val="auto"/>
          <w:sz w:val="20"/>
        </w:rPr>
        <w:t>Students</w:t>
      </w:r>
      <w:r w:rsidR="00D62E38">
        <w:rPr>
          <w:rFonts w:ascii="Arial" w:hAnsi="Arial" w:cs="Arial"/>
          <w:color w:val="auto"/>
          <w:sz w:val="20"/>
        </w:rPr>
        <w:t>'</w:t>
      </w:r>
      <w:r>
        <w:rPr>
          <w:rFonts w:ascii="Arial" w:hAnsi="Arial" w:cs="Arial"/>
          <w:color w:val="auto"/>
          <w:sz w:val="20"/>
        </w:rPr>
        <w:t xml:space="preserve"> claims will be paid directly into a bank account.</w:t>
      </w:r>
      <w:bookmarkStart w:id="19" w:name="_Hlk14082465"/>
    </w:p>
    <w:p w14:paraId="0CED8F50" w14:textId="77777777" w:rsidR="003573A3" w:rsidRDefault="003573A3" w:rsidP="003573A3">
      <w:pPr>
        <w:pStyle w:val="BodyText"/>
        <w:spacing w:line="360" w:lineRule="auto"/>
        <w:jc w:val="both"/>
        <w:rPr>
          <w:rFonts w:ascii="Arial" w:hAnsi="Arial" w:cs="Arial"/>
          <w:color w:val="auto"/>
          <w:sz w:val="20"/>
        </w:rPr>
      </w:pPr>
    </w:p>
    <w:p w14:paraId="0CFD6C68" w14:textId="094DE8ED" w:rsidR="00E4565C" w:rsidRPr="003573A3" w:rsidRDefault="00BD41D6" w:rsidP="00335F5F">
      <w:pPr>
        <w:pStyle w:val="Heading2"/>
      </w:pPr>
      <w:bookmarkStart w:id="20" w:name="_Toc144118493"/>
      <w:r w:rsidRPr="00C71B21">
        <w:t>Attendance</w:t>
      </w:r>
      <w:bookmarkEnd w:id="20"/>
    </w:p>
    <w:p w14:paraId="0539DA0D" w14:textId="55862F91" w:rsidR="00BD41D6" w:rsidRDefault="00BD41D6" w:rsidP="00C64177">
      <w:pPr>
        <w:pStyle w:val="BodyText1"/>
        <w:spacing w:after="0" w:line="360" w:lineRule="auto"/>
        <w:jc w:val="both"/>
        <w:rPr>
          <w:rFonts w:ascii="Arial" w:hAnsi="Arial"/>
          <w:color w:val="auto"/>
          <w:sz w:val="20"/>
          <w:lang w:val="en-GB"/>
        </w:rPr>
      </w:pPr>
      <w:r w:rsidRPr="001B52FE">
        <w:rPr>
          <w:rFonts w:ascii="Arial" w:hAnsi="Arial"/>
          <w:color w:val="auto"/>
          <w:sz w:val="20"/>
          <w:lang w:val="en-GB"/>
        </w:rPr>
        <w:t xml:space="preserve">If attendance/participation falls below 80% for any aspect of the MA (Hons) Education Programme, this will be reported to the Board of Examiners, as will absence from Professional Practice.  </w:t>
      </w:r>
      <w:r w:rsidRPr="00C71B21">
        <w:rPr>
          <w:rFonts w:ascii="Arial" w:hAnsi="Arial"/>
          <w:color w:val="auto"/>
          <w:sz w:val="20"/>
          <w:lang w:val="en-GB"/>
        </w:rPr>
        <w:t>The right to submit assignments, attend an examination and go out on Professional Practice will be dependent on students achieving an 80% attendance rate.  The University of Dundee has a duty of care to the children whom MA (Hons) Education students teach.  A good level of attendance in all aspects of the Programme (i.e. minimum of 80%) is considered an indicator of students</w:t>
      </w:r>
      <w:r w:rsidR="00D62E38">
        <w:rPr>
          <w:rFonts w:ascii="Arial" w:hAnsi="Arial"/>
          <w:color w:val="auto"/>
          <w:sz w:val="20"/>
          <w:lang w:val="en-GB"/>
        </w:rPr>
        <w:t>'</w:t>
      </w:r>
      <w:r w:rsidRPr="00C71B21">
        <w:rPr>
          <w:rFonts w:ascii="Arial" w:hAnsi="Arial"/>
          <w:color w:val="auto"/>
          <w:sz w:val="20"/>
          <w:lang w:val="en-GB"/>
        </w:rPr>
        <w:t xml:space="preserve"> preparedness to go out on Professional Practice.  Students who fail to meet this requirement must meet with </w:t>
      </w:r>
      <w:r w:rsidR="00D62E38">
        <w:rPr>
          <w:rFonts w:ascii="Arial" w:hAnsi="Arial"/>
          <w:color w:val="auto"/>
          <w:sz w:val="20"/>
          <w:lang w:val="en-GB"/>
        </w:rPr>
        <w:t>Lisa Reed</w:t>
      </w:r>
      <w:r w:rsidR="006F27A8">
        <w:rPr>
          <w:rFonts w:ascii="Arial" w:hAnsi="Arial"/>
          <w:color w:val="auto"/>
          <w:sz w:val="20"/>
          <w:lang w:val="en-GB"/>
        </w:rPr>
        <w:t xml:space="preserve">, </w:t>
      </w:r>
      <w:r w:rsidRPr="00C71B21">
        <w:rPr>
          <w:rFonts w:ascii="Arial" w:hAnsi="Arial"/>
          <w:color w:val="auto"/>
          <w:sz w:val="20"/>
          <w:lang w:val="en-GB"/>
        </w:rPr>
        <w:t>the</w:t>
      </w:r>
      <w:r w:rsidR="006F27A8" w:rsidRPr="006F27A8">
        <w:rPr>
          <w:rFonts w:ascii="Arial" w:hAnsi="Arial"/>
          <w:color w:val="auto"/>
          <w:sz w:val="20"/>
          <w:lang w:val="en-GB"/>
        </w:rPr>
        <w:t xml:space="preserve"> Curriculum and Assessment Convener</w:t>
      </w:r>
      <w:r w:rsidR="006F27A8">
        <w:rPr>
          <w:rFonts w:ascii="Arial" w:hAnsi="Arial"/>
          <w:color w:val="auto"/>
          <w:sz w:val="20"/>
          <w:lang w:val="en-GB"/>
        </w:rPr>
        <w:t>,</w:t>
      </w:r>
      <w:r w:rsidR="006F27A8" w:rsidRPr="006F27A8">
        <w:rPr>
          <w:rFonts w:ascii="Arial" w:hAnsi="Arial"/>
          <w:color w:val="auto"/>
          <w:sz w:val="20"/>
          <w:lang w:val="en-GB"/>
        </w:rPr>
        <w:t xml:space="preserve"> </w:t>
      </w:r>
      <w:r w:rsidRPr="00C71B21">
        <w:rPr>
          <w:rFonts w:ascii="Arial" w:hAnsi="Arial"/>
          <w:color w:val="auto"/>
          <w:sz w:val="20"/>
          <w:lang w:val="en-GB"/>
        </w:rPr>
        <w:t xml:space="preserve">to discuss options open to them in order to continue on the Programme.  </w:t>
      </w:r>
    </w:p>
    <w:bookmarkEnd w:id="19"/>
    <w:p w14:paraId="176EDC19" w14:textId="77777777" w:rsidR="00E4565C" w:rsidRPr="00C71B21" w:rsidRDefault="00E4565C" w:rsidP="00C64177">
      <w:pPr>
        <w:pStyle w:val="BodyText1"/>
        <w:spacing w:after="0" w:line="360" w:lineRule="auto"/>
        <w:jc w:val="both"/>
        <w:rPr>
          <w:rFonts w:ascii="Arial" w:hAnsi="Arial"/>
          <w:color w:val="auto"/>
          <w:sz w:val="20"/>
          <w:lang w:val="en-GB"/>
        </w:rPr>
      </w:pPr>
    </w:p>
    <w:p w14:paraId="44D4763B" w14:textId="17DBC3B1" w:rsidR="00235A61" w:rsidRDefault="00BD41D6" w:rsidP="00C64177">
      <w:pPr>
        <w:pStyle w:val="BodyText1"/>
        <w:spacing w:after="0" w:line="360" w:lineRule="auto"/>
        <w:jc w:val="both"/>
        <w:rPr>
          <w:rFonts w:ascii="Arial" w:hAnsi="Arial" w:cs="Arial"/>
          <w:color w:val="auto"/>
          <w:sz w:val="20"/>
        </w:rPr>
      </w:pPr>
      <w:r w:rsidRPr="00C71B21">
        <w:rPr>
          <w:rFonts w:ascii="Arial" w:hAnsi="Arial" w:cs="Arial"/>
          <w:color w:val="auto"/>
          <w:sz w:val="20"/>
        </w:rPr>
        <w:t xml:space="preserve">Holidays should not be booked during University term-time (please note </w:t>
      </w:r>
      <w:r w:rsidR="00D62E38">
        <w:rPr>
          <w:rFonts w:ascii="Arial" w:hAnsi="Arial" w:cs="Arial"/>
          <w:color w:val="auto"/>
          <w:sz w:val="20"/>
        </w:rPr>
        <w:t xml:space="preserve">that </w:t>
      </w:r>
      <w:r w:rsidRPr="00C71B21">
        <w:rPr>
          <w:rFonts w:ascii="Arial" w:hAnsi="Arial" w:cs="Arial"/>
          <w:color w:val="auto"/>
          <w:sz w:val="20"/>
        </w:rPr>
        <w:t xml:space="preserve">the final week of the academic session is Week 30).  Students should refer to the </w:t>
      </w:r>
      <w:r w:rsidRPr="00DE3D49">
        <w:rPr>
          <w:rFonts w:ascii="Arial" w:hAnsi="Arial" w:cs="Arial"/>
          <w:i/>
          <w:iCs/>
          <w:color w:val="auto"/>
          <w:sz w:val="20"/>
        </w:rPr>
        <w:t>Initial Teacher Education Professional Practic</w:t>
      </w:r>
      <w:r w:rsidR="007C1AAA" w:rsidRPr="00DE3D49">
        <w:rPr>
          <w:rFonts w:ascii="Arial" w:hAnsi="Arial" w:cs="Arial"/>
          <w:i/>
          <w:iCs/>
          <w:color w:val="auto"/>
          <w:sz w:val="20"/>
        </w:rPr>
        <w:t>e &amp; Assessment Schedule</w:t>
      </w:r>
      <w:r w:rsidR="007C1AAA" w:rsidRPr="00C71B21">
        <w:rPr>
          <w:rFonts w:ascii="Arial" w:hAnsi="Arial" w:cs="Arial"/>
          <w:color w:val="auto"/>
          <w:sz w:val="20"/>
        </w:rPr>
        <w:t xml:space="preserve"> </w:t>
      </w:r>
      <w:r w:rsidRPr="00C71B21">
        <w:rPr>
          <w:rFonts w:ascii="Arial" w:hAnsi="Arial" w:cs="Arial"/>
          <w:color w:val="auto"/>
          <w:sz w:val="20"/>
        </w:rPr>
        <w:t>which is available on the MA Portal in My Dundee.</w:t>
      </w:r>
    </w:p>
    <w:p w14:paraId="25C89724" w14:textId="77777777" w:rsidR="00235A61" w:rsidRPr="006F27A8" w:rsidRDefault="00235A61" w:rsidP="00C64177">
      <w:pPr>
        <w:pStyle w:val="BodyText1"/>
        <w:spacing w:after="0" w:line="360" w:lineRule="auto"/>
        <w:jc w:val="both"/>
        <w:rPr>
          <w:rFonts w:ascii="Arial" w:hAnsi="Arial" w:cs="Arial"/>
          <w:color w:val="auto"/>
          <w:sz w:val="20"/>
        </w:rPr>
      </w:pPr>
    </w:p>
    <w:p w14:paraId="102F275C" w14:textId="77777777" w:rsidR="00D3793B" w:rsidRDefault="00D3793B" w:rsidP="00335F5F">
      <w:pPr>
        <w:pStyle w:val="Heading2"/>
      </w:pPr>
      <w:bookmarkStart w:id="21" w:name="_Toc144118494"/>
      <w:r w:rsidRPr="00C71B21">
        <w:t>Absence</w:t>
      </w:r>
      <w:bookmarkEnd w:id="21"/>
    </w:p>
    <w:p w14:paraId="7E6EC696" w14:textId="4F2BA412" w:rsidR="007320A3" w:rsidRDefault="00BF0B04" w:rsidP="006B5200">
      <w:pPr>
        <w:pStyle w:val="PlainText"/>
        <w:spacing w:line="360" w:lineRule="auto"/>
        <w:jc w:val="both"/>
        <w:rPr>
          <w:rFonts w:ascii="Arial" w:hAnsi="Arial" w:cs="Arial"/>
          <w:sz w:val="20"/>
          <w:szCs w:val="20"/>
        </w:rPr>
      </w:pPr>
      <w:r w:rsidRPr="00CC2F11">
        <w:rPr>
          <w:rFonts w:ascii="Arial" w:hAnsi="Arial" w:cs="Arial"/>
          <w:sz w:val="20"/>
          <w:szCs w:val="20"/>
        </w:rPr>
        <w:t>If students are absent from school, they must ensure that the school is informed before 9.00</w:t>
      </w:r>
      <w:r w:rsidR="009643B5" w:rsidRPr="00CC2F11">
        <w:rPr>
          <w:rFonts w:ascii="Arial" w:hAnsi="Arial" w:cs="Arial"/>
          <w:sz w:val="20"/>
          <w:szCs w:val="20"/>
        </w:rPr>
        <w:t>am</w:t>
      </w:r>
      <w:r w:rsidR="00E039D5" w:rsidRPr="00CC2F11">
        <w:rPr>
          <w:rFonts w:ascii="Arial" w:hAnsi="Arial" w:cs="Arial"/>
          <w:sz w:val="20"/>
          <w:szCs w:val="20"/>
        </w:rPr>
        <w:t xml:space="preserve"> by phone to the office and email the class teacher (or school email address)</w:t>
      </w:r>
      <w:r w:rsidR="009643B5" w:rsidRPr="00CC2F11">
        <w:rPr>
          <w:rFonts w:ascii="Arial" w:hAnsi="Arial" w:cs="Arial"/>
          <w:sz w:val="20"/>
          <w:szCs w:val="20"/>
        </w:rPr>
        <w:t>.</w:t>
      </w:r>
      <w:r w:rsidR="00D62E38">
        <w:rPr>
          <w:rFonts w:ascii="Arial" w:hAnsi="Arial" w:cs="Arial"/>
          <w:sz w:val="20"/>
          <w:szCs w:val="20"/>
        </w:rPr>
        <w:t xml:space="preserve"> </w:t>
      </w:r>
      <w:r w:rsidRPr="00CC2F11">
        <w:rPr>
          <w:rFonts w:ascii="Arial" w:hAnsi="Arial" w:cs="Arial"/>
          <w:sz w:val="20"/>
          <w:szCs w:val="20"/>
        </w:rPr>
        <w:t xml:space="preserve"> </w:t>
      </w:r>
      <w:r w:rsidR="00CC2F11">
        <w:rPr>
          <w:rFonts w:ascii="Arial" w:hAnsi="Arial" w:cs="Arial"/>
          <w:sz w:val="20"/>
          <w:szCs w:val="20"/>
        </w:rPr>
        <w:t>They should also telephone 01382 381400</w:t>
      </w:r>
      <w:r w:rsidR="009643B5" w:rsidRPr="00CC2F11">
        <w:rPr>
          <w:rFonts w:ascii="Arial" w:hAnsi="Arial" w:cs="Arial"/>
          <w:sz w:val="20"/>
          <w:szCs w:val="20"/>
        </w:rPr>
        <w:t xml:space="preserve"> </w:t>
      </w:r>
      <w:r w:rsidR="007450DF">
        <w:rPr>
          <w:rFonts w:ascii="Arial" w:hAnsi="Arial" w:cs="Arial"/>
          <w:sz w:val="20"/>
          <w:szCs w:val="20"/>
        </w:rPr>
        <w:t>or</w:t>
      </w:r>
      <w:r w:rsidR="009643B5" w:rsidRPr="00CC2F11">
        <w:rPr>
          <w:rFonts w:ascii="Arial" w:hAnsi="Arial" w:cs="Arial"/>
          <w:sz w:val="20"/>
          <w:szCs w:val="20"/>
        </w:rPr>
        <w:t xml:space="preserve"> email </w:t>
      </w:r>
      <w:hyperlink r:id="rId30" w:history="1">
        <w:r w:rsidR="0012544D" w:rsidRPr="0012544D">
          <w:rPr>
            <w:rStyle w:val="Hyperlink"/>
            <w:rFonts w:ascii="Arial" w:hAnsi="Arial" w:cs="Arial"/>
            <w:sz w:val="20"/>
            <w:szCs w:val="20"/>
          </w:rPr>
          <w:t>shsl-ed-professionalpractice@dundee.ac.uk</w:t>
        </w:r>
      </w:hyperlink>
      <w:r w:rsidR="00E81C8D">
        <w:rPr>
          <w:rStyle w:val="Hyperlink"/>
          <w:rFonts w:ascii="Arial" w:hAnsi="Arial" w:cs="Arial"/>
          <w:sz w:val="20"/>
          <w:szCs w:val="20"/>
        </w:rPr>
        <w:t xml:space="preserve"> </w:t>
      </w:r>
      <w:r w:rsidRPr="00CC2F11">
        <w:rPr>
          <w:rFonts w:ascii="Arial" w:hAnsi="Arial" w:cs="Arial"/>
          <w:sz w:val="20"/>
          <w:szCs w:val="20"/>
        </w:rPr>
        <w:t>to report their absence and, where possible when they expect to be able to return to s</w:t>
      </w:r>
      <w:r w:rsidRPr="007320A3">
        <w:rPr>
          <w:rFonts w:ascii="Arial" w:hAnsi="Arial" w:cs="Arial"/>
          <w:sz w:val="20"/>
          <w:szCs w:val="20"/>
        </w:rPr>
        <w:t xml:space="preserve">chool.  </w:t>
      </w:r>
      <w:r w:rsidR="007450DF" w:rsidRPr="007320A3">
        <w:rPr>
          <w:rFonts w:ascii="Arial" w:hAnsi="Arial" w:cs="Arial"/>
          <w:sz w:val="20"/>
          <w:szCs w:val="20"/>
        </w:rPr>
        <w:t xml:space="preserve">Once you have </w:t>
      </w:r>
      <w:r w:rsidR="00BD6275" w:rsidRPr="007320A3">
        <w:rPr>
          <w:rFonts w:ascii="Arial" w:hAnsi="Arial" w:cs="Arial"/>
          <w:sz w:val="20"/>
          <w:szCs w:val="20"/>
        </w:rPr>
        <w:t>reported your absence to both school and university via telephone/email</w:t>
      </w:r>
      <w:r w:rsidR="007450DF" w:rsidRPr="007320A3">
        <w:rPr>
          <w:rFonts w:ascii="Arial" w:hAnsi="Arial" w:cs="Arial"/>
          <w:sz w:val="20"/>
          <w:szCs w:val="20"/>
        </w:rPr>
        <w:t>, an absence form</w:t>
      </w:r>
      <w:r w:rsidR="007320A3" w:rsidRPr="007320A3">
        <w:rPr>
          <w:rFonts w:ascii="Arial" w:hAnsi="Arial" w:cs="Arial"/>
          <w:sz w:val="20"/>
          <w:szCs w:val="20"/>
        </w:rPr>
        <w:t xml:space="preserve"> </w:t>
      </w:r>
      <w:r w:rsidR="007450DF" w:rsidRPr="007320A3">
        <w:rPr>
          <w:rFonts w:ascii="Arial" w:hAnsi="Arial" w:cs="Arial"/>
          <w:sz w:val="20"/>
          <w:szCs w:val="20"/>
        </w:rPr>
        <w:t>(available via the MA Portal) must also be submitted to</w:t>
      </w:r>
      <w:r w:rsidR="0012544D" w:rsidRPr="0012544D">
        <w:t xml:space="preserve"> </w:t>
      </w:r>
      <w:hyperlink r:id="rId31" w:history="1">
        <w:r w:rsidR="0012544D" w:rsidRPr="0012544D">
          <w:rPr>
            <w:rStyle w:val="Hyperlink"/>
            <w:rFonts w:ascii="Arial" w:hAnsi="Arial" w:cs="Arial"/>
            <w:sz w:val="20"/>
            <w:szCs w:val="20"/>
          </w:rPr>
          <w:t>shsl-ed-professionalpractice@dundee.ac.uk</w:t>
        </w:r>
      </w:hyperlink>
      <w:r w:rsidR="007450DF" w:rsidRPr="007320A3">
        <w:rPr>
          <w:rFonts w:ascii="Arial" w:hAnsi="Arial" w:cs="Arial"/>
          <w:sz w:val="20"/>
          <w:szCs w:val="20"/>
        </w:rPr>
        <w:t xml:space="preserve">. </w:t>
      </w:r>
      <w:r w:rsidRPr="007320A3">
        <w:rPr>
          <w:rFonts w:ascii="Arial" w:hAnsi="Arial" w:cs="Arial"/>
          <w:sz w:val="20"/>
          <w:szCs w:val="20"/>
        </w:rPr>
        <w:t xml:space="preserve">Students must then inform a Professional Practice Administrator when they return to school. </w:t>
      </w:r>
    </w:p>
    <w:p w14:paraId="7AC571FB" w14:textId="77777777" w:rsidR="007320A3" w:rsidRDefault="007320A3" w:rsidP="006B5200">
      <w:pPr>
        <w:pStyle w:val="PlainText"/>
        <w:spacing w:line="360" w:lineRule="auto"/>
        <w:jc w:val="both"/>
        <w:rPr>
          <w:rFonts w:ascii="Arial" w:hAnsi="Arial" w:cs="Arial"/>
          <w:sz w:val="20"/>
          <w:szCs w:val="20"/>
        </w:rPr>
      </w:pPr>
    </w:p>
    <w:p w14:paraId="03B2B661" w14:textId="2EE28367" w:rsidR="001C787F" w:rsidRDefault="00BF0B04" w:rsidP="006B5200">
      <w:pPr>
        <w:pStyle w:val="PlainText"/>
        <w:spacing w:line="360" w:lineRule="auto"/>
        <w:jc w:val="both"/>
        <w:rPr>
          <w:rFonts w:ascii="Arial" w:hAnsi="Arial" w:cs="Arial"/>
          <w:sz w:val="20"/>
          <w:szCs w:val="20"/>
        </w:rPr>
      </w:pPr>
      <w:bookmarkStart w:id="22" w:name="_Hlk50027337"/>
      <w:r w:rsidRPr="001B52FE">
        <w:rPr>
          <w:rFonts w:ascii="Arial" w:hAnsi="Arial" w:cs="Arial"/>
          <w:sz w:val="20"/>
          <w:szCs w:val="20"/>
        </w:rPr>
        <w:t xml:space="preserve">If absent for more than 20% of the Professional Practice period, for any reason, students will be required to re-take the full period of Professional Practice.  In some cases, the student may be offered the opportunity to make up days missed while on placement.  These days may be added on at the end of the placement in negotiation </w:t>
      </w:r>
      <w:r w:rsidR="00663953" w:rsidRPr="001B52FE">
        <w:rPr>
          <w:rFonts w:ascii="Arial" w:hAnsi="Arial" w:cs="Arial"/>
          <w:sz w:val="20"/>
          <w:szCs w:val="20"/>
        </w:rPr>
        <w:t>between</w:t>
      </w:r>
      <w:r w:rsidRPr="001B52FE">
        <w:rPr>
          <w:rFonts w:ascii="Arial" w:hAnsi="Arial" w:cs="Arial"/>
          <w:sz w:val="20"/>
          <w:szCs w:val="20"/>
        </w:rPr>
        <w:t xml:space="preserve"> the University and the school and is </w:t>
      </w:r>
      <w:r w:rsidRPr="001B52FE">
        <w:rPr>
          <w:rFonts w:ascii="Arial" w:hAnsi="Arial" w:cs="Arial"/>
          <w:b/>
          <w:sz w:val="20"/>
          <w:szCs w:val="20"/>
        </w:rPr>
        <w:t>not</w:t>
      </w:r>
      <w:r w:rsidRPr="001B52FE">
        <w:rPr>
          <w:rFonts w:ascii="Arial" w:hAnsi="Arial" w:cs="Arial"/>
          <w:sz w:val="20"/>
          <w:szCs w:val="20"/>
        </w:rPr>
        <w:t xml:space="preserve"> at the discretion of the student.  </w:t>
      </w:r>
      <w:r w:rsidR="0051780B" w:rsidRPr="001B52FE">
        <w:rPr>
          <w:rFonts w:ascii="Arial" w:hAnsi="Arial" w:cs="Arial"/>
          <w:sz w:val="20"/>
          <w:szCs w:val="20"/>
        </w:rPr>
        <w:t>Note that, due to schools</w:t>
      </w:r>
      <w:r w:rsidR="00D62E38">
        <w:rPr>
          <w:rFonts w:ascii="Arial" w:hAnsi="Arial" w:cs="Arial"/>
          <w:sz w:val="20"/>
          <w:szCs w:val="20"/>
        </w:rPr>
        <w:t>'</w:t>
      </w:r>
      <w:r w:rsidR="0051780B" w:rsidRPr="001B52FE">
        <w:rPr>
          <w:rFonts w:ascii="Arial" w:hAnsi="Arial" w:cs="Arial"/>
          <w:sz w:val="20"/>
          <w:szCs w:val="20"/>
        </w:rPr>
        <w:t xml:space="preserve"> schedules, it is unlikely that schools would offer more than five additional days.</w:t>
      </w:r>
      <w:r w:rsidR="00897ED0">
        <w:rPr>
          <w:rFonts w:ascii="Arial" w:hAnsi="Arial" w:cs="Arial"/>
          <w:sz w:val="20"/>
          <w:szCs w:val="20"/>
        </w:rPr>
        <w:t xml:space="preserve"> </w:t>
      </w:r>
    </w:p>
    <w:bookmarkEnd w:id="22"/>
    <w:p w14:paraId="7A0B5504" w14:textId="77777777" w:rsidR="007320A3" w:rsidRPr="00CC2F11" w:rsidRDefault="007320A3" w:rsidP="006B5200">
      <w:pPr>
        <w:pStyle w:val="PlainText"/>
        <w:spacing w:line="360" w:lineRule="auto"/>
        <w:jc w:val="both"/>
        <w:rPr>
          <w:rFonts w:ascii="Arial" w:hAnsi="Arial" w:cs="Arial"/>
          <w:sz w:val="20"/>
          <w:szCs w:val="20"/>
        </w:rPr>
      </w:pPr>
    </w:p>
    <w:p w14:paraId="1FC979FC" w14:textId="49CA8035" w:rsidR="0051780B" w:rsidRDefault="0051780B" w:rsidP="006B5200">
      <w:pPr>
        <w:pStyle w:val="BodyText1"/>
        <w:spacing w:after="0" w:line="360" w:lineRule="auto"/>
        <w:jc w:val="both"/>
        <w:rPr>
          <w:rFonts w:ascii="Arial" w:hAnsi="Arial"/>
          <w:color w:val="auto"/>
          <w:sz w:val="20"/>
          <w:lang w:val="en-GB"/>
        </w:rPr>
      </w:pPr>
      <w:r w:rsidRPr="00CC2F11">
        <w:rPr>
          <w:rFonts w:ascii="Arial" w:hAnsi="Arial" w:cs="Arial"/>
          <w:color w:val="auto"/>
          <w:sz w:val="20"/>
          <w:lang w:val="en-GB"/>
        </w:rPr>
        <w:t xml:space="preserve">If absent due to illness, it is crucial that students contact the University (by phone or email) for </w:t>
      </w:r>
      <w:r w:rsidR="00D62E38">
        <w:rPr>
          <w:rFonts w:ascii="Arial" w:hAnsi="Arial" w:cs="Arial"/>
          <w:color w:val="auto"/>
          <w:sz w:val="20"/>
          <w:lang w:val="en-GB"/>
        </w:rPr>
        <w:t xml:space="preserve">an </w:t>
      </w:r>
      <w:r w:rsidRPr="00CC2F11">
        <w:rPr>
          <w:rFonts w:ascii="Arial" w:hAnsi="Arial" w:cs="Arial"/>
          <w:color w:val="auto"/>
          <w:sz w:val="20"/>
          <w:lang w:val="en-GB"/>
        </w:rPr>
        <w:t>absence of five days or less.  Absences over five days require a doctor</w:t>
      </w:r>
      <w:r w:rsidR="00D62E38">
        <w:rPr>
          <w:rFonts w:ascii="Arial" w:hAnsi="Arial" w:cs="Arial"/>
          <w:color w:val="auto"/>
          <w:sz w:val="20"/>
          <w:lang w:val="en-GB"/>
        </w:rPr>
        <w:t>'</w:t>
      </w:r>
      <w:r w:rsidRPr="00CC2F11">
        <w:rPr>
          <w:rFonts w:ascii="Arial" w:hAnsi="Arial" w:cs="Arial"/>
          <w:color w:val="auto"/>
          <w:sz w:val="20"/>
          <w:lang w:val="en-GB"/>
        </w:rPr>
        <w:t>s medical certificate.  Without the latter, the Board of Examiners will regard the absence as u</w:t>
      </w:r>
      <w:r w:rsidRPr="00C71B21">
        <w:rPr>
          <w:rFonts w:ascii="Arial" w:hAnsi="Arial"/>
          <w:color w:val="auto"/>
          <w:sz w:val="20"/>
          <w:lang w:val="en-GB"/>
        </w:rPr>
        <w:t>nexplained, resulting in a failed Professional Practice.</w:t>
      </w:r>
      <w:r w:rsidR="00D62E38">
        <w:rPr>
          <w:rFonts w:ascii="Arial" w:hAnsi="Arial"/>
          <w:color w:val="auto"/>
          <w:sz w:val="20"/>
          <w:lang w:val="en-GB"/>
        </w:rPr>
        <w:t xml:space="preserve"> </w:t>
      </w:r>
      <w:r w:rsidR="00010D8A">
        <w:rPr>
          <w:rFonts w:ascii="Arial" w:hAnsi="Arial"/>
          <w:color w:val="auto"/>
          <w:sz w:val="20"/>
          <w:lang w:val="en-GB"/>
        </w:rPr>
        <w:t xml:space="preserve"> </w:t>
      </w:r>
      <w:r w:rsidR="00010D8A" w:rsidRPr="001B52FE">
        <w:rPr>
          <w:rFonts w:ascii="Arial" w:hAnsi="Arial" w:cs="Arial"/>
          <w:sz w:val="20"/>
        </w:rPr>
        <w:t>Absence due to illness caused by Covid-19 falls within the University</w:t>
      </w:r>
      <w:r w:rsidR="00D62E38">
        <w:rPr>
          <w:rFonts w:ascii="Arial" w:hAnsi="Arial" w:cs="Arial"/>
          <w:sz w:val="20"/>
        </w:rPr>
        <w:t>'</w:t>
      </w:r>
      <w:r w:rsidR="00010D8A" w:rsidRPr="001B52FE">
        <w:rPr>
          <w:rFonts w:ascii="Arial" w:hAnsi="Arial" w:cs="Arial"/>
          <w:sz w:val="20"/>
        </w:rPr>
        <w:t>s usual absence policy and is thus subject to the 20% maximum absence limit.</w:t>
      </w:r>
    </w:p>
    <w:p w14:paraId="0F597205" w14:textId="77777777" w:rsidR="007320A3" w:rsidRPr="00C71B21" w:rsidRDefault="007320A3" w:rsidP="006B5200">
      <w:pPr>
        <w:pStyle w:val="BodyText1"/>
        <w:spacing w:after="0" w:line="360" w:lineRule="auto"/>
        <w:jc w:val="both"/>
        <w:rPr>
          <w:rFonts w:ascii="Arial" w:hAnsi="Arial"/>
          <w:color w:val="auto"/>
          <w:sz w:val="20"/>
          <w:lang w:val="en-GB"/>
        </w:rPr>
      </w:pPr>
    </w:p>
    <w:p w14:paraId="7577E981" w14:textId="78A53F07" w:rsidR="006108BD" w:rsidRDefault="009D789A" w:rsidP="006B5200">
      <w:pPr>
        <w:pStyle w:val="BodyText1"/>
        <w:spacing w:after="0" w:line="360" w:lineRule="auto"/>
        <w:jc w:val="both"/>
        <w:rPr>
          <w:rFonts w:ascii="Arial" w:hAnsi="Arial"/>
          <w:color w:val="auto"/>
          <w:sz w:val="20"/>
          <w:lang w:val="en-GB"/>
        </w:rPr>
      </w:pPr>
      <w:r w:rsidRPr="00C71B21">
        <w:rPr>
          <w:rFonts w:ascii="Arial" w:hAnsi="Arial"/>
          <w:color w:val="auto"/>
          <w:sz w:val="20"/>
          <w:lang w:val="en-GB"/>
        </w:rPr>
        <w:t>If a student is going to be absent on the day of the tutor visit</w:t>
      </w:r>
      <w:r w:rsidR="00D62E38">
        <w:rPr>
          <w:rFonts w:ascii="Arial" w:hAnsi="Arial"/>
          <w:color w:val="auto"/>
          <w:sz w:val="20"/>
          <w:lang w:val="en-GB"/>
        </w:rPr>
        <w:t>,</w:t>
      </w:r>
      <w:r w:rsidRPr="00C71B21">
        <w:rPr>
          <w:rFonts w:ascii="Arial" w:hAnsi="Arial"/>
          <w:color w:val="auto"/>
          <w:sz w:val="20"/>
          <w:lang w:val="en-GB"/>
        </w:rPr>
        <w:t xml:space="preserve"> then (s)he must email both the Professional Practice Administrator (email) and her/his placement tutor as soon as possible.</w:t>
      </w:r>
    </w:p>
    <w:p w14:paraId="4F4A2A12" w14:textId="77777777" w:rsidR="00C45B5B" w:rsidRDefault="00C45B5B" w:rsidP="007320A3">
      <w:pPr>
        <w:pStyle w:val="BodyText1"/>
        <w:spacing w:after="0" w:line="360" w:lineRule="auto"/>
        <w:jc w:val="both"/>
        <w:rPr>
          <w:rFonts w:ascii="Arial" w:hAnsi="Arial"/>
          <w:color w:val="auto"/>
          <w:sz w:val="20"/>
          <w:lang w:val="en-GB"/>
        </w:rPr>
      </w:pPr>
    </w:p>
    <w:p w14:paraId="40384D2D" w14:textId="77777777" w:rsidR="006D4F41" w:rsidRPr="001B52FE" w:rsidRDefault="006D4F41" w:rsidP="006D4F41">
      <w:pPr>
        <w:pStyle w:val="Heading2"/>
      </w:pPr>
      <w:bookmarkStart w:id="23" w:name="_Toc144118495"/>
      <w:r w:rsidRPr="001B52FE">
        <w:t>Covid-19</w:t>
      </w:r>
      <w:bookmarkEnd w:id="23"/>
    </w:p>
    <w:p w14:paraId="477CAAE1" w14:textId="401F1A9E" w:rsidR="006D4F41" w:rsidRPr="00575150" w:rsidRDefault="006D4F41" w:rsidP="006D4F41">
      <w:pPr>
        <w:spacing w:after="120" w:line="360" w:lineRule="auto"/>
        <w:jc w:val="both"/>
        <w:rPr>
          <w:rFonts w:ascii="Arial" w:hAnsi="Arial" w:cs="Arial"/>
          <w:sz w:val="20"/>
          <w:szCs w:val="20"/>
        </w:rPr>
      </w:pPr>
      <w:r w:rsidRPr="001B52FE">
        <w:rPr>
          <w:rFonts w:ascii="Arial" w:hAnsi="Arial"/>
          <w:bCs/>
          <w:color w:val="auto"/>
          <w:sz w:val="20"/>
        </w:rPr>
        <w:t xml:space="preserve">The University continues to follow national guidance regarding Covid-19, </w:t>
      </w:r>
      <w:r w:rsidR="00D62E38">
        <w:rPr>
          <w:rFonts w:ascii="Arial" w:hAnsi="Arial"/>
          <w:bCs/>
          <w:color w:val="auto"/>
          <w:sz w:val="20"/>
        </w:rPr>
        <w:t>including</w:t>
      </w:r>
      <w:r w:rsidRPr="001B52FE">
        <w:rPr>
          <w:rFonts w:ascii="Arial" w:hAnsi="Arial"/>
          <w:bCs/>
          <w:color w:val="auto"/>
          <w:sz w:val="20"/>
        </w:rPr>
        <w:t xml:space="preserve"> Scotland-wide advice on teaching placements.</w:t>
      </w:r>
      <w:r w:rsidR="00D62E38">
        <w:rPr>
          <w:rFonts w:ascii="Arial" w:hAnsi="Arial"/>
          <w:bCs/>
          <w:color w:val="auto"/>
          <w:sz w:val="20"/>
        </w:rPr>
        <w:t xml:space="preserve"> </w:t>
      </w:r>
      <w:r w:rsidRPr="001B52FE">
        <w:rPr>
          <w:rFonts w:ascii="Arial" w:hAnsi="Arial"/>
          <w:bCs/>
          <w:color w:val="auto"/>
          <w:sz w:val="20"/>
        </w:rPr>
        <w:t xml:space="preserve"> </w:t>
      </w:r>
      <w:r w:rsidRPr="00575150">
        <w:rPr>
          <w:rFonts w:ascii="Arial" w:hAnsi="Arial" w:cs="Arial"/>
          <w:sz w:val="20"/>
          <w:szCs w:val="20"/>
        </w:rPr>
        <w:t xml:space="preserve">Students should engage fully with the information available </w:t>
      </w:r>
      <w:hyperlink r:id="rId32" w:history="1">
        <w:r w:rsidRPr="00575150">
          <w:rPr>
            <w:rStyle w:val="Hyperlink"/>
            <w:rFonts w:ascii="Arial" w:hAnsi="Arial" w:cs="Arial"/>
            <w:sz w:val="20"/>
            <w:szCs w:val="20"/>
          </w:rPr>
          <w:t>here</w:t>
        </w:r>
      </w:hyperlink>
      <w:r w:rsidRPr="00575150">
        <w:rPr>
          <w:rFonts w:ascii="Arial" w:hAnsi="Arial" w:cs="Arial"/>
          <w:sz w:val="20"/>
          <w:szCs w:val="20"/>
        </w:rPr>
        <w:t xml:space="preserve"> on the University website and do all that they can to follow the advice within the guides.</w:t>
      </w:r>
      <w:r w:rsidR="00D62E38">
        <w:rPr>
          <w:rFonts w:ascii="Arial" w:hAnsi="Arial" w:cs="Arial"/>
          <w:sz w:val="20"/>
          <w:szCs w:val="20"/>
        </w:rPr>
        <w:t xml:space="preserve"> </w:t>
      </w:r>
      <w:r w:rsidRPr="00575150">
        <w:rPr>
          <w:rFonts w:ascii="Arial" w:hAnsi="Arial" w:cs="Arial"/>
          <w:sz w:val="20"/>
          <w:szCs w:val="20"/>
        </w:rPr>
        <w:t xml:space="preserve"> Students should also keep abreast of the information and guidance available on the Scottish Government website </w:t>
      </w:r>
      <w:hyperlink r:id="rId33" w:history="1">
        <w:r w:rsidRPr="00575150">
          <w:rPr>
            <w:rStyle w:val="Hyperlink"/>
            <w:rFonts w:ascii="Arial" w:hAnsi="Arial" w:cs="Arial"/>
            <w:sz w:val="20"/>
            <w:szCs w:val="20"/>
          </w:rPr>
          <w:t>here</w:t>
        </w:r>
      </w:hyperlink>
      <w:r w:rsidRPr="00575150">
        <w:rPr>
          <w:rFonts w:ascii="Arial" w:hAnsi="Arial" w:cs="Arial"/>
          <w:sz w:val="20"/>
          <w:szCs w:val="20"/>
        </w:rPr>
        <w:t>.</w:t>
      </w:r>
    </w:p>
    <w:p w14:paraId="14B45C32" w14:textId="77777777" w:rsidR="006D4F41" w:rsidRPr="00575150" w:rsidRDefault="006D4F41" w:rsidP="006D4F41">
      <w:pPr>
        <w:spacing w:after="120" w:line="360" w:lineRule="auto"/>
        <w:jc w:val="both"/>
        <w:rPr>
          <w:rFonts w:ascii="Arial" w:hAnsi="Arial" w:cs="Arial"/>
          <w:bCs/>
          <w:color w:val="auto"/>
          <w:sz w:val="20"/>
          <w:szCs w:val="20"/>
        </w:rPr>
      </w:pPr>
      <w:r w:rsidRPr="001B52FE">
        <w:rPr>
          <w:rFonts w:ascii="Arial" w:hAnsi="Arial"/>
          <w:bCs/>
          <w:color w:val="auto"/>
          <w:sz w:val="20"/>
        </w:rPr>
        <w:t>A</w:t>
      </w:r>
      <w:r>
        <w:rPr>
          <w:rFonts w:ascii="Arial" w:hAnsi="Arial"/>
          <w:bCs/>
          <w:color w:val="auto"/>
          <w:sz w:val="20"/>
        </w:rPr>
        <w:t xml:space="preserve">ny </w:t>
      </w:r>
      <w:r w:rsidRPr="00575150">
        <w:rPr>
          <w:rFonts w:ascii="Arial" w:hAnsi="Arial" w:cs="Arial"/>
          <w:bCs/>
          <w:color w:val="auto"/>
          <w:sz w:val="20"/>
          <w:szCs w:val="20"/>
        </w:rPr>
        <w:t xml:space="preserve">Covid-19 information relevant to professional practice will be shared during placement sessions and through school communication. </w:t>
      </w:r>
    </w:p>
    <w:p w14:paraId="6641B790" w14:textId="77777777" w:rsidR="006D4F41" w:rsidRPr="00575150" w:rsidRDefault="006D4F41" w:rsidP="006D4F41">
      <w:pPr>
        <w:spacing w:after="120" w:line="360" w:lineRule="auto"/>
        <w:jc w:val="both"/>
        <w:rPr>
          <w:rFonts w:ascii="Arial" w:hAnsi="Arial" w:cs="Arial"/>
          <w:sz w:val="20"/>
          <w:szCs w:val="20"/>
        </w:rPr>
      </w:pPr>
      <w:r w:rsidRPr="00575150">
        <w:rPr>
          <w:rFonts w:ascii="Arial" w:hAnsi="Arial" w:cs="Arial"/>
          <w:bCs/>
          <w:color w:val="auto"/>
          <w:sz w:val="20"/>
          <w:szCs w:val="20"/>
        </w:rPr>
        <w:t xml:space="preserve">On placement, students should familiarise themselves with up-to-date school policy regarding Covid-19 and ensure that they incorporate this into their daily practice. </w:t>
      </w:r>
    </w:p>
    <w:p w14:paraId="1082D9B1" w14:textId="30CE5693" w:rsidR="00CE16B4" w:rsidRDefault="00CE16B4">
      <w:pPr>
        <w:rPr>
          <w:rFonts w:ascii="Arial Bold" w:eastAsia="Times New Roman" w:hAnsi="Arial Bold"/>
          <w:b/>
          <w:color w:val="2F5496" w:themeColor="accent1" w:themeShade="BF"/>
          <w:szCs w:val="20"/>
          <w:lang w:val="en-US" w:eastAsia="en-GB"/>
        </w:rPr>
      </w:pPr>
    </w:p>
    <w:p w14:paraId="48D216FD" w14:textId="1AD24A8E" w:rsidR="00566B18" w:rsidRPr="00566B18" w:rsidRDefault="00566B18" w:rsidP="00335F5F">
      <w:pPr>
        <w:pStyle w:val="Heading2"/>
      </w:pPr>
      <w:bookmarkStart w:id="24" w:name="_Toc144118496"/>
      <w:r w:rsidRPr="00566B18">
        <w:t>Adverse Weather Advice</w:t>
      </w:r>
      <w:bookmarkEnd w:id="24"/>
    </w:p>
    <w:p w14:paraId="3439D164" w14:textId="52549133" w:rsidR="00566B18" w:rsidRPr="00566B18" w:rsidRDefault="00092149" w:rsidP="00566B18">
      <w:pPr>
        <w:pStyle w:val="BodyText1"/>
        <w:spacing w:after="0" w:line="360" w:lineRule="auto"/>
        <w:jc w:val="both"/>
        <w:rPr>
          <w:rFonts w:ascii="Arial" w:hAnsi="Arial"/>
          <w:color w:val="auto"/>
          <w:sz w:val="20"/>
          <w:lang w:val="en-GB"/>
        </w:rPr>
      </w:pPr>
      <w:r>
        <w:rPr>
          <w:rFonts w:ascii="Arial" w:hAnsi="Arial"/>
          <w:color w:val="auto"/>
          <w:sz w:val="20"/>
          <w:lang w:val="en-GB"/>
        </w:rPr>
        <w:t>If a student is unable</w:t>
      </w:r>
      <w:r w:rsidR="00566B18" w:rsidRPr="00566B18">
        <w:rPr>
          <w:rFonts w:ascii="Arial" w:hAnsi="Arial"/>
          <w:color w:val="auto"/>
          <w:sz w:val="20"/>
          <w:lang w:val="en-GB"/>
        </w:rPr>
        <w:t xml:space="preserve"> to make it into school because of </w:t>
      </w:r>
      <w:r w:rsidR="00900FD2">
        <w:rPr>
          <w:rFonts w:ascii="Arial" w:hAnsi="Arial"/>
          <w:color w:val="auto"/>
          <w:sz w:val="20"/>
          <w:lang w:val="en-GB"/>
        </w:rPr>
        <w:t>extreme</w:t>
      </w:r>
      <w:r w:rsidR="00D62E38">
        <w:rPr>
          <w:rFonts w:ascii="Arial" w:hAnsi="Arial"/>
          <w:color w:val="auto"/>
          <w:sz w:val="20"/>
          <w:lang w:val="en-GB"/>
        </w:rPr>
        <w:t>,</w:t>
      </w:r>
      <w:r w:rsidR="00900FD2">
        <w:rPr>
          <w:rFonts w:ascii="Arial" w:hAnsi="Arial"/>
          <w:color w:val="auto"/>
          <w:sz w:val="20"/>
          <w:lang w:val="en-GB"/>
        </w:rPr>
        <w:t xml:space="preserve"> </w:t>
      </w:r>
      <w:r w:rsidR="00566B18" w:rsidRPr="00566B18">
        <w:rPr>
          <w:rFonts w:ascii="Arial" w:hAnsi="Arial"/>
          <w:color w:val="auto"/>
          <w:sz w:val="20"/>
          <w:lang w:val="en-GB"/>
        </w:rPr>
        <w:t xml:space="preserve">adverse weather, </w:t>
      </w:r>
      <w:r>
        <w:rPr>
          <w:rFonts w:ascii="Arial" w:hAnsi="Arial"/>
          <w:color w:val="auto"/>
          <w:sz w:val="20"/>
          <w:lang w:val="en-GB"/>
        </w:rPr>
        <w:t>they</w:t>
      </w:r>
      <w:r w:rsidR="00566B18" w:rsidRPr="00566B18">
        <w:rPr>
          <w:rFonts w:ascii="Arial" w:hAnsi="Arial"/>
          <w:color w:val="auto"/>
          <w:sz w:val="20"/>
          <w:lang w:val="en-GB"/>
        </w:rPr>
        <w:t xml:space="preserve"> should inform both the s</w:t>
      </w:r>
      <w:r>
        <w:rPr>
          <w:rFonts w:ascii="Arial" w:hAnsi="Arial"/>
          <w:color w:val="auto"/>
          <w:sz w:val="20"/>
          <w:lang w:val="en-GB"/>
        </w:rPr>
        <w:t>chool and the university by 9am.</w:t>
      </w:r>
      <w:r w:rsidR="00D62E38">
        <w:rPr>
          <w:rFonts w:ascii="Arial" w:hAnsi="Arial"/>
          <w:color w:val="auto"/>
          <w:sz w:val="20"/>
          <w:lang w:val="en-GB"/>
        </w:rPr>
        <w:t xml:space="preserve"> </w:t>
      </w:r>
      <w:r>
        <w:rPr>
          <w:rFonts w:ascii="Arial" w:hAnsi="Arial"/>
          <w:color w:val="auto"/>
          <w:sz w:val="20"/>
          <w:lang w:val="en-GB"/>
        </w:rPr>
        <w:t xml:space="preserve"> If the</w:t>
      </w:r>
      <w:r w:rsidR="00566B18" w:rsidRPr="00566B18">
        <w:rPr>
          <w:rFonts w:ascii="Arial" w:hAnsi="Arial"/>
          <w:color w:val="auto"/>
          <w:sz w:val="20"/>
          <w:lang w:val="en-GB"/>
        </w:rPr>
        <w:t xml:space="preserve"> school is closed, </w:t>
      </w:r>
      <w:r>
        <w:rPr>
          <w:rFonts w:ascii="Arial" w:hAnsi="Arial"/>
          <w:color w:val="auto"/>
          <w:sz w:val="20"/>
          <w:lang w:val="en-GB"/>
        </w:rPr>
        <w:t>students must still</w:t>
      </w:r>
      <w:r w:rsidR="00566B18" w:rsidRPr="00566B18">
        <w:rPr>
          <w:rFonts w:ascii="Arial" w:hAnsi="Arial"/>
          <w:color w:val="auto"/>
          <w:sz w:val="20"/>
          <w:lang w:val="en-GB"/>
        </w:rPr>
        <w:t xml:space="preserve"> inform the university via email</w:t>
      </w:r>
      <w:r w:rsidR="00900FD2">
        <w:rPr>
          <w:rFonts w:ascii="Arial" w:hAnsi="Arial"/>
          <w:color w:val="auto"/>
          <w:sz w:val="20"/>
          <w:lang w:val="en-GB"/>
        </w:rPr>
        <w:t xml:space="preserve"> on each day of closure</w:t>
      </w:r>
      <w:r w:rsidR="00D62E38">
        <w:rPr>
          <w:rFonts w:ascii="Arial" w:hAnsi="Arial"/>
          <w:color w:val="auto"/>
          <w:sz w:val="20"/>
          <w:lang w:val="en-GB"/>
        </w:rPr>
        <w:t>,</w:t>
      </w:r>
      <w:r w:rsidR="00900FD2">
        <w:rPr>
          <w:rFonts w:ascii="Arial" w:hAnsi="Arial"/>
          <w:color w:val="auto"/>
          <w:sz w:val="20"/>
          <w:lang w:val="en-GB"/>
        </w:rPr>
        <w:t xml:space="preserve"> and an absence form should be submitted on return to school</w:t>
      </w:r>
      <w:r w:rsidR="00566B18" w:rsidRPr="00566B18">
        <w:rPr>
          <w:rFonts w:ascii="Arial" w:hAnsi="Arial"/>
          <w:color w:val="auto"/>
          <w:sz w:val="20"/>
          <w:lang w:val="en-GB"/>
        </w:rPr>
        <w:t>.</w:t>
      </w:r>
      <w:r w:rsidR="00D62E38">
        <w:rPr>
          <w:rFonts w:ascii="Arial" w:hAnsi="Arial"/>
          <w:color w:val="auto"/>
          <w:sz w:val="20"/>
          <w:lang w:val="en-GB"/>
        </w:rPr>
        <w:t xml:space="preserve"> </w:t>
      </w:r>
      <w:r w:rsidR="00566B18" w:rsidRPr="00566B18">
        <w:rPr>
          <w:rFonts w:ascii="Arial" w:hAnsi="Arial"/>
          <w:color w:val="auto"/>
          <w:sz w:val="20"/>
          <w:lang w:val="en-GB"/>
        </w:rPr>
        <w:t xml:space="preserve"> Despite snow days being out </w:t>
      </w:r>
      <w:r w:rsidR="00D62E38">
        <w:rPr>
          <w:rFonts w:ascii="Arial" w:hAnsi="Arial"/>
          <w:color w:val="auto"/>
          <w:sz w:val="20"/>
          <w:lang w:val="en-GB"/>
        </w:rPr>
        <w:t>of</w:t>
      </w:r>
      <w:r w:rsidR="00566B18" w:rsidRPr="00566B18">
        <w:rPr>
          <w:rFonts w:ascii="Arial" w:hAnsi="Arial"/>
          <w:color w:val="auto"/>
          <w:sz w:val="20"/>
          <w:lang w:val="en-GB"/>
        </w:rPr>
        <w:t xml:space="preserve"> students</w:t>
      </w:r>
      <w:r w:rsidR="00D62E38">
        <w:rPr>
          <w:rFonts w:ascii="Arial" w:hAnsi="Arial"/>
          <w:color w:val="auto"/>
          <w:sz w:val="20"/>
          <w:lang w:val="en-GB"/>
        </w:rPr>
        <w:t>'</w:t>
      </w:r>
      <w:r w:rsidR="00566B18" w:rsidRPr="00566B18">
        <w:rPr>
          <w:rFonts w:ascii="Arial" w:hAnsi="Arial"/>
          <w:color w:val="auto"/>
          <w:sz w:val="20"/>
          <w:lang w:val="en-GB"/>
        </w:rPr>
        <w:t xml:space="preserve"> control, they will still fall within absence allowance.</w:t>
      </w:r>
      <w:r w:rsidR="00D62E38">
        <w:rPr>
          <w:rFonts w:ascii="Arial" w:hAnsi="Arial"/>
          <w:color w:val="auto"/>
          <w:sz w:val="20"/>
          <w:lang w:val="en-GB"/>
        </w:rPr>
        <w:t xml:space="preserve"> </w:t>
      </w:r>
      <w:r w:rsidR="00566B18" w:rsidRPr="00566B18">
        <w:rPr>
          <w:rFonts w:ascii="Arial" w:hAnsi="Arial"/>
          <w:color w:val="auto"/>
          <w:sz w:val="20"/>
          <w:lang w:val="en-GB"/>
        </w:rPr>
        <w:t xml:space="preserve"> This</w:t>
      </w:r>
      <w:r>
        <w:rPr>
          <w:rFonts w:ascii="Arial" w:hAnsi="Arial"/>
          <w:color w:val="auto"/>
          <w:sz w:val="20"/>
          <w:lang w:val="en-GB"/>
        </w:rPr>
        <w:t xml:space="preserve"> is important in ensuring that all students have the </w:t>
      </w:r>
      <w:r w:rsidR="00566B18" w:rsidRPr="00566B18">
        <w:rPr>
          <w:rFonts w:ascii="Arial" w:hAnsi="Arial"/>
          <w:color w:val="auto"/>
          <w:sz w:val="20"/>
          <w:lang w:val="en-GB"/>
        </w:rPr>
        <w:t xml:space="preserve">space and time to develop their practice. </w:t>
      </w:r>
    </w:p>
    <w:p w14:paraId="2922C51E" w14:textId="77777777" w:rsidR="00566B18" w:rsidRPr="00566B18" w:rsidRDefault="00566B18" w:rsidP="00566B18">
      <w:pPr>
        <w:pStyle w:val="BodyText1"/>
        <w:spacing w:after="0" w:line="360" w:lineRule="auto"/>
        <w:jc w:val="both"/>
        <w:rPr>
          <w:rFonts w:ascii="Arial" w:hAnsi="Arial"/>
          <w:color w:val="auto"/>
          <w:sz w:val="20"/>
          <w:lang w:val="en-GB"/>
        </w:rPr>
      </w:pPr>
      <w:r w:rsidRPr="00566B18">
        <w:rPr>
          <w:rFonts w:ascii="Arial" w:hAnsi="Arial"/>
          <w:color w:val="auto"/>
          <w:sz w:val="20"/>
          <w:lang w:val="en-GB"/>
        </w:rPr>
        <w:t xml:space="preserve"> </w:t>
      </w:r>
    </w:p>
    <w:p w14:paraId="35F0D6EE" w14:textId="4F1F209B" w:rsidR="00900FD2" w:rsidRDefault="00092149" w:rsidP="00566B18">
      <w:pPr>
        <w:pStyle w:val="BodyText1"/>
        <w:spacing w:after="0" w:line="360" w:lineRule="auto"/>
        <w:jc w:val="both"/>
        <w:rPr>
          <w:rFonts w:ascii="Arial" w:hAnsi="Arial"/>
          <w:color w:val="auto"/>
          <w:sz w:val="20"/>
          <w:lang w:val="en-GB"/>
        </w:rPr>
      </w:pPr>
      <w:r>
        <w:rPr>
          <w:rFonts w:ascii="Arial" w:hAnsi="Arial"/>
          <w:color w:val="auto"/>
          <w:sz w:val="20"/>
          <w:lang w:val="en-GB"/>
        </w:rPr>
        <w:t xml:space="preserve">Students </w:t>
      </w:r>
      <w:r w:rsidR="00900FD2">
        <w:rPr>
          <w:rFonts w:ascii="Arial" w:hAnsi="Arial"/>
          <w:color w:val="auto"/>
          <w:sz w:val="20"/>
          <w:lang w:val="en-GB"/>
        </w:rPr>
        <w:t xml:space="preserve">should contact their mentors </w:t>
      </w:r>
      <w:r w:rsidR="00D62E38">
        <w:rPr>
          <w:rFonts w:ascii="Arial" w:hAnsi="Arial"/>
          <w:color w:val="auto"/>
          <w:sz w:val="20"/>
          <w:lang w:val="en-GB"/>
        </w:rPr>
        <w:t xml:space="preserve">and </w:t>
      </w:r>
      <w:r>
        <w:rPr>
          <w:rFonts w:ascii="Arial" w:hAnsi="Arial"/>
          <w:color w:val="auto"/>
          <w:sz w:val="20"/>
          <w:lang w:val="en-GB"/>
        </w:rPr>
        <w:t>c</w:t>
      </w:r>
      <w:r w:rsidR="00566B18" w:rsidRPr="00566B18">
        <w:rPr>
          <w:rFonts w:ascii="Arial" w:hAnsi="Arial"/>
          <w:color w:val="auto"/>
          <w:sz w:val="20"/>
          <w:lang w:val="en-GB"/>
        </w:rPr>
        <w:t xml:space="preserve">heck local radio and local authority </w:t>
      </w:r>
      <w:r w:rsidR="00D62E38">
        <w:rPr>
          <w:rFonts w:ascii="Arial" w:hAnsi="Arial"/>
          <w:color w:val="auto"/>
          <w:sz w:val="20"/>
          <w:lang w:val="en-GB"/>
        </w:rPr>
        <w:t>T</w:t>
      </w:r>
      <w:r w:rsidR="00566B18" w:rsidRPr="00566B18">
        <w:rPr>
          <w:rFonts w:ascii="Arial" w:hAnsi="Arial"/>
          <w:color w:val="auto"/>
          <w:sz w:val="20"/>
          <w:lang w:val="en-GB"/>
        </w:rPr>
        <w:t>witter feeds for information about school closures/transport updates.</w:t>
      </w:r>
      <w:r w:rsidR="00D62E38">
        <w:rPr>
          <w:rFonts w:ascii="Arial" w:hAnsi="Arial"/>
          <w:color w:val="auto"/>
          <w:sz w:val="20"/>
          <w:lang w:val="en-GB"/>
        </w:rPr>
        <w:t xml:space="preserve"> </w:t>
      </w:r>
      <w:r w:rsidR="00566B18" w:rsidRPr="00566B18">
        <w:rPr>
          <w:rFonts w:ascii="Arial" w:hAnsi="Arial"/>
          <w:color w:val="auto"/>
          <w:sz w:val="20"/>
          <w:lang w:val="en-GB"/>
        </w:rPr>
        <w:t xml:space="preserve"> </w:t>
      </w:r>
      <w:r>
        <w:rPr>
          <w:rFonts w:ascii="Arial" w:hAnsi="Arial"/>
          <w:color w:val="auto"/>
          <w:sz w:val="20"/>
          <w:lang w:val="en-GB"/>
        </w:rPr>
        <w:t>Students should also</w:t>
      </w:r>
      <w:r w:rsidR="00566B18" w:rsidRPr="00566B18">
        <w:rPr>
          <w:rFonts w:ascii="Arial" w:hAnsi="Arial"/>
          <w:color w:val="auto"/>
          <w:sz w:val="20"/>
          <w:lang w:val="en-GB"/>
        </w:rPr>
        <w:t xml:space="preserve"> </w:t>
      </w:r>
      <w:r>
        <w:rPr>
          <w:rFonts w:ascii="Arial" w:hAnsi="Arial"/>
          <w:color w:val="auto"/>
          <w:sz w:val="20"/>
          <w:lang w:val="en-GB"/>
        </w:rPr>
        <w:t>observe</w:t>
      </w:r>
      <w:r w:rsidR="00566B18" w:rsidRPr="00566B18">
        <w:rPr>
          <w:rFonts w:ascii="Arial" w:hAnsi="Arial"/>
          <w:color w:val="auto"/>
          <w:sz w:val="20"/>
          <w:lang w:val="en-GB"/>
        </w:rPr>
        <w:t xml:space="preserve"> national and local weather warnings before travelling</w:t>
      </w:r>
      <w:r>
        <w:rPr>
          <w:rFonts w:ascii="Arial" w:hAnsi="Arial"/>
          <w:color w:val="auto"/>
          <w:sz w:val="20"/>
          <w:lang w:val="en-GB"/>
        </w:rPr>
        <w:t xml:space="preserve">. </w:t>
      </w:r>
    </w:p>
    <w:p w14:paraId="737249CA" w14:textId="77777777" w:rsidR="00900FD2" w:rsidRDefault="00900FD2" w:rsidP="00566B18">
      <w:pPr>
        <w:pStyle w:val="BodyText1"/>
        <w:spacing w:after="0" w:line="360" w:lineRule="auto"/>
        <w:jc w:val="both"/>
        <w:rPr>
          <w:rFonts w:ascii="Arial" w:hAnsi="Arial"/>
          <w:color w:val="auto"/>
          <w:sz w:val="20"/>
          <w:lang w:val="en-GB"/>
        </w:rPr>
      </w:pPr>
    </w:p>
    <w:p w14:paraId="0285C8B7" w14:textId="62081031" w:rsidR="00566B18" w:rsidRPr="00566B18" w:rsidRDefault="00092149" w:rsidP="006F27A8">
      <w:pPr>
        <w:pStyle w:val="BodyText1"/>
        <w:spacing w:after="0" w:line="360" w:lineRule="auto"/>
        <w:jc w:val="both"/>
        <w:rPr>
          <w:rFonts w:ascii="Arial" w:hAnsi="Arial"/>
          <w:color w:val="auto"/>
          <w:sz w:val="20"/>
          <w:lang w:val="en-GB"/>
        </w:rPr>
      </w:pPr>
      <w:r>
        <w:rPr>
          <w:rFonts w:ascii="Arial" w:hAnsi="Arial"/>
          <w:color w:val="auto"/>
          <w:sz w:val="20"/>
          <w:lang w:val="en-GB"/>
        </w:rPr>
        <w:t xml:space="preserve">If a student cannot </w:t>
      </w:r>
      <w:r w:rsidR="00566B18" w:rsidRPr="00566B18">
        <w:rPr>
          <w:rFonts w:ascii="Arial" w:hAnsi="Arial"/>
          <w:color w:val="auto"/>
          <w:sz w:val="20"/>
          <w:lang w:val="en-GB"/>
        </w:rPr>
        <w:t>make it into school because it is closed or because of weather</w:t>
      </w:r>
      <w:r w:rsidR="00900FD2">
        <w:rPr>
          <w:rFonts w:ascii="Arial" w:hAnsi="Arial"/>
          <w:color w:val="auto"/>
          <w:sz w:val="20"/>
          <w:lang w:val="en-GB"/>
        </w:rPr>
        <w:t>-related travel difficulties, they</w:t>
      </w:r>
      <w:r w:rsidR="00566B18" w:rsidRPr="00566B18">
        <w:rPr>
          <w:rFonts w:ascii="Arial" w:hAnsi="Arial"/>
          <w:color w:val="auto"/>
          <w:sz w:val="20"/>
          <w:lang w:val="en-GB"/>
        </w:rPr>
        <w:t xml:space="preserve"> should use this day to continue placement preparation.</w:t>
      </w:r>
      <w:r w:rsidR="00D62E38">
        <w:rPr>
          <w:rFonts w:ascii="Arial" w:hAnsi="Arial"/>
          <w:color w:val="auto"/>
          <w:sz w:val="20"/>
          <w:lang w:val="en-GB"/>
        </w:rPr>
        <w:t xml:space="preserve"> </w:t>
      </w:r>
      <w:r w:rsidR="00900FD2">
        <w:rPr>
          <w:rFonts w:ascii="Arial" w:hAnsi="Arial"/>
          <w:color w:val="auto"/>
          <w:sz w:val="20"/>
          <w:lang w:val="en-GB"/>
        </w:rPr>
        <w:t xml:space="preserve"> </w:t>
      </w:r>
      <w:r w:rsidR="00566B18" w:rsidRPr="00566B18">
        <w:rPr>
          <w:rFonts w:ascii="Arial" w:hAnsi="Arial"/>
          <w:color w:val="auto"/>
          <w:sz w:val="20"/>
          <w:lang w:val="en-GB"/>
        </w:rPr>
        <w:t xml:space="preserve">If absence due to adverse weather conditions means teaching requirements </w:t>
      </w:r>
      <w:r>
        <w:rPr>
          <w:rFonts w:ascii="Arial" w:hAnsi="Arial"/>
          <w:color w:val="auto"/>
          <w:sz w:val="20"/>
          <w:lang w:val="en-GB"/>
        </w:rPr>
        <w:t xml:space="preserve">cannot be met </w:t>
      </w:r>
      <w:r w:rsidR="00566B18" w:rsidRPr="00566B18">
        <w:rPr>
          <w:rFonts w:ascii="Arial" w:hAnsi="Arial"/>
          <w:color w:val="auto"/>
          <w:sz w:val="20"/>
          <w:lang w:val="en-GB"/>
        </w:rPr>
        <w:t xml:space="preserve">that week, </w:t>
      </w:r>
      <w:r>
        <w:rPr>
          <w:rFonts w:ascii="Arial" w:hAnsi="Arial"/>
          <w:color w:val="auto"/>
          <w:sz w:val="20"/>
          <w:lang w:val="en-GB"/>
        </w:rPr>
        <w:t xml:space="preserve">students should </w:t>
      </w:r>
      <w:r w:rsidR="00566B18" w:rsidRPr="00566B18">
        <w:rPr>
          <w:rFonts w:ascii="Arial" w:hAnsi="Arial"/>
          <w:color w:val="auto"/>
          <w:sz w:val="20"/>
          <w:lang w:val="en-GB"/>
        </w:rPr>
        <w:t>use the absence days to reflect on</w:t>
      </w:r>
      <w:r>
        <w:rPr>
          <w:rFonts w:ascii="Arial" w:hAnsi="Arial"/>
          <w:color w:val="auto"/>
          <w:sz w:val="20"/>
          <w:lang w:val="en-GB"/>
        </w:rPr>
        <w:t xml:space="preserve"> their practice experience so fa</w:t>
      </w:r>
      <w:r w:rsidR="00900FD2">
        <w:rPr>
          <w:rFonts w:ascii="Arial" w:hAnsi="Arial"/>
          <w:color w:val="auto"/>
          <w:sz w:val="20"/>
          <w:lang w:val="en-GB"/>
        </w:rPr>
        <w:t>r and</w:t>
      </w:r>
      <w:r>
        <w:rPr>
          <w:rFonts w:ascii="Arial" w:hAnsi="Arial"/>
          <w:color w:val="auto"/>
          <w:sz w:val="20"/>
          <w:lang w:val="en-GB"/>
        </w:rPr>
        <w:t xml:space="preserve"> u</w:t>
      </w:r>
      <w:r w:rsidR="00566B18" w:rsidRPr="00566B18">
        <w:rPr>
          <w:rFonts w:ascii="Arial" w:hAnsi="Arial"/>
          <w:color w:val="auto"/>
          <w:sz w:val="20"/>
          <w:lang w:val="en-GB"/>
        </w:rPr>
        <w:t xml:space="preserve">ndertake targeted reading, planning and preparation to </w:t>
      </w:r>
      <w:r>
        <w:rPr>
          <w:rFonts w:ascii="Arial" w:hAnsi="Arial"/>
          <w:color w:val="auto"/>
          <w:sz w:val="20"/>
          <w:lang w:val="en-GB"/>
        </w:rPr>
        <w:t>s</w:t>
      </w:r>
      <w:r w:rsidR="00900FD2">
        <w:rPr>
          <w:rFonts w:ascii="Arial" w:hAnsi="Arial"/>
          <w:color w:val="auto"/>
          <w:sz w:val="20"/>
          <w:lang w:val="en-GB"/>
        </w:rPr>
        <w:t xml:space="preserve">upport their </w:t>
      </w:r>
      <w:r>
        <w:rPr>
          <w:rFonts w:ascii="Arial" w:hAnsi="Arial"/>
          <w:color w:val="auto"/>
          <w:sz w:val="20"/>
          <w:lang w:val="en-GB"/>
        </w:rPr>
        <w:t>return to school</w:t>
      </w:r>
      <w:r w:rsidR="00566B18" w:rsidRPr="00566B18">
        <w:rPr>
          <w:rFonts w:ascii="Arial" w:hAnsi="Arial"/>
          <w:color w:val="auto"/>
          <w:sz w:val="20"/>
          <w:lang w:val="en-GB"/>
        </w:rPr>
        <w:t>.</w:t>
      </w:r>
    </w:p>
    <w:p w14:paraId="6171D18C" w14:textId="77777777" w:rsidR="00566B18" w:rsidRPr="00566B18" w:rsidRDefault="00566B18" w:rsidP="006F27A8">
      <w:pPr>
        <w:pStyle w:val="BodyText1"/>
        <w:spacing w:after="0" w:line="360" w:lineRule="auto"/>
        <w:jc w:val="both"/>
        <w:rPr>
          <w:rFonts w:ascii="Arial" w:hAnsi="Arial"/>
          <w:color w:val="auto"/>
          <w:sz w:val="20"/>
          <w:lang w:val="en-GB"/>
        </w:rPr>
      </w:pPr>
    </w:p>
    <w:p w14:paraId="6680C31F" w14:textId="6A62180B" w:rsidR="00566B18" w:rsidRDefault="00566B18" w:rsidP="006F27A8">
      <w:pPr>
        <w:pStyle w:val="BodyText1"/>
        <w:spacing w:after="0" w:line="360" w:lineRule="auto"/>
        <w:jc w:val="both"/>
        <w:rPr>
          <w:rFonts w:ascii="Arial" w:hAnsi="Arial"/>
          <w:color w:val="auto"/>
          <w:sz w:val="20"/>
          <w:lang w:val="en-GB"/>
        </w:rPr>
      </w:pPr>
      <w:r w:rsidRPr="00566B18">
        <w:rPr>
          <w:rFonts w:ascii="Arial" w:hAnsi="Arial"/>
          <w:color w:val="auto"/>
          <w:sz w:val="20"/>
          <w:lang w:val="en-GB"/>
        </w:rPr>
        <w:t xml:space="preserve">If the school is closed to pupils but not to staff, </w:t>
      </w:r>
      <w:r w:rsidR="00092149">
        <w:rPr>
          <w:rFonts w:ascii="Arial" w:hAnsi="Arial"/>
          <w:color w:val="auto"/>
          <w:sz w:val="20"/>
          <w:lang w:val="en-GB"/>
        </w:rPr>
        <w:t>students</w:t>
      </w:r>
      <w:r w:rsidRPr="00566B18">
        <w:rPr>
          <w:rFonts w:ascii="Arial" w:hAnsi="Arial"/>
          <w:color w:val="auto"/>
          <w:sz w:val="20"/>
          <w:lang w:val="en-GB"/>
        </w:rPr>
        <w:t xml:space="preserve"> should go into school if </w:t>
      </w:r>
      <w:r w:rsidR="00092149">
        <w:rPr>
          <w:rFonts w:ascii="Arial" w:hAnsi="Arial"/>
          <w:color w:val="auto"/>
          <w:sz w:val="20"/>
          <w:lang w:val="en-GB"/>
        </w:rPr>
        <w:t>they</w:t>
      </w:r>
      <w:r w:rsidR="00900FD2">
        <w:rPr>
          <w:rFonts w:ascii="Arial" w:hAnsi="Arial"/>
          <w:color w:val="auto"/>
          <w:sz w:val="20"/>
          <w:lang w:val="en-GB"/>
        </w:rPr>
        <w:t xml:space="preserve"> are able.</w:t>
      </w:r>
      <w:r w:rsidR="00D62E38">
        <w:rPr>
          <w:rFonts w:ascii="Arial" w:hAnsi="Arial"/>
          <w:color w:val="auto"/>
          <w:sz w:val="20"/>
          <w:lang w:val="en-GB"/>
        </w:rPr>
        <w:t xml:space="preserve"> </w:t>
      </w:r>
      <w:r w:rsidR="00900FD2">
        <w:rPr>
          <w:rFonts w:ascii="Arial" w:hAnsi="Arial"/>
          <w:color w:val="auto"/>
          <w:sz w:val="20"/>
          <w:lang w:val="en-GB"/>
        </w:rPr>
        <w:t xml:space="preserve"> If a student is unable to go into school, or their mentor cannot, </w:t>
      </w:r>
      <w:r w:rsidRPr="00566B18">
        <w:rPr>
          <w:rFonts w:ascii="Arial" w:hAnsi="Arial"/>
          <w:color w:val="auto"/>
          <w:sz w:val="20"/>
          <w:lang w:val="en-GB"/>
        </w:rPr>
        <w:t>it is acceptable that students remain at home and read, reflect and prepare.</w:t>
      </w:r>
      <w:r w:rsidR="00DB5370">
        <w:rPr>
          <w:rFonts w:ascii="Arial" w:hAnsi="Arial"/>
          <w:color w:val="auto"/>
          <w:sz w:val="20"/>
          <w:lang w:val="en-GB"/>
        </w:rPr>
        <w:t xml:space="preserve">  </w:t>
      </w:r>
      <w:r w:rsidR="00900FD2">
        <w:rPr>
          <w:rFonts w:ascii="Arial" w:hAnsi="Arial"/>
          <w:color w:val="auto"/>
          <w:sz w:val="20"/>
          <w:lang w:val="en-GB"/>
        </w:rPr>
        <w:t>U</w:t>
      </w:r>
      <w:r w:rsidR="00900FD2" w:rsidRPr="00566B18">
        <w:rPr>
          <w:rFonts w:ascii="Arial" w:hAnsi="Arial"/>
          <w:color w:val="auto"/>
          <w:sz w:val="20"/>
          <w:lang w:val="en-GB"/>
        </w:rPr>
        <w:t>niversity</w:t>
      </w:r>
      <w:r w:rsidRPr="00566B18">
        <w:rPr>
          <w:rFonts w:ascii="Arial" w:hAnsi="Arial"/>
          <w:color w:val="auto"/>
          <w:sz w:val="20"/>
          <w:lang w:val="en-GB"/>
        </w:rPr>
        <w:t xml:space="preserve"> emails </w:t>
      </w:r>
      <w:r w:rsidR="00900FD2">
        <w:rPr>
          <w:rFonts w:ascii="Arial" w:hAnsi="Arial"/>
          <w:color w:val="auto"/>
          <w:sz w:val="20"/>
          <w:lang w:val="en-GB"/>
        </w:rPr>
        <w:t xml:space="preserve">should be checked </w:t>
      </w:r>
      <w:r w:rsidRPr="00566B18">
        <w:rPr>
          <w:rFonts w:ascii="Arial" w:hAnsi="Arial"/>
          <w:color w:val="auto"/>
          <w:sz w:val="20"/>
          <w:lang w:val="en-GB"/>
        </w:rPr>
        <w:t>regularly for further guidance.</w:t>
      </w:r>
    </w:p>
    <w:p w14:paraId="2FD16C93" w14:textId="77777777" w:rsidR="00F36EDF" w:rsidRDefault="00F36EDF" w:rsidP="006F27A8">
      <w:pPr>
        <w:pStyle w:val="BodyText1"/>
        <w:spacing w:after="0" w:line="360" w:lineRule="auto"/>
        <w:jc w:val="both"/>
        <w:rPr>
          <w:rFonts w:ascii="Arial" w:hAnsi="Arial"/>
          <w:color w:val="auto"/>
          <w:sz w:val="20"/>
          <w:lang w:val="en-GB"/>
        </w:rPr>
      </w:pPr>
    </w:p>
    <w:p w14:paraId="43712393" w14:textId="77777777" w:rsidR="004430D3" w:rsidRDefault="004430D3" w:rsidP="00335F5F">
      <w:pPr>
        <w:pStyle w:val="Heading2"/>
      </w:pPr>
      <w:bookmarkStart w:id="25" w:name="_Toc144118497"/>
      <w:r w:rsidRPr="00C71B21">
        <w:t>Fire Alarm procedure</w:t>
      </w:r>
      <w:bookmarkEnd w:id="25"/>
    </w:p>
    <w:p w14:paraId="5167FFE8" w14:textId="111225BB" w:rsidR="003573A3" w:rsidRDefault="004430D3" w:rsidP="003573A3">
      <w:pPr>
        <w:spacing w:line="360" w:lineRule="auto"/>
        <w:jc w:val="both"/>
        <w:rPr>
          <w:rFonts w:ascii="Arial" w:hAnsi="Arial" w:cs="Arial"/>
          <w:color w:val="auto"/>
          <w:sz w:val="20"/>
          <w:szCs w:val="20"/>
        </w:rPr>
      </w:pPr>
      <w:r w:rsidRPr="00C71B21">
        <w:rPr>
          <w:rFonts w:ascii="Arial" w:hAnsi="Arial" w:cs="Arial"/>
          <w:color w:val="auto"/>
          <w:sz w:val="20"/>
          <w:szCs w:val="20"/>
        </w:rPr>
        <w:t>Students should familiarise themselves with the school</w:t>
      </w:r>
      <w:r w:rsidR="00D62E38">
        <w:rPr>
          <w:rFonts w:ascii="Arial" w:hAnsi="Arial" w:cs="Arial"/>
          <w:color w:val="auto"/>
          <w:sz w:val="20"/>
          <w:szCs w:val="20"/>
        </w:rPr>
        <w:t>'</w:t>
      </w:r>
      <w:r w:rsidRPr="00C71B21">
        <w:rPr>
          <w:rFonts w:ascii="Arial" w:hAnsi="Arial" w:cs="Arial"/>
          <w:color w:val="auto"/>
          <w:sz w:val="20"/>
          <w:szCs w:val="20"/>
        </w:rPr>
        <w:t>s Fire Alarm procedures.  This will involve identifying the nearest exits in all areas where the student is responsible for the class, e.g. classroom, dining room, gym hall, etc., being able to access the class register at all times and being aware of the fire assembly point.</w:t>
      </w:r>
    </w:p>
    <w:p w14:paraId="5E439CDC" w14:textId="77777777" w:rsidR="00F36EDF" w:rsidRDefault="00F36EDF" w:rsidP="003573A3">
      <w:pPr>
        <w:spacing w:line="360" w:lineRule="auto"/>
        <w:jc w:val="both"/>
        <w:rPr>
          <w:rFonts w:ascii="Arial" w:hAnsi="Arial" w:cs="Arial"/>
          <w:color w:val="auto"/>
          <w:sz w:val="20"/>
          <w:szCs w:val="20"/>
        </w:rPr>
      </w:pPr>
    </w:p>
    <w:p w14:paraId="34232BAC" w14:textId="0115287F" w:rsidR="00A90BF8" w:rsidRPr="003573A3" w:rsidRDefault="00A90BF8" w:rsidP="00335F5F">
      <w:pPr>
        <w:pStyle w:val="Heading2"/>
      </w:pPr>
      <w:bookmarkStart w:id="26" w:name="_Toc144118498"/>
      <w:r w:rsidRPr="00C71B21">
        <w:t>Student Evaluations of Placement</w:t>
      </w:r>
      <w:bookmarkEnd w:id="26"/>
    </w:p>
    <w:p w14:paraId="628F5A12" w14:textId="6A4742D3" w:rsidR="003573A3" w:rsidRDefault="00A90BF8" w:rsidP="003573A3">
      <w:pPr>
        <w:spacing w:line="360" w:lineRule="auto"/>
        <w:jc w:val="both"/>
        <w:rPr>
          <w:rFonts w:ascii="Arial" w:hAnsi="Arial" w:cs="Arial"/>
          <w:color w:val="auto"/>
          <w:sz w:val="20"/>
          <w:szCs w:val="20"/>
        </w:rPr>
      </w:pPr>
      <w:r w:rsidRPr="00C71B21">
        <w:rPr>
          <w:rFonts w:ascii="Arial" w:hAnsi="Arial" w:cs="Arial"/>
          <w:color w:val="auto"/>
          <w:sz w:val="20"/>
          <w:szCs w:val="20"/>
        </w:rPr>
        <w:t>The GTCS will send out a questionnaire to students via their University email towards the end of the placement.  This questionnaire will give students the opportunity to evaluate their placement in terms of their experience in school.  The results of this questionnaire will be sent to the local authorities and universities for information.  The questionnaire is designed to inform the local authorities with regard to students</w:t>
      </w:r>
      <w:r w:rsidR="00D62E38">
        <w:rPr>
          <w:rFonts w:ascii="Arial" w:hAnsi="Arial" w:cs="Arial"/>
          <w:color w:val="auto"/>
          <w:sz w:val="20"/>
          <w:szCs w:val="20"/>
        </w:rPr>
        <w:t>'</w:t>
      </w:r>
      <w:r w:rsidRPr="00C71B21">
        <w:rPr>
          <w:rFonts w:ascii="Arial" w:hAnsi="Arial" w:cs="Arial"/>
          <w:color w:val="auto"/>
          <w:sz w:val="20"/>
          <w:szCs w:val="20"/>
        </w:rPr>
        <w:t xml:space="preserve"> school placements.</w:t>
      </w:r>
      <w:r w:rsidR="00D62E38">
        <w:rPr>
          <w:rFonts w:ascii="Arial" w:hAnsi="Arial" w:cs="Arial"/>
          <w:color w:val="auto"/>
          <w:sz w:val="20"/>
          <w:szCs w:val="20"/>
        </w:rPr>
        <w:t xml:space="preserve"> </w:t>
      </w:r>
      <w:r>
        <w:rPr>
          <w:rFonts w:ascii="Arial" w:hAnsi="Arial" w:cs="Arial"/>
          <w:color w:val="auto"/>
          <w:sz w:val="20"/>
          <w:szCs w:val="20"/>
        </w:rPr>
        <w:t xml:space="preserve"> </w:t>
      </w:r>
      <w:r w:rsidRPr="00C71B21">
        <w:rPr>
          <w:rFonts w:ascii="Arial" w:hAnsi="Arial" w:cs="Arial"/>
          <w:b/>
          <w:color w:val="auto"/>
          <w:sz w:val="20"/>
          <w:szCs w:val="20"/>
        </w:rPr>
        <w:t>It is not an evaluation of the University preparation for placement or the support given by the University during this time</w:t>
      </w:r>
      <w:r w:rsidRPr="00C71B21">
        <w:rPr>
          <w:rFonts w:ascii="Arial" w:hAnsi="Arial" w:cs="Arial"/>
          <w:color w:val="auto"/>
          <w:sz w:val="20"/>
          <w:szCs w:val="20"/>
        </w:rPr>
        <w:t xml:space="preserve"> (students will have the opportunity to evaluate this in the </w:t>
      </w:r>
      <w:r>
        <w:rPr>
          <w:rFonts w:ascii="Arial" w:hAnsi="Arial" w:cs="Arial"/>
          <w:color w:val="auto"/>
          <w:sz w:val="20"/>
          <w:szCs w:val="20"/>
        </w:rPr>
        <w:t>module</w:t>
      </w:r>
      <w:r w:rsidRPr="00C71B21">
        <w:rPr>
          <w:rFonts w:ascii="Arial" w:hAnsi="Arial" w:cs="Arial"/>
          <w:color w:val="auto"/>
          <w:sz w:val="20"/>
          <w:szCs w:val="20"/>
        </w:rPr>
        <w:t xml:space="preserve"> evaluations).  </w:t>
      </w:r>
    </w:p>
    <w:p w14:paraId="1F13AD3D" w14:textId="50E9B20F" w:rsidR="000E0B63" w:rsidRDefault="000E0B63" w:rsidP="003573A3">
      <w:pPr>
        <w:spacing w:line="360" w:lineRule="auto"/>
        <w:jc w:val="both"/>
        <w:rPr>
          <w:rFonts w:ascii="Arial" w:hAnsi="Arial" w:cs="Arial"/>
          <w:color w:val="auto"/>
          <w:sz w:val="20"/>
          <w:szCs w:val="20"/>
        </w:rPr>
      </w:pPr>
    </w:p>
    <w:p w14:paraId="2E5EEEDD" w14:textId="43D8E64F" w:rsidR="00405046" w:rsidRPr="003573A3" w:rsidRDefault="00405046" w:rsidP="00335F5F">
      <w:pPr>
        <w:pStyle w:val="Heading2"/>
      </w:pPr>
      <w:bookmarkStart w:id="27" w:name="_Toc144118499"/>
      <w:r w:rsidRPr="00C71B21">
        <w:t>Guidance for non-denominational students in Roman Catholic Schools</w:t>
      </w:r>
      <w:bookmarkEnd w:id="27"/>
    </w:p>
    <w:p w14:paraId="5BD9AA0F" w14:textId="3ECBE667" w:rsidR="00870FFA" w:rsidRDefault="00B71922" w:rsidP="00C64177">
      <w:pPr>
        <w:spacing w:line="360" w:lineRule="auto"/>
        <w:rPr>
          <w:rFonts w:ascii="Arial" w:hAnsi="Arial" w:cs="Arial"/>
          <w:color w:val="auto"/>
          <w:sz w:val="20"/>
          <w:szCs w:val="20"/>
        </w:rPr>
      </w:pPr>
      <w:r w:rsidRPr="00B71922">
        <w:rPr>
          <w:rFonts w:ascii="Arial" w:hAnsi="Arial" w:cs="Arial"/>
          <w:color w:val="auto"/>
          <w:sz w:val="20"/>
          <w:szCs w:val="20"/>
        </w:rPr>
        <w:t>Guidance for non-denominational students in Roman Catholic schools</w:t>
      </w:r>
      <w:r>
        <w:rPr>
          <w:rFonts w:ascii="Arial" w:hAnsi="Arial" w:cs="Arial"/>
          <w:color w:val="auto"/>
          <w:sz w:val="20"/>
          <w:szCs w:val="20"/>
        </w:rPr>
        <w:t xml:space="preserve"> can be found in </w:t>
      </w:r>
      <w:hyperlink w:anchor="appendixxi" w:history="1">
        <w:r w:rsidR="0093499B">
          <w:rPr>
            <w:rStyle w:val="Hyperlink"/>
            <w:rFonts w:ascii="Arial" w:hAnsi="Arial" w:cs="Arial"/>
            <w:sz w:val="20"/>
            <w:szCs w:val="20"/>
          </w:rPr>
          <w:t>Appendix xi</w:t>
        </w:r>
      </w:hyperlink>
      <w:r w:rsidR="00B15865">
        <w:rPr>
          <w:rFonts w:ascii="Arial" w:hAnsi="Arial" w:cs="Arial"/>
          <w:color w:val="auto"/>
          <w:sz w:val="20"/>
          <w:szCs w:val="20"/>
        </w:rPr>
        <w:t>.</w:t>
      </w:r>
    </w:p>
    <w:p w14:paraId="453F2597" w14:textId="77777777" w:rsidR="00590F67" w:rsidRPr="00C71B21" w:rsidRDefault="00590F67" w:rsidP="00C64177">
      <w:pPr>
        <w:spacing w:line="360" w:lineRule="auto"/>
        <w:rPr>
          <w:rFonts w:ascii="Arial" w:hAnsi="Arial" w:cs="Arial"/>
          <w:color w:val="auto"/>
          <w:sz w:val="20"/>
          <w:szCs w:val="20"/>
        </w:rPr>
      </w:pPr>
    </w:p>
    <w:p w14:paraId="7E8038F6" w14:textId="66355177" w:rsidR="00116DC7" w:rsidRDefault="00116DC7" w:rsidP="00116DC7">
      <w:pPr>
        <w:pStyle w:val="Heading2"/>
      </w:pPr>
      <w:bookmarkStart w:id="28" w:name="_Toc144118500"/>
      <w:r w:rsidRPr="00C71B21">
        <w:t>Requesting a Roman Catholic placement</w:t>
      </w:r>
      <w:bookmarkEnd w:id="28"/>
      <w:r w:rsidRPr="00C71B21">
        <w:t xml:space="preserve"> </w:t>
      </w:r>
    </w:p>
    <w:p w14:paraId="7FB7BE78" w14:textId="5FAD106E" w:rsidR="001A04C7" w:rsidRDefault="001A04C7" w:rsidP="001A04C7">
      <w:pPr>
        <w:spacing w:line="360" w:lineRule="auto"/>
        <w:jc w:val="both"/>
        <w:rPr>
          <w:rFonts w:ascii="Arial" w:hAnsi="Arial" w:cs="Arial"/>
          <w:color w:val="auto"/>
          <w:sz w:val="20"/>
          <w:szCs w:val="20"/>
        </w:rPr>
      </w:pPr>
      <w:r w:rsidRPr="00AA1665">
        <w:rPr>
          <w:rFonts w:ascii="Arial" w:hAnsi="Arial" w:cs="Arial"/>
          <w:color w:val="auto"/>
          <w:sz w:val="20"/>
          <w:szCs w:val="20"/>
        </w:rPr>
        <w:t>It is recognised that many Roman Catholic students would wish to undertake a placement in a denominational school.  Whilst it is unlikely that it would be possible for Roman Catholic students to have all placements during their Initial Teacher Education Programmes in a denominational school, students can submit a request to undertake a placement in a denominational school.  This will be considered and accommodated where possible.</w:t>
      </w:r>
      <w:r w:rsidR="00D62E38">
        <w:rPr>
          <w:rFonts w:ascii="Arial" w:hAnsi="Arial" w:cs="Arial"/>
          <w:color w:val="auto"/>
          <w:sz w:val="20"/>
          <w:szCs w:val="20"/>
        </w:rPr>
        <w:t xml:space="preserve"> </w:t>
      </w:r>
      <w:r w:rsidR="00EA3DB0">
        <w:rPr>
          <w:rFonts w:ascii="Arial" w:hAnsi="Arial" w:cs="Arial"/>
          <w:color w:val="auto"/>
          <w:sz w:val="20"/>
          <w:szCs w:val="20"/>
        </w:rPr>
        <w:t xml:space="preserve"> Students</w:t>
      </w:r>
      <w:r w:rsidR="00540B48">
        <w:rPr>
          <w:rFonts w:ascii="Arial" w:hAnsi="Arial" w:cs="Arial"/>
          <w:color w:val="auto"/>
          <w:sz w:val="20"/>
          <w:szCs w:val="20"/>
        </w:rPr>
        <w:t xml:space="preserve"> should</w:t>
      </w:r>
      <w:r w:rsidR="00116DC7" w:rsidRPr="00116DC7">
        <w:rPr>
          <w:rFonts w:ascii="Arial" w:hAnsi="Arial" w:cs="Arial"/>
          <w:color w:val="auto"/>
          <w:sz w:val="20"/>
          <w:szCs w:val="20"/>
        </w:rPr>
        <w:t xml:space="preserve"> approach the Professional Practice Convener with a request for a Roman Catholic school placement.</w:t>
      </w:r>
      <w:r w:rsidR="00D62E38">
        <w:rPr>
          <w:rFonts w:ascii="Arial" w:hAnsi="Arial" w:cs="Arial"/>
          <w:color w:val="auto"/>
          <w:sz w:val="20"/>
          <w:szCs w:val="20"/>
        </w:rPr>
        <w:t xml:space="preserve"> </w:t>
      </w:r>
      <w:r w:rsidR="00116DC7" w:rsidRPr="00116DC7">
        <w:rPr>
          <w:rFonts w:ascii="Arial" w:hAnsi="Arial" w:cs="Arial"/>
          <w:color w:val="auto"/>
          <w:sz w:val="20"/>
          <w:szCs w:val="20"/>
        </w:rPr>
        <w:t xml:space="preserve"> Such a request must be made </w:t>
      </w:r>
      <w:r w:rsidR="0086761D">
        <w:rPr>
          <w:rFonts w:ascii="Arial" w:hAnsi="Arial" w:cs="Arial"/>
          <w:color w:val="auto"/>
          <w:sz w:val="20"/>
          <w:szCs w:val="20"/>
        </w:rPr>
        <w:t>at the</w:t>
      </w:r>
      <w:r w:rsidR="00116DC7" w:rsidRPr="00116DC7">
        <w:rPr>
          <w:rFonts w:ascii="Arial" w:hAnsi="Arial" w:cs="Arial"/>
          <w:color w:val="auto"/>
          <w:sz w:val="20"/>
          <w:szCs w:val="20"/>
        </w:rPr>
        <w:t xml:space="preserve"> start of Semester </w:t>
      </w:r>
      <w:r w:rsidR="0086761D">
        <w:rPr>
          <w:rFonts w:ascii="Arial" w:hAnsi="Arial" w:cs="Arial"/>
          <w:color w:val="auto"/>
          <w:sz w:val="20"/>
          <w:szCs w:val="20"/>
        </w:rPr>
        <w:t>1</w:t>
      </w:r>
      <w:r w:rsidR="00116DC7" w:rsidRPr="00116DC7">
        <w:rPr>
          <w:rFonts w:ascii="Arial" w:hAnsi="Arial" w:cs="Arial"/>
          <w:color w:val="auto"/>
          <w:sz w:val="20"/>
          <w:szCs w:val="20"/>
        </w:rPr>
        <w:t>.</w:t>
      </w:r>
    </w:p>
    <w:p w14:paraId="3BB7F21D" w14:textId="77777777" w:rsidR="006F0399" w:rsidRDefault="006F0399" w:rsidP="008E542B">
      <w:pPr>
        <w:spacing w:line="360" w:lineRule="auto"/>
        <w:rPr>
          <w:rFonts w:ascii="Arial" w:hAnsi="Arial" w:cs="Arial"/>
          <w:color w:val="auto"/>
          <w:sz w:val="20"/>
        </w:rPr>
      </w:pPr>
    </w:p>
    <w:p w14:paraId="3B4CE2CF" w14:textId="77777777" w:rsidR="00633AC2" w:rsidRDefault="00633AC2" w:rsidP="008E542B">
      <w:pPr>
        <w:spacing w:line="360" w:lineRule="auto"/>
        <w:rPr>
          <w:rFonts w:ascii="Arial" w:hAnsi="Arial" w:cs="Arial"/>
          <w:color w:val="auto"/>
          <w:sz w:val="20"/>
        </w:rPr>
      </w:pPr>
    </w:p>
    <w:p w14:paraId="4658515B" w14:textId="77777777" w:rsidR="00CE16B4" w:rsidRDefault="00CE16B4">
      <w:pPr>
        <w:rPr>
          <w:rFonts w:ascii="Arial" w:hAnsi="Arial" w:cs="Arial"/>
          <w:color w:val="auto"/>
          <w:sz w:val="20"/>
        </w:rPr>
      </w:pPr>
      <w:r>
        <w:rPr>
          <w:rFonts w:ascii="Arial" w:hAnsi="Arial" w:cs="Arial"/>
          <w:color w:val="auto"/>
          <w:sz w:val="20"/>
        </w:rPr>
        <w:br w:type="page"/>
      </w:r>
    </w:p>
    <w:p w14:paraId="6E18F86E" w14:textId="06E6264F" w:rsidR="00633AC2" w:rsidRDefault="00045005" w:rsidP="00CE16B4">
      <w:pPr>
        <w:pStyle w:val="Heading1"/>
      </w:pPr>
      <w:bookmarkStart w:id="29" w:name="_Toc144118501"/>
      <w:r>
        <w:t>4.  Appendices</w:t>
      </w:r>
      <w:bookmarkEnd w:id="29"/>
    </w:p>
    <w:p w14:paraId="73950295" w14:textId="2B8609EC" w:rsidR="00CE16B4" w:rsidRPr="007A7C81" w:rsidRDefault="007A7C81">
      <w:pPr>
        <w:rPr>
          <w:rFonts w:ascii="Arial" w:eastAsia="Times New Roman" w:hAnsi="Arial" w:cs="Arial"/>
          <w:b/>
          <w:color w:val="2F5496" w:themeColor="accent1" w:themeShade="BF"/>
          <w:szCs w:val="20"/>
          <w:lang w:val="en-US" w:eastAsia="en-GB"/>
        </w:rPr>
      </w:pPr>
      <w:bookmarkStart w:id="30" w:name="_Appendix_i:_MA"/>
      <w:bookmarkStart w:id="31" w:name="Appendixi"/>
      <w:bookmarkEnd w:id="30"/>
      <w:r w:rsidRPr="007A7C81">
        <w:rPr>
          <w:rFonts w:ascii="Arial" w:hAnsi="Arial" w:cs="Arial"/>
        </w:rPr>
        <w:t>Documents and templates needed for placement and planning can be found on the following pages.</w:t>
      </w:r>
      <w:r w:rsidR="00CE16B4" w:rsidRPr="007A7C81">
        <w:rPr>
          <w:rFonts w:ascii="Arial" w:hAnsi="Arial" w:cs="Arial"/>
        </w:rPr>
        <w:br w:type="page"/>
      </w:r>
    </w:p>
    <w:p w14:paraId="07172743" w14:textId="77777777" w:rsidR="005463B4" w:rsidRDefault="005463B4" w:rsidP="00A655D4">
      <w:pPr>
        <w:pStyle w:val="Heading2"/>
        <w:sectPr w:rsidR="005463B4" w:rsidSect="00637F25">
          <w:footerReference w:type="even" r:id="rId34"/>
          <w:footerReference w:type="default" r:id="rId35"/>
          <w:pgSz w:w="11900" w:h="16840"/>
          <w:pgMar w:top="1440" w:right="1080" w:bottom="1440" w:left="1080" w:header="567" w:footer="567" w:gutter="0"/>
          <w:cols w:space="720"/>
          <w:docGrid w:linePitch="326"/>
        </w:sectPr>
      </w:pPr>
    </w:p>
    <w:p w14:paraId="17A4D3F1" w14:textId="7B652DA5" w:rsidR="00564693" w:rsidRDefault="00564693" w:rsidP="00A655D4">
      <w:pPr>
        <w:pStyle w:val="Heading2"/>
      </w:pPr>
      <w:bookmarkStart w:id="32" w:name="_Toc144118502"/>
      <w:r w:rsidRPr="001D5E1A">
        <w:t>Appendix i</w:t>
      </w:r>
      <w:r w:rsidRPr="00C71B21">
        <w:t xml:space="preserve">: </w:t>
      </w:r>
      <w:r>
        <w:t xml:space="preserve">MA </w:t>
      </w:r>
      <w:r w:rsidRPr="00C71B21">
        <w:t xml:space="preserve">Professional Practice </w:t>
      </w:r>
      <w:r>
        <w:t>Requirements</w:t>
      </w:r>
      <w:bookmarkEnd w:id="32"/>
      <w:r>
        <w:t xml:space="preserve"> </w:t>
      </w:r>
    </w:p>
    <w:tbl>
      <w:tblPr>
        <w:tblW w:w="159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847"/>
        <w:gridCol w:w="3708"/>
        <w:gridCol w:w="3708"/>
        <w:gridCol w:w="3716"/>
        <w:gridCol w:w="505"/>
      </w:tblGrid>
      <w:tr w:rsidR="00B25FD8" w:rsidRPr="00705552" w14:paraId="1FA6EAA1" w14:textId="77777777" w:rsidTr="004632AD">
        <w:tc>
          <w:tcPr>
            <w:tcW w:w="505" w:type="dxa"/>
            <w:tcBorders>
              <w:bottom w:val="single" w:sz="18" w:space="0" w:color="auto"/>
            </w:tcBorders>
            <w:shd w:val="clear" w:color="auto" w:fill="BFBFBF" w:themeFill="background1" w:themeFillShade="BF"/>
          </w:tcPr>
          <w:p w14:paraId="305B502E" w14:textId="77777777" w:rsidR="00092F3D" w:rsidRPr="00705552" w:rsidRDefault="00092F3D" w:rsidP="00E30ED5">
            <w:pPr>
              <w:jc w:val="center"/>
              <w:rPr>
                <w:rFonts w:ascii="Arial" w:hAnsi="Arial" w:cs="Arial"/>
                <w:sz w:val="20"/>
              </w:rPr>
            </w:pPr>
          </w:p>
        </w:tc>
        <w:tc>
          <w:tcPr>
            <w:tcW w:w="3847" w:type="dxa"/>
            <w:tcBorders>
              <w:bottom w:val="single" w:sz="18" w:space="0" w:color="auto"/>
            </w:tcBorders>
            <w:shd w:val="clear" w:color="auto" w:fill="BFBFBF" w:themeFill="background1" w:themeFillShade="BF"/>
          </w:tcPr>
          <w:p w14:paraId="3A1FB347" w14:textId="77777777" w:rsidR="00092F3D" w:rsidRPr="00EC2471" w:rsidRDefault="00092F3D" w:rsidP="00E30ED5">
            <w:pPr>
              <w:jc w:val="center"/>
              <w:rPr>
                <w:rFonts w:cstheme="minorHAnsi"/>
                <w:b/>
                <w:sz w:val="20"/>
                <w:szCs w:val="20"/>
              </w:rPr>
            </w:pPr>
            <w:r w:rsidRPr="00EC2471">
              <w:rPr>
                <w:rFonts w:cstheme="minorHAnsi"/>
                <w:b/>
                <w:sz w:val="20"/>
                <w:szCs w:val="20"/>
              </w:rPr>
              <w:t>MA1PP</w:t>
            </w:r>
          </w:p>
          <w:p w14:paraId="6D2D77F7" w14:textId="42D7B001" w:rsidR="00092F3D" w:rsidRPr="00EC2471" w:rsidRDefault="00092F3D" w:rsidP="00E30ED5">
            <w:pPr>
              <w:jc w:val="center"/>
              <w:rPr>
                <w:rFonts w:cstheme="minorHAnsi"/>
                <w:sz w:val="20"/>
                <w:szCs w:val="20"/>
              </w:rPr>
            </w:pPr>
            <w:r w:rsidRPr="00EC2471">
              <w:rPr>
                <w:rFonts w:cstheme="minorHAnsi"/>
                <w:b/>
                <w:sz w:val="20"/>
                <w:szCs w:val="20"/>
              </w:rPr>
              <w:t xml:space="preserve">1 pre-visit day; 2 pre-visit </w:t>
            </w:r>
            <w:r w:rsidR="006B449A" w:rsidRPr="00EC2471">
              <w:rPr>
                <w:rFonts w:cstheme="minorHAnsi"/>
                <w:b/>
                <w:sz w:val="20"/>
                <w:szCs w:val="20"/>
              </w:rPr>
              <w:t xml:space="preserve">observation </w:t>
            </w:r>
            <w:r w:rsidRPr="00EC2471">
              <w:rPr>
                <w:rFonts w:cstheme="minorHAnsi"/>
                <w:b/>
                <w:sz w:val="20"/>
                <w:szCs w:val="20"/>
              </w:rPr>
              <w:t>weeks; 4</w:t>
            </w:r>
            <w:r w:rsidR="006B449A" w:rsidRPr="00EC2471">
              <w:rPr>
                <w:rFonts w:cstheme="minorHAnsi"/>
                <w:b/>
                <w:sz w:val="20"/>
                <w:szCs w:val="20"/>
              </w:rPr>
              <w:t>-</w:t>
            </w:r>
            <w:r w:rsidRPr="00EC2471">
              <w:rPr>
                <w:rFonts w:cstheme="minorHAnsi"/>
                <w:b/>
                <w:sz w:val="20"/>
                <w:szCs w:val="20"/>
              </w:rPr>
              <w:t>week block</w:t>
            </w:r>
          </w:p>
        </w:tc>
        <w:tc>
          <w:tcPr>
            <w:tcW w:w="3708" w:type="dxa"/>
            <w:tcBorders>
              <w:bottom w:val="single" w:sz="18" w:space="0" w:color="auto"/>
            </w:tcBorders>
            <w:shd w:val="clear" w:color="auto" w:fill="BFBFBF" w:themeFill="background1" w:themeFillShade="BF"/>
          </w:tcPr>
          <w:p w14:paraId="15B40893" w14:textId="77777777" w:rsidR="00106F11" w:rsidRPr="00EC2471" w:rsidRDefault="00092F3D" w:rsidP="00E30ED5">
            <w:pPr>
              <w:jc w:val="center"/>
              <w:rPr>
                <w:rFonts w:cstheme="minorHAnsi"/>
                <w:b/>
                <w:sz w:val="20"/>
                <w:szCs w:val="20"/>
              </w:rPr>
            </w:pPr>
            <w:r w:rsidRPr="00EC2471">
              <w:rPr>
                <w:rFonts w:cstheme="minorHAnsi"/>
                <w:b/>
                <w:sz w:val="20"/>
                <w:szCs w:val="20"/>
              </w:rPr>
              <w:t>MA2PP</w:t>
            </w:r>
          </w:p>
          <w:p w14:paraId="7BDF629E" w14:textId="27032EE1" w:rsidR="00092F3D" w:rsidRPr="00EC2471" w:rsidRDefault="00092F3D" w:rsidP="00E30ED5">
            <w:pPr>
              <w:jc w:val="center"/>
              <w:rPr>
                <w:rFonts w:cstheme="minorHAnsi"/>
                <w:sz w:val="20"/>
                <w:szCs w:val="20"/>
              </w:rPr>
            </w:pPr>
            <w:r w:rsidRPr="00EC2471">
              <w:rPr>
                <w:rFonts w:cstheme="minorHAnsi"/>
                <w:b/>
                <w:sz w:val="20"/>
                <w:szCs w:val="20"/>
              </w:rPr>
              <w:t xml:space="preserve">1 pre-visit day, </w:t>
            </w:r>
            <w:r w:rsidR="006B449A" w:rsidRPr="00EC2471">
              <w:rPr>
                <w:rFonts w:cstheme="minorHAnsi"/>
                <w:b/>
                <w:sz w:val="20"/>
                <w:szCs w:val="20"/>
              </w:rPr>
              <w:t>4-week</w:t>
            </w:r>
            <w:r w:rsidRPr="00EC2471">
              <w:rPr>
                <w:rFonts w:cstheme="minorHAnsi"/>
                <w:b/>
                <w:sz w:val="20"/>
                <w:szCs w:val="20"/>
              </w:rPr>
              <w:t xml:space="preserve"> block</w:t>
            </w:r>
            <w:r w:rsidR="00EC2471" w:rsidRPr="00EC2471">
              <w:rPr>
                <w:rFonts w:cstheme="minorHAnsi"/>
                <w:b/>
                <w:sz w:val="20"/>
                <w:szCs w:val="20"/>
              </w:rPr>
              <w:t xml:space="preserve">, 2-day nursery experience </w:t>
            </w:r>
          </w:p>
        </w:tc>
        <w:tc>
          <w:tcPr>
            <w:tcW w:w="3708" w:type="dxa"/>
            <w:tcBorders>
              <w:bottom w:val="single" w:sz="18" w:space="0" w:color="auto"/>
            </w:tcBorders>
            <w:shd w:val="clear" w:color="auto" w:fill="BFBFBF" w:themeFill="background1" w:themeFillShade="BF"/>
          </w:tcPr>
          <w:p w14:paraId="43D7505E" w14:textId="77777777" w:rsidR="00092F3D" w:rsidRPr="00EC2471" w:rsidRDefault="00092F3D" w:rsidP="00E30ED5">
            <w:pPr>
              <w:jc w:val="center"/>
              <w:rPr>
                <w:rFonts w:cstheme="minorHAnsi"/>
                <w:b/>
                <w:sz w:val="20"/>
                <w:szCs w:val="20"/>
              </w:rPr>
            </w:pPr>
            <w:r w:rsidRPr="00EC2471">
              <w:rPr>
                <w:rFonts w:cstheme="minorHAnsi"/>
                <w:b/>
                <w:sz w:val="20"/>
                <w:szCs w:val="20"/>
              </w:rPr>
              <w:t>MA3PP</w:t>
            </w:r>
          </w:p>
          <w:p w14:paraId="3633017D" w14:textId="1CA2D852" w:rsidR="00092F3D" w:rsidRPr="00EC2471" w:rsidRDefault="00092F3D" w:rsidP="00E30ED5">
            <w:pPr>
              <w:jc w:val="center"/>
              <w:rPr>
                <w:rFonts w:cstheme="minorHAnsi"/>
                <w:sz w:val="20"/>
                <w:szCs w:val="20"/>
              </w:rPr>
            </w:pPr>
            <w:r w:rsidRPr="00EC2471">
              <w:rPr>
                <w:rFonts w:cstheme="minorHAnsi"/>
                <w:b/>
                <w:sz w:val="20"/>
                <w:szCs w:val="20"/>
              </w:rPr>
              <w:t xml:space="preserve">1 week nursery, 1 pre-visit day, </w:t>
            </w:r>
            <w:r w:rsidR="00145F06" w:rsidRPr="00EC2471">
              <w:rPr>
                <w:rFonts w:cstheme="minorHAnsi"/>
                <w:b/>
                <w:sz w:val="20"/>
                <w:szCs w:val="20"/>
              </w:rPr>
              <w:t>6</w:t>
            </w:r>
            <w:r w:rsidR="00540B48" w:rsidRPr="00EC2471">
              <w:rPr>
                <w:rFonts w:cstheme="minorHAnsi"/>
                <w:b/>
                <w:sz w:val="20"/>
                <w:szCs w:val="20"/>
              </w:rPr>
              <w:t xml:space="preserve"> </w:t>
            </w:r>
            <w:r w:rsidRPr="00EC2471">
              <w:rPr>
                <w:rFonts w:cstheme="minorHAnsi"/>
                <w:b/>
                <w:sz w:val="20"/>
                <w:szCs w:val="20"/>
              </w:rPr>
              <w:t xml:space="preserve">week block; </w:t>
            </w:r>
          </w:p>
        </w:tc>
        <w:tc>
          <w:tcPr>
            <w:tcW w:w="3716" w:type="dxa"/>
            <w:tcBorders>
              <w:bottom w:val="single" w:sz="18" w:space="0" w:color="auto"/>
            </w:tcBorders>
            <w:shd w:val="clear" w:color="auto" w:fill="BFBFBF" w:themeFill="background1" w:themeFillShade="BF"/>
          </w:tcPr>
          <w:p w14:paraId="5DCCDBFE" w14:textId="77777777" w:rsidR="00092F3D" w:rsidRPr="00EC2471" w:rsidRDefault="00092F3D" w:rsidP="00E30ED5">
            <w:pPr>
              <w:jc w:val="center"/>
              <w:rPr>
                <w:rFonts w:cstheme="minorHAnsi"/>
                <w:b/>
                <w:sz w:val="20"/>
                <w:szCs w:val="20"/>
              </w:rPr>
            </w:pPr>
            <w:r w:rsidRPr="00EC2471">
              <w:rPr>
                <w:rFonts w:cstheme="minorHAnsi"/>
                <w:b/>
                <w:sz w:val="20"/>
                <w:szCs w:val="20"/>
              </w:rPr>
              <w:t>MA4PP</w:t>
            </w:r>
          </w:p>
          <w:p w14:paraId="17209956" w14:textId="77777777" w:rsidR="00092F3D" w:rsidRPr="00EC2471" w:rsidRDefault="00092F3D" w:rsidP="00E30ED5">
            <w:pPr>
              <w:jc w:val="center"/>
              <w:rPr>
                <w:rFonts w:cstheme="minorHAnsi"/>
                <w:sz w:val="20"/>
                <w:szCs w:val="20"/>
              </w:rPr>
            </w:pPr>
            <w:r w:rsidRPr="00EC2471">
              <w:rPr>
                <w:rFonts w:cstheme="minorHAnsi"/>
                <w:b/>
                <w:sz w:val="20"/>
                <w:szCs w:val="20"/>
              </w:rPr>
              <w:t>1 pre-visit week; 10 week block</w:t>
            </w:r>
          </w:p>
        </w:tc>
        <w:tc>
          <w:tcPr>
            <w:tcW w:w="505" w:type="dxa"/>
            <w:tcBorders>
              <w:bottom w:val="single" w:sz="18" w:space="0" w:color="auto"/>
            </w:tcBorders>
            <w:shd w:val="clear" w:color="auto" w:fill="BFBFBF" w:themeFill="background1" w:themeFillShade="BF"/>
          </w:tcPr>
          <w:p w14:paraId="58A72798" w14:textId="77777777" w:rsidR="00092F3D" w:rsidRPr="00705552" w:rsidRDefault="00092F3D" w:rsidP="00E30ED5">
            <w:pPr>
              <w:jc w:val="center"/>
              <w:rPr>
                <w:rFonts w:ascii="Arial" w:hAnsi="Arial" w:cs="Arial"/>
                <w:sz w:val="20"/>
              </w:rPr>
            </w:pPr>
          </w:p>
        </w:tc>
      </w:tr>
      <w:tr w:rsidR="004632AD" w:rsidRPr="00F138C3" w14:paraId="52CE8201" w14:textId="77777777" w:rsidTr="004632AD">
        <w:tc>
          <w:tcPr>
            <w:tcW w:w="505" w:type="dxa"/>
            <w:vMerge w:val="restart"/>
            <w:tcBorders>
              <w:top w:val="single" w:sz="18" w:space="0" w:color="auto"/>
            </w:tcBorders>
            <w:shd w:val="clear" w:color="auto" w:fill="BFBFBF" w:themeFill="background1" w:themeFillShade="BF"/>
            <w:textDirection w:val="btLr"/>
          </w:tcPr>
          <w:p w14:paraId="6183F85B" w14:textId="669214F1" w:rsidR="004632AD" w:rsidRPr="006B449A" w:rsidRDefault="004632AD" w:rsidP="00F138C3">
            <w:pPr>
              <w:ind w:left="113" w:right="113"/>
              <w:jc w:val="center"/>
              <w:rPr>
                <w:rFonts w:cstheme="minorHAnsi"/>
                <w:b/>
                <w:bCs/>
                <w:iCs/>
                <w:szCs w:val="28"/>
              </w:rPr>
            </w:pPr>
            <w:r w:rsidRPr="006B449A">
              <w:rPr>
                <w:rFonts w:cstheme="minorHAnsi"/>
                <w:b/>
                <w:bCs/>
                <w:iCs/>
                <w:sz w:val="20"/>
              </w:rPr>
              <w:t>Pre-visits</w:t>
            </w:r>
          </w:p>
        </w:tc>
        <w:tc>
          <w:tcPr>
            <w:tcW w:w="3847" w:type="dxa"/>
            <w:tcBorders>
              <w:top w:val="single" w:sz="18" w:space="0" w:color="auto"/>
              <w:bottom w:val="single" w:sz="18" w:space="0" w:color="auto"/>
            </w:tcBorders>
            <w:shd w:val="clear" w:color="auto" w:fill="auto"/>
          </w:tcPr>
          <w:p w14:paraId="1EDB9B0B" w14:textId="0D3A51B9" w:rsidR="004632AD" w:rsidRPr="00EC2471" w:rsidRDefault="004632AD" w:rsidP="00EC2471">
            <w:pPr>
              <w:rPr>
                <w:rFonts w:cstheme="minorHAnsi"/>
                <w:b/>
                <w:bCs/>
                <w:iCs/>
                <w:sz w:val="20"/>
                <w:szCs w:val="20"/>
              </w:rPr>
            </w:pPr>
            <w:r w:rsidRPr="00EC2471">
              <w:rPr>
                <w:rFonts w:cstheme="minorHAnsi"/>
                <w:b/>
                <w:bCs/>
                <w:iCs/>
                <w:sz w:val="20"/>
                <w:szCs w:val="20"/>
              </w:rPr>
              <w:t>Pre-visit Day:</w:t>
            </w:r>
          </w:p>
          <w:p w14:paraId="69D7C29F" w14:textId="3B3B9709" w:rsidR="004632AD" w:rsidRPr="00EC2471" w:rsidRDefault="004632AD" w:rsidP="00EC2471">
            <w:pPr>
              <w:rPr>
                <w:rFonts w:cstheme="minorHAnsi"/>
                <w:iCs/>
                <w:sz w:val="20"/>
                <w:szCs w:val="20"/>
              </w:rPr>
            </w:pPr>
            <w:r w:rsidRPr="00EC2471">
              <w:rPr>
                <w:rFonts w:cstheme="minorHAnsi"/>
                <w:iCs/>
                <w:sz w:val="20"/>
                <w:szCs w:val="20"/>
              </w:rPr>
              <w:t>Obs., familiarisation with pupils; class rules</w:t>
            </w:r>
            <w:r>
              <w:rPr>
                <w:rFonts w:cstheme="minorHAnsi"/>
                <w:iCs/>
                <w:sz w:val="20"/>
                <w:szCs w:val="20"/>
              </w:rPr>
              <w:t xml:space="preserve"> </w:t>
            </w:r>
            <w:r w:rsidRPr="00EC2471">
              <w:rPr>
                <w:rFonts w:cstheme="minorHAnsi"/>
                <w:iCs/>
                <w:sz w:val="20"/>
                <w:szCs w:val="20"/>
              </w:rPr>
              <w:t>and routines; school community, etc.</w:t>
            </w:r>
          </w:p>
        </w:tc>
        <w:tc>
          <w:tcPr>
            <w:tcW w:w="3708" w:type="dxa"/>
            <w:vMerge w:val="restart"/>
            <w:tcBorders>
              <w:top w:val="single" w:sz="18" w:space="0" w:color="auto"/>
            </w:tcBorders>
            <w:shd w:val="clear" w:color="auto" w:fill="auto"/>
          </w:tcPr>
          <w:p w14:paraId="5F4D5DF1" w14:textId="77777777" w:rsidR="004632AD" w:rsidRPr="002434E1" w:rsidRDefault="004632AD" w:rsidP="002434E1">
            <w:pPr>
              <w:rPr>
                <w:rFonts w:cstheme="minorHAnsi"/>
                <w:b/>
                <w:bCs/>
                <w:iCs/>
                <w:sz w:val="20"/>
                <w:szCs w:val="20"/>
              </w:rPr>
            </w:pPr>
            <w:r w:rsidRPr="002434E1">
              <w:rPr>
                <w:rFonts w:cstheme="minorHAnsi"/>
                <w:b/>
                <w:bCs/>
                <w:iCs/>
                <w:sz w:val="20"/>
                <w:szCs w:val="20"/>
              </w:rPr>
              <w:t xml:space="preserve">Pre-visit Day: </w:t>
            </w:r>
          </w:p>
          <w:p w14:paraId="15522E7F" w14:textId="3619D093" w:rsidR="004632AD" w:rsidRPr="00EC2471" w:rsidRDefault="004632AD" w:rsidP="002434E1">
            <w:pPr>
              <w:rPr>
                <w:rFonts w:cstheme="minorHAnsi"/>
                <w:iCs/>
                <w:sz w:val="20"/>
                <w:szCs w:val="20"/>
              </w:rPr>
            </w:pPr>
            <w:r w:rsidRPr="00EC2471">
              <w:rPr>
                <w:rFonts w:cstheme="minorHAnsi"/>
                <w:i/>
                <w:sz w:val="20"/>
                <w:szCs w:val="20"/>
              </w:rPr>
              <w:t>obs, familiarisation with pupils; class rules and routines; school community, etc.</w:t>
            </w:r>
          </w:p>
        </w:tc>
        <w:tc>
          <w:tcPr>
            <w:tcW w:w="3708" w:type="dxa"/>
            <w:vMerge w:val="restart"/>
            <w:tcBorders>
              <w:top w:val="single" w:sz="18" w:space="0" w:color="auto"/>
            </w:tcBorders>
            <w:shd w:val="clear" w:color="auto" w:fill="auto"/>
          </w:tcPr>
          <w:p w14:paraId="0CCE84B9" w14:textId="77777777" w:rsidR="004632AD" w:rsidRPr="00EC2471" w:rsidRDefault="004632AD" w:rsidP="00EC2471">
            <w:pPr>
              <w:rPr>
                <w:rFonts w:cstheme="minorHAnsi"/>
                <w:b/>
                <w:bCs/>
                <w:iCs/>
                <w:sz w:val="20"/>
                <w:szCs w:val="20"/>
              </w:rPr>
            </w:pPr>
            <w:r w:rsidRPr="00EC2471">
              <w:rPr>
                <w:rFonts w:cstheme="minorHAnsi"/>
                <w:b/>
                <w:bCs/>
                <w:iCs/>
                <w:sz w:val="20"/>
                <w:szCs w:val="20"/>
              </w:rPr>
              <w:t>Nursery Week</w:t>
            </w:r>
          </w:p>
          <w:p w14:paraId="5D506F0E" w14:textId="77777777" w:rsidR="004632AD" w:rsidRDefault="004632AD" w:rsidP="003475D7">
            <w:pPr>
              <w:rPr>
                <w:rFonts w:cstheme="minorHAnsi"/>
                <w:iCs/>
                <w:sz w:val="20"/>
                <w:szCs w:val="20"/>
              </w:rPr>
            </w:pPr>
            <w:r w:rsidRPr="00EC2471">
              <w:rPr>
                <w:rFonts w:cstheme="minorHAnsi"/>
                <w:iCs/>
                <w:sz w:val="20"/>
                <w:szCs w:val="20"/>
              </w:rPr>
              <w:t>Observe interactions</w:t>
            </w:r>
            <w:r>
              <w:rPr>
                <w:rFonts w:cstheme="minorHAnsi"/>
                <w:iCs/>
                <w:sz w:val="20"/>
                <w:szCs w:val="20"/>
              </w:rPr>
              <w:t>, experiences and spaces</w:t>
            </w:r>
            <w:r w:rsidRPr="00EC2471">
              <w:rPr>
                <w:rFonts w:cstheme="minorHAnsi"/>
                <w:iCs/>
                <w:sz w:val="20"/>
                <w:szCs w:val="20"/>
              </w:rPr>
              <w:t>;</w:t>
            </w:r>
            <w:r>
              <w:rPr>
                <w:rFonts w:cstheme="minorHAnsi"/>
                <w:iCs/>
                <w:sz w:val="20"/>
                <w:szCs w:val="20"/>
              </w:rPr>
              <w:t xml:space="preserve"> investigate responsive and intentional planning, tracking and sharing learning; </w:t>
            </w:r>
            <w:r w:rsidRPr="00EC2471">
              <w:rPr>
                <w:rFonts w:cstheme="minorHAnsi"/>
                <w:iCs/>
                <w:sz w:val="20"/>
                <w:szCs w:val="20"/>
              </w:rPr>
              <w:t>participate in day-to-day provision and practice;</w:t>
            </w:r>
            <w:r>
              <w:rPr>
                <w:rFonts w:cstheme="minorHAnsi"/>
                <w:iCs/>
                <w:sz w:val="20"/>
                <w:szCs w:val="20"/>
              </w:rPr>
              <w:t xml:space="preserve"> observe, assess and plan an interaction and share with tutor group.</w:t>
            </w:r>
          </w:p>
          <w:p w14:paraId="2862FF60" w14:textId="21E4B069" w:rsidR="004632AD" w:rsidRPr="00EC2471" w:rsidRDefault="004632AD" w:rsidP="003475D7">
            <w:pPr>
              <w:rPr>
                <w:rFonts w:cstheme="minorHAnsi"/>
                <w:iCs/>
                <w:sz w:val="20"/>
                <w:szCs w:val="20"/>
              </w:rPr>
            </w:pPr>
          </w:p>
        </w:tc>
        <w:tc>
          <w:tcPr>
            <w:tcW w:w="3716" w:type="dxa"/>
            <w:vMerge w:val="restart"/>
            <w:tcBorders>
              <w:top w:val="single" w:sz="18" w:space="0" w:color="auto"/>
            </w:tcBorders>
            <w:shd w:val="clear" w:color="auto" w:fill="auto"/>
          </w:tcPr>
          <w:p w14:paraId="6EE916CC" w14:textId="77777777" w:rsidR="004632AD" w:rsidRPr="00312D73" w:rsidRDefault="004632AD" w:rsidP="00EC2471">
            <w:pPr>
              <w:rPr>
                <w:rFonts w:cstheme="minorHAnsi"/>
                <w:b/>
                <w:bCs/>
                <w:iCs/>
                <w:sz w:val="20"/>
                <w:szCs w:val="20"/>
              </w:rPr>
            </w:pPr>
            <w:r w:rsidRPr="00312D73">
              <w:rPr>
                <w:rFonts w:cstheme="minorHAnsi"/>
                <w:b/>
                <w:bCs/>
                <w:iCs/>
                <w:sz w:val="20"/>
                <w:szCs w:val="20"/>
              </w:rPr>
              <w:t>Pre-visit Week:</w:t>
            </w:r>
          </w:p>
          <w:p w14:paraId="78EBC20A" w14:textId="7F1C93E8" w:rsidR="004632AD" w:rsidRPr="00EC2471" w:rsidRDefault="004632AD" w:rsidP="00EC2471">
            <w:pPr>
              <w:rPr>
                <w:rFonts w:cstheme="minorHAnsi"/>
                <w:iCs/>
                <w:sz w:val="20"/>
                <w:szCs w:val="20"/>
              </w:rPr>
            </w:pPr>
            <w:r w:rsidRPr="00EC2471">
              <w:rPr>
                <w:rFonts w:cstheme="minorHAnsi"/>
                <w:i/>
                <w:sz w:val="20"/>
                <w:szCs w:val="20"/>
              </w:rPr>
              <w:t>Minimum 2 class lessons; some grp lessons; assist teacher in all lessons</w:t>
            </w:r>
          </w:p>
        </w:tc>
        <w:tc>
          <w:tcPr>
            <w:tcW w:w="505" w:type="dxa"/>
            <w:vMerge w:val="restart"/>
            <w:tcBorders>
              <w:top w:val="single" w:sz="18" w:space="0" w:color="auto"/>
            </w:tcBorders>
            <w:shd w:val="clear" w:color="auto" w:fill="BFBFBF" w:themeFill="background1" w:themeFillShade="BF"/>
            <w:textDirection w:val="tbRl"/>
            <w:vAlign w:val="center"/>
          </w:tcPr>
          <w:p w14:paraId="077FF45F" w14:textId="149D75D7" w:rsidR="004632AD" w:rsidRPr="00F138C3" w:rsidRDefault="004632AD" w:rsidP="006B449A">
            <w:pPr>
              <w:ind w:left="113" w:right="113"/>
              <w:jc w:val="center"/>
              <w:rPr>
                <w:rFonts w:cstheme="minorHAnsi"/>
                <w:iCs/>
                <w:szCs w:val="28"/>
              </w:rPr>
            </w:pPr>
            <w:r w:rsidRPr="00F138C3">
              <w:rPr>
                <w:rFonts w:cstheme="minorHAnsi"/>
                <w:iCs/>
                <w:szCs w:val="28"/>
              </w:rPr>
              <w:t>Pre-visits</w:t>
            </w:r>
          </w:p>
        </w:tc>
      </w:tr>
      <w:tr w:rsidR="004632AD" w:rsidRPr="00705552" w14:paraId="0DB0DF10" w14:textId="77777777" w:rsidTr="004632AD">
        <w:tc>
          <w:tcPr>
            <w:tcW w:w="505" w:type="dxa"/>
            <w:vMerge/>
            <w:shd w:val="clear" w:color="auto" w:fill="BFBFBF" w:themeFill="background1" w:themeFillShade="BF"/>
          </w:tcPr>
          <w:p w14:paraId="575E419E" w14:textId="77777777" w:rsidR="004632AD" w:rsidRPr="00152DF8" w:rsidRDefault="004632AD" w:rsidP="00E30ED5">
            <w:pPr>
              <w:rPr>
                <w:rFonts w:ascii="Arial" w:hAnsi="Arial" w:cs="Arial"/>
                <w:i/>
                <w:sz w:val="20"/>
              </w:rPr>
            </w:pPr>
          </w:p>
        </w:tc>
        <w:tc>
          <w:tcPr>
            <w:tcW w:w="3847" w:type="dxa"/>
            <w:tcBorders>
              <w:top w:val="single" w:sz="18" w:space="0" w:color="auto"/>
            </w:tcBorders>
            <w:shd w:val="clear" w:color="auto" w:fill="auto"/>
          </w:tcPr>
          <w:p w14:paraId="560841C2" w14:textId="6A3B6162" w:rsidR="004632AD" w:rsidRPr="00EC2471" w:rsidRDefault="004632AD" w:rsidP="00EC2471">
            <w:pPr>
              <w:rPr>
                <w:rFonts w:cstheme="minorHAnsi"/>
                <w:b/>
                <w:bCs/>
                <w:iCs/>
                <w:sz w:val="20"/>
                <w:szCs w:val="20"/>
              </w:rPr>
            </w:pPr>
            <w:r w:rsidRPr="00EC2471">
              <w:rPr>
                <w:rFonts w:cstheme="minorHAnsi"/>
                <w:i/>
                <w:sz w:val="20"/>
                <w:szCs w:val="20"/>
              </w:rPr>
              <w:t xml:space="preserve"> </w:t>
            </w:r>
            <w:r w:rsidRPr="00EC2471">
              <w:rPr>
                <w:rFonts w:cstheme="minorHAnsi"/>
                <w:b/>
                <w:bCs/>
                <w:iCs/>
                <w:sz w:val="20"/>
                <w:szCs w:val="20"/>
              </w:rPr>
              <w:t>Observation Week 1(MA1PPa):</w:t>
            </w:r>
          </w:p>
          <w:p w14:paraId="15CF96E1" w14:textId="3DD7FBD3" w:rsidR="004632AD" w:rsidRPr="00EC2471" w:rsidRDefault="004632AD" w:rsidP="00EC2471">
            <w:pPr>
              <w:rPr>
                <w:rFonts w:cstheme="minorHAnsi"/>
                <w:i/>
                <w:sz w:val="20"/>
                <w:szCs w:val="20"/>
              </w:rPr>
            </w:pPr>
            <w:r w:rsidRPr="00EC2471">
              <w:rPr>
                <w:rFonts w:cstheme="minorHAnsi"/>
                <w:i/>
                <w:sz w:val="20"/>
                <w:szCs w:val="20"/>
              </w:rPr>
              <w:t xml:space="preserve">Focussed obs. tasks (ROTR); minimum 2 grp lessons; assist teacher; </w:t>
            </w:r>
            <w:r w:rsidRPr="00970071">
              <w:rPr>
                <w:rFonts w:cstheme="minorHAnsi"/>
                <w:iCs/>
                <w:sz w:val="20"/>
                <w:szCs w:val="20"/>
              </w:rPr>
              <w:t xml:space="preserve">Recall </w:t>
            </w:r>
            <w:r>
              <w:rPr>
                <w:rFonts w:cstheme="minorHAnsi"/>
                <w:iCs/>
                <w:sz w:val="20"/>
                <w:szCs w:val="20"/>
              </w:rPr>
              <w:t>Day (</w:t>
            </w:r>
            <w:r w:rsidRPr="00970071">
              <w:rPr>
                <w:rFonts w:cstheme="minorHAnsi"/>
                <w:iCs/>
                <w:sz w:val="20"/>
                <w:szCs w:val="20"/>
              </w:rPr>
              <w:t>Friday</w:t>
            </w:r>
            <w:r>
              <w:rPr>
                <w:rFonts w:cstheme="minorHAnsi"/>
                <w:iCs/>
                <w:sz w:val="20"/>
                <w:szCs w:val="20"/>
              </w:rPr>
              <w:t>)</w:t>
            </w:r>
            <w:r w:rsidRPr="00970071">
              <w:rPr>
                <w:rFonts w:cstheme="minorHAnsi"/>
                <w:iCs/>
                <w:sz w:val="20"/>
                <w:szCs w:val="20"/>
              </w:rPr>
              <w:t>.</w:t>
            </w:r>
          </w:p>
        </w:tc>
        <w:tc>
          <w:tcPr>
            <w:tcW w:w="3708" w:type="dxa"/>
            <w:vMerge/>
            <w:shd w:val="clear" w:color="auto" w:fill="auto"/>
          </w:tcPr>
          <w:p w14:paraId="57DC02B0" w14:textId="77777777" w:rsidR="004632AD" w:rsidRPr="00EC2471" w:rsidRDefault="004632AD" w:rsidP="00EC2471">
            <w:pPr>
              <w:rPr>
                <w:rFonts w:cstheme="minorHAnsi"/>
                <w:i/>
                <w:sz w:val="20"/>
                <w:szCs w:val="20"/>
              </w:rPr>
            </w:pPr>
          </w:p>
        </w:tc>
        <w:tc>
          <w:tcPr>
            <w:tcW w:w="3708" w:type="dxa"/>
            <w:vMerge/>
            <w:tcBorders>
              <w:bottom w:val="single" w:sz="18" w:space="0" w:color="auto"/>
            </w:tcBorders>
            <w:shd w:val="clear" w:color="auto" w:fill="auto"/>
          </w:tcPr>
          <w:p w14:paraId="2E6008AF" w14:textId="77777777" w:rsidR="004632AD" w:rsidRPr="00EC2471" w:rsidRDefault="004632AD" w:rsidP="00EC2471">
            <w:pPr>
              <w:rPr>
                <w:rFonts w:cstheme="minorHAnsi"/>
                <w:i/>
                <w:sz w:val="20"/>
                <w:szCs w:val="20"/>
              </w:rPr>
            </w:pPr>
          </w:p>
        </w:tc>
        <w:tc>
          <w:tcPr>
            <w:tcW w:w="3716" w:type="dxa"/>
            <w:vMerge/>
            <w:shd w:val="clear" w:color="auto" w:fill="auto"/>
          </w:tcPr>
          <w:p w14:paraId="3539E6E2" w14:textId="35BAE48E" w:rsidR="004632AD" w:rsidRPr="00EC2471" w:rsidRDefault="004632AD" w:rsidP="00EC2471">
            <w:pPr>
              <w:rPr>
                <w:rFonts w:cstheme="minorHAnsi"/>
                <w:i/>
                <w:sz w:val="20"/>
                <w:szCs w:val="20"/>
              </w:rPr>
            </w:pPr>
          </w:p>
        </w:tc>
        <w:tc>
          <w:tcPr>
            <w:tcW w:w="505" w:type="dxa"/>
            <w:vMerge/>
            <w:shd w:val="clear" w:color="auto" w:fill="BFBFBF" w:themeFill="background1" w:themeFillShade="BF"/>
          </w:tcPr>
          <w:p w14:paraId="095B469E" w14:textId="77777777" w:rsidR="004632AD" w:rsidRPr="00152DF8" w:rsidRDefault="004632AD" w:rsidP="00E30ED5">
            <w:pPr>
              <w:rPr>
                <w:rFonts w:ascii="Arial" w:hAnsi="Arial" w:cs="Arial"/>
                <w:i/>
                <w:sz w:val="20"/>
              </w:rPr>
            </w:pPr>
          </w:p>
        </w:tc>
      </w:tr>
      <w:tr w:rsidR="004632AD" w:rsidRPr="00705552" w14:paraId="09151DE8" w14:textId="77777777" w:rsidTr="004632AD">
        <w:tc>
          <w:tcPr>
            <w:tcW w:w="505" w:type="dxa"/>
            <w:vMerge/>
            <w:tcBorders>
              <w:bottom w:val="single" w:sz="18" w:space="0" w:color="auto"/>
            </w:tcBorders>
            <w:shd w:val="clear" w:color="auto" w:fill="BFBFBF" w:themeFill="background1" w:themeFillShade="BF"/>
          </w:tcPr>
          <w:p w14:paraId="556A1D1D" w14:textId="77777777" w:rsidR="004632AD" w:rsidRPr="00152DF8" w:rsidRDefault="004632AD" w:rsidP="00E30ED5">
            <w:pPr>
              <w:rPr>
                <w:rFonts w:ascii="Arial" w:hAnsi="Arial" w:cs="Arial"/>
                <w:i/>
                <w:sz w:val="20"/>
              </w:rPr>
            </w:pPr>
          </w:p>
        </w:tc>
        <w:tc>
          <w:tcPr>
            <w:tcW w:w="3847" w:type="dxa"/>
            <w:tcBorders>
              <w:bottom w:val="single" w:sz="18" w:space="0" w:color="auto"/>
            </w:tcBorders>
            <w:shd w:val="clear" w:color="auto" w:fill="auto"/>
          </w:tcPr>
          <w:p w14:paraId="62EBB321" w14:textId="2E2540EF" w:rsidR="004632AD" w:rsidRPr="00EC2471" w:rsidRDefault="004632AD" w:rsidP="00EC2471">
            <w:pPr>
              <w:rPr>
                <w:rFonts w:cstheme="minorHAnsi"/>
                <w:b/>
                <w:bCs/>
                <w:iCs/>
                <w:sz w:val="20"/>
                <w:szCs w:val="20"/>
              </w:rPr>
            </w:pPr>
            <w:r w:rsidRPr="00EC2471">
              <w:rPr>
                <w:rFonts w:cstheme="minorHAnsi"/>
                <w:b/>
                <w:bCs/>
                <w:iCs/>
                <w:sz w:val="20"/>
                <w:szCs w:val="20"/>
              </w:rPr>
              <w:t>Observation Week 2 (MA1PPa):</w:t>
            </w:r>
          </w:p>
          <w:p w14:paraId="1FD23931" w14:textId="77777777" w:rsidR="004632AD" w:rsidRDefault="004632AD" w:rsidP="00EC2471">
            <w:pPr>
              <w:rPr>
                <w:rFonts w:cstheme="minorHAnsi"/>
                <w:i/>
                <w:sz w:val="20"/>
                <w:szCs w:val="20"/>
              </w:rPr>
            </w:pPr>
            <w:r w:rsidRPr="00EC2471">
              <w:rPr>
                <w:rFonts w:cstheme="minorHAnsi"/>
                <w:i/>
                <w:sz w:val="20"/>
                <w:szCs w:val="20"/>
              </w:rPr>
              <w:t>Focussed obs. tasks (ROTR); minimum 2 grp &amp; 2 class lessons; assist teacher.</w:t>
            </w:r>
          </w:p>
          <w:p w14:paraId="0743F1C7" w14:textId="71C14DCA" w:rsidR="004632AD" w:rsidRPr="00EC2471" w:rsidRDefault="004632AD" w:rsidP="00EC2471">
            <w:pPr>
              <w:rPr>
                <w:rFonts w:cstheme="minorHAnsi"/>
                <w:i/>
                <w:sz w:val="20"/>
                <w:szCs w:val="20"/>
              </w:rPr>
            </w:pPr>
          </w:p>
        </w:tc>
        <w:tc>
          <w:tcPr>
            <w:tcW w:w="3708" w:type="dxa"/>
            <w:tcBorders>
              <w:bottom w:val="single" w:sz="18" w:space="0" w:color="auto"/>
            </w:tcBorders>
            <w:shd w:val="clear" w:color="auto" w:fill="auto"/>
          </w:tcPr>
          <w:p w14:paraId="2DC1CDE5" w14:textId="77777777" w:rsidR="004632AD" w:rsidRDefault="004632AD" w:rsidP="00EC2471">
            <w:pPr>
              <w:rPr>
                <w:rFonts w:cstheme="minorHAnsi"/>
                <w:b/>
                <w:bCs/>
                <w:iCs/>
                <w:sz w:val="20"/>
                <w:szCs w:val="20"/>
              </w:rPr>
            </w:pPr>
            <w:r w:rsidRPr="002434E1">
              <w:rPr>
                <w:rFonts w:cstheme="minorHAnsi"/>
                <w:b/>
                <w:bCs/>
                <w:iCs/>
                <w:sz w:val="20"/>
                <w:szCs w:val="20"/>
              </w:rPr>
              <w:t>Two-day nursery experience:</w:t>
            </w:r>
          </w:p>
          <w:p w14:paraId="74806E2B" w14:textId="6AD78DF5" w:rsidR="004632AD" w:rsidRPr="00C6110C" w:rsidRDefault="004632AD" w:rsidP="00EC2471">
            <w:pPr>
              <w:rPr>
                <w:rFonts w:cstheme="minorHAnsi"/>
                <w:iCs/>
                <w:sz w:val="20"/>
                <w:szCs w:val="20"/>
              </w:rPr>
            </w:pPr>
            <w:r w:rsidRPr="00C6110C">
              <w:rPr>
                <w:rFonts w:cstheme="minorHAnsi"/>
                <w:iCs/>
                <w:sz w:val="20"/>
                <w:szCs w:val="20"/>
              </w:rPr>
              <w:t>Observe early years practice and complete a reflection of their visit.</w:t>
            </w:r>
          </w:p>
        </w:tc>
        <w:tc>
          <w:tcPr>
            <w:tcW w:w="3708" w:type="dxa"/>
            <w:tcBorders>
              <w:top w:val="single" w:sz="18" w:space="0" w:color="auto"/>
              <w:bottom w:val="single" w:sz="18" w:space="0" w:color="auto"/>
            </w:tcBorders>
            <w:shd w:val="clear" w:color="auto" w:fill="auto"/>
          </w:tcPr>
          <w:p w14:paraId="7E0F5D7B" w14:textId="77777777" w:rsidR="004632AD" w:rsidRPr="003475D7" w:rsidRDefault="004632AD" w:rsidP="00EC2471">
            <w:pPr>
              <w:rPr>
                <w:rFonts w:cstheme="minorHAnsi"/>
                <w:b/>
                <w:bCs/>
                <w:iCs/>
                <w:sz w:val="20"/>
                <w:szCs w:val="20"/>
              </w:rPr>
            </w:pPr>
            <w:r w:rsidRPr="003475D7">
              <w:rPr>
                <w:rFonts w:cstheme="minorHAnsi"/>
                <w:b/>
                <w:bCs/>
                <w:iCs/>
                <w:sz w:val="20"/>
                <w:szCs w:val="20"/>
              </w:rPr>
              <w:t xml:space="preserve">Pre-visit Day: </w:t>
            </w:r>
          </w:p>
          <w:p w14:paraId="2E822D3F" w14:textId="77777777" w:rsidR="004632AD" w:rsidRPr="00EC2471" w:rsidRDefault="004632AD" w:rsidP="00EC2471">
            <w:pPr>
              <w:rPr>
                <w:rFonts w:cstheme="minorHAnsi"/>
                <w:i/>
                <w:sz w:val="20"/>
                <w:szCs w:val="20"/>
              </w:rPr>
            </w:pPr>
            <w:r w:rsidRPr="00EC2471">
              <w:rPr>
                <w:rFonts w:cstheme="minorHAnsi"/>
                <w:i/>
                <w:sz w:val="20"/>
                <w:szCs w:val="20"/>
              </w:rPr>
              <w:t>Obs., familiarisation with pupils; class rules and routines; school community, etc.</w:t>
            </w:r>
          </w:p>
        </w:tc>
        <w:tc>
          <w:tcPr>
            <w:tcW w:w="3716" w:type="dxa"/>
            <w:vMerge/>
            <w:tcBorders>
              <w:bottom w:val="single" w:sz="18" w:space="0" w:color="auto"/>
            </w:tcBorders>
            <w:shd w:val="clear" w:color="auto" w:fill="auto"/>
          </w:tcPr>
          <w:p w14:paraId="73A6287F" w14:textId="664D077B" w:rsidR="004632AD" w:rsidRPr="00EC2471" w:rsidRDefault="004632AD" w:rsidP="00EC2471">
            <w:pPr>
              <w:rPr>
                <w:rFonts w:cstheme="minorHAnsi"/>
                <w:i/>
                <w:sz w:val="20"/>
                <w:szCs w:val="20"/>
              </w:rPr>
            </w:pPr>
          </w:p>
        </w:tc>
        <w:tc>
          <w:tcPr>
            <w:tcW w:w="505" w:type="dxa"/>
            <w:vMerge/>
            <w:tcBorders>
              <w:bottom w:val="single" w:sz="18" w:space="0" w:color="auto"/>
            </w:tcBorders>
            <w:shd w:val="clear" w:color="auto" w:fill="BFBFBF" w:themeFill="background1" w:themeFillShade="BF"/>
          </w:tcPr>
          <w:p w14:paraId="486C9822" w14:textId="77777777" w:rsidR="004632AD" w:rsidRPr="00152DF8" w:rsidRDefault="004632AD" w:rsidP="00E30ED5">
            <w:pPr>
              <w:rPr>
                <w:rFonts w:ascii="Arial" w:hAnsi="Arial" w:cs="Arial"/>
                <w:i/>
                <w:sz w:val="20"/>
              </w:rPr>
            </w:pPr>
          </w:p>
        </w:tc>
      </w:tr>
      <w:tr w:rsidR="000C15CE" w:rsidRPr="00705552" w14:paraId="17791CF4" w14:textId="77777777" w:rsidTr="004632AD">
        <w:tc>
          <w:tcPr>
            <w:tcW w:w="505" w:type="dxa"/>
            <w:tcBorders>
              <w:top w:val="single" w:sz="18" w:space="0" w:color="auto"/>
            </w:tcBorders>
            <w:shd w:val="clear" w:color="auto" w:fill="auto"/>
          </w:tcPr>
          <w:p w14:paraId="0A2900B0" w14:textId="77777777" w:rsidR="000C15CE" w:rsidRPr="00152DF8" w:rsidRDefault="000C15CE" w:rsidP="000C15CE">
            <w:pPr>
              <w:rPr>
                <w:rFonts w:ascii="Arial" w:hAnsi="Arial" w:cs="Arial"/>
                <w:sz w:val="20"/>
              </w:rPr>
            </w:pPr>
            <w:r>
              <w:rPr>
                <w:rFonts w:ascii="Arial" w:hAnsi="Arial" w:cs="Arial"/>
                <w:sz w:val="20"/>
              </w:rPr>
              <w:t>Wk</w:t>
            </w:r>
            <w:r w:rsidRPr="00152DF8">
              <w:rPr>
                <w:rFonts w:ascii="Arial" w:hAnsi="Arial" w:cs="Arial"/>
                <w:sz w:val="20"/>
              </w:rPr>
              <w:t xml:space="preserve"> 1</w:t>
            </w:r>
          </w:p>
        </w:tc>
        <w:tc>
          <w:tcPr>
            <w:tcW w:w="3847" w:type="dxa"/>
            <w:tcBorders>
              <w:top w:val="single" w:sz="18" w:space="0" w:color="auto"/>
            </w:tcBorders>
            <w:shd w:val="clear" w:color="auto" w:fill="auto"/>
          </w:tcPr>
          <w:p w14:paraId="263B8664" w14:textId="77777777" w:rsidR="000C15CE" w:rsidRDefault="000C15CE" w:rsidP="00EC2471">
            <w:pPr>
              <w:rPr>
                <w:rFonts w:cstheme="minorHAnsi"/>
                <w:sz w:val="20"/>
                <w:szCs w:val="20"/>
              </w:rPr>
            </w:pPr>
            <w:r w:rsidRPr="00EC2471">
              <w:rPr>
                <w:rFonts w:cstheme="minorHAnsi"/>
                <w:sz w:val="20"/>
                <w:szCs w:val="20"/>
              </w:rPr>
              <w:t>3 grp lessons; minimum 2 class lessons; assist teacher in other lessons, supervise grps, observation.</w:t>
            </w:r>
          </w:p>
          <w:p w14:paraId="620C0447" w14:textId="5EE8DB8D" w:rsidR="00970071" w:rsidRPr="00EC2471" w:rsidRDefault="00970071" w:rsidP="00EC2471">
            <w:pPr>
              <w:rPr>
                <w:rFonts w:cstheme="minorHAnsi"/>
                <w:sz w:val="20"/>
                <w:szCs w:val="20"/>
              </w:rPr>
            </w:pPr>
          </w:p>
        </w:tc>
        <w:tc>
          <w:tcPr>
            <w:tcW w:w="3708" w:type="dxa"/>
            <w:tcBorders>
              <w:top w:val="single" w:sz="18" w:space="0" w:color="auto"/>
            </w:tcBorders>
            <w:shd w:val="clear" w:color="auto" w:fill="auto"/>
          </w:tcPr>
          <w:p w14:paraId="261FB347" w14:textId="77777777" w:rsidR="000C15CE" w:rsidRPr="00EC2471" w:rsidRDefault="000C15CE" w:rsidP="00EC2471">
            <w:pPr>
              <w:rPr>
                <w:rFonts w:cstheme="minorHAnsi"/>
                <w:sz w:val="20"/>
                <w:szCs w:val="20"/>
              </w:rPr>
            </w:pPr>
            <w:r w:rsidRPr="00EC2471">
              <w:rPr>
                <w:rFonts w:cstheme="minorHAnsi"/>
                <w:sz w:val="20"/>
                <w:szCs w:val="20"/>
              </w:rPr>
              <w:t xml:space="preserve">Minimum 2 class lessons; </w:t>
            </w:r>
          </w:p>
          <w:p w14:paraId="462B7F30" w14:textId="4C8BD902" w:rsidR="000C15CE" w:rsidRPr="00EC2471" w:rsidRDefault="000C15CE" w:rsidP="00EC2471">
            <w:pPr>
              <w:rPr>
                <w:rFonts w:cstheme="minorHAnsi"/>
                <w:sz w:val="20"/>
                <w:szCs w:val="20"/>
              </w:rPr>
            </w:pPr>
            <w:r w:rsidRPr="00EC2471">
              <w:rPr>
                <w:rFonts w:cstheme="minorHAnsi"/>
                <w:sz w:val="20"/>
                <w:szCs w:val="20"/>
              </w:rPr>
              <w:t>assist teacher in all lessons; supervise grps</w:t>
            </w:r>
            <w:r w:rsidR="00CB04FD" w:rsidRPr="00EC2471">
              <w:rPr>
                <w:rFonts w:cstheme="minorHAnsi"/>
                <w:sz w:val="20"/>
                <w:szCs w:val="20"/>
              </w:rPr>
              <w:t>; observation</w:t>
            </w:r>
            <w:r w:rsidRPr="00EC2471">
              <w:rPr>
                <w:rFonts w:cstheme="minorHAnsi"/>
                <w:sz w:val="20"/>
                <w:szCs w:val="20"/>
              </w:rPr>
              <w:t>.</w:t>
            </w:r>
          </w:p>
        </w:tc>
        <w:tc>
          <w:tcPr>
            <w:tcW w:w="3708" w:type="dxa"/>
            <w:tcBorders>
              <w:top w:val="single" w:sz="18" w:space="0" w:color="auto"/>
            </w:tcBorders>
            <w:shd w:val="clear" w:color="auto" w:fill="auto"/>
          </w:tcPr>
          <w:p w14:paraId="0DBB23B8" w14:textId="77777777" w:rsidR="000C15CE" w:rsidRPr="00EC2471" w:rsidRDefault="000C15CE" w:rsidP="00EC2471">
            <w:pPr>
              <w:rPr>
                <w:rFonts w:cstheme="minorHAnsi"/>
                <w:sz w:val="20"/>
                <w:szCs w:val="20"/>
              </w:rPr>
            </w:pPr>
            <w:r w:rsidRPr="00EC2471">
              <w:rPr>
                <w:rFonts w:cstheme="minorHAnsi"/>
                <w:sz w:val="20"/>
                <w:szCs w:val="20"/>
              </w:rPr>
              <w:t>Obs. &amp; discussion of EY learning routines; mix of grp &amp; class lessons;</w:t>
            </w:r>
          </w:p>
          <w:p w14:paraId="5F55F4B3" w14:textId="1351846C" w:rsidR="000C15CE" w:rsidRPr="00EC2471" w:rsidRDefault="000C15CE" w:rsidP="00EC2471">
            <w:pPr>
              <w:rPr>
                <w:rFonts w:cstheme="minorHAnsi"/>
                <w:sz w:val="20"/>
                <w:szCs w:val="20"/>
              </w:rPr>
            </w:pPr>
            <w:r w:rsidRPr="00EC2471">
              <w:rPr>
                <w:rFonts w:cstheme="minorHAnsi"/>
                <w:sz w:val="20"/>
                <w:szCs w:val="20"/>
              </w:rPr>
              <w:t>1 half day responsibility.</w:t>
            </w:r>
          </w:p>
        </w:tc>
        <w:tc>
          <w:tcPr>
            <w:tcW w:w="3716" w:type="dxa"/>
            <w:tcBorders>
              <w:top w:val="single" w:sz="18" w:space="0" w:color="auto"/>
            </w:tcBorders>
            <w:shd w:val="clear" w:color="auto" w:fill="auto"/>
          </w:tcPr>
          <w:p w14:paraId="3CEA6AD5" w14:textId="63786F63" w:rsidR="000C15CE" w:rsidRPr="00EC2471" w:rsidRDefault="000C15CE" w:rsidP="00EC2471">
            <w:pPr>
              <w:rPr>
                <w:rFonts w:cstheme="minorHAnsi"/>
                <w:sz w:val="20"/>
                <w:szCs w:val="20"/>
              </w:rPr>
            </w:pPr>
            <w:r w:rsidRPr="00EC2471">
              <w:rPr>
                <w:rFonts w:cstheme="minorHAnsi"/>
                <w:sz w:val="20"/>
                <w:szCs w:val="20"/>
              </w:rPr>
              <w:t>Mix of grp &amp; class lessons; 1 half day responsibility.</w:t>
            </w:r>
          </w:p>
        </w:tc>
        <w:tc>
          <w:tcPr>
            <w:tcW w:w="505" w:type="dxa"/>
            <w:tcBorders>
              <w:top w:val="single" w:sz="18" w:space="0" w:color="auto"/>
            </w:tcBorders>
            <w:shd w:val="clear" w:color="auto" w:fill="auto"/>
          </w:tcPr>
          <w:p w14:paraId="0811370A" w14:textId="77777777" w:rsidR="000C15CE" w:rsidRPr="00152DF8" w:rsidRDefault="000C15CE" w:rsidP="000C15CE">
            <w:pPr>
              <w:rPr>
                <w:rFonts w:ascii="Arial" w:hAnsi="Arial" w:cs="Arial"/>
                <w:sz w:val="20"/>
              </w:rPr>
            </w:pPr>
            <w:r>
              <w:rPr>
                <w:rFonts w:ascii="Arial" w:hAnsi="Arial" w:cs="Arial"/>
                <w:sz w:val="20"/>
              </w:rPr>
              <w:t>Wk</w:t>
            </w:r>
            <w:r w:rsidRPr="00152DF8">
              <w:rPr>
                <w:rFonts w:ascii="Arial" w:hAnsi="Arial" w:cs="Arial"/>
                <w:sz w:val="20"/>
              </w:rPr>
              <w:t xml:space="preserve"> 1</w:t>
            </w:r>
          </w:p>
        </w:tc>
      </w:tr>
      <w:tr w:rsidR="000C15CE" w:rsidRPr="00705552" w14:paraId="57CD29EA" w14:textId="77777777" w:rsidTr="004632AD">
        <w:tc>
          <w:tcPr>
            <w:tcW w:w="505" w:type="dxa"/>
            <w:shd w:val="clear" w:color="auto" w:fill="auto"/>
          </w:tcPr>
          <w:p w14:paraId="1C587776" w14:textId="77777777" w:rsidR="000C15CE" w:rsidRPr="00152DF8" w:rsidRDefault="000C15CE" w:rsidP="000C15CE">
            <w:pPr>
              <w:rPr>
                <w:rFonts w:ascii="Arial" w:hAnsi="Arial" w:cs="Arial"/>
                <w:sz w:val="20"/>
              </w:rPr>
            </w:pPr>
            <w:r>
              <w:rPr>
                <w:rFonts w:ascii="Arial" w:hAnsi="Arial" w:cs="Arial"/>
                <w:sz w:val="20"/>
              </w:rPr>
              <w:t>W</w:t>
            </w:r>
            <w:r w:rsidRPr="00152DF8">
              <w:rPr>
                <w:rFonts w:ascii="Arial" w:hAnsi="Arial" w:cs="Arial"/>
                <w:sz w:val="20"/>
              </w:rPr>
              <w:t>k 2</w:t>
            </w:r>
          </w:p>
        </w:tc>
        <w:tc>
          <w:tcPr>
            <w:tcW w:w="3847" w:type="dxa"/>
            <w:shd w:val="clear" w:color="auto" w:fill="auto"/>
          </w:tcPr>
          <w:p w14:paraId="08EBB3E6" w14:textId="44A306A8" w:rsidR="000C15CE" w:rsidRPr="00EC2471" w:rsidRDefault="000C15CE" w:rsidP="00EC2471">
            <w:pPr>
              <w:rPr>
                <w:rFonts w:cstheme="minorHAnsi"/>
                <w:sz w:val="20"/>
                <w:szCs w:val="20"/>
              </w:rPr>
            </w:pPr>
            <w:r w:rsidRPr="00EC2471">
              <w:rPr>
                <w:rFonts w:cstheme="minorHAnsi"/>
                <w:sz w:val="20"/>
                <w:szCs w:val="20"/>
              </w:rPr>
              <w:t>5 class lessons; some grp lessons and assist teacher; observation.</w:t>
            </w:r>
          </w:p>
        </w:tc>
        <w:tc>
          <w:tcPr>
            <w:tcW w:w="3708" w:type="dxa"/>
            <w:shd w:val="clear" w:color="auto" w:fill="auto"/>
          </w:tcPr>
          <w:p w14:paraId="3D77AD0B" w14:textId="77777777" w:rsidR="000C15CE" w:rsidRPr="00EC2471" w:rsidRDefault="000C15CE" w:rsidP="00EC2471">
            <w:pPr>
              <w:rPr>
                <w:rFonts w:cstheme="minorHAnsi"/>
                <w:sz w:val="20"/>
                <w:szCs w:val="20"/>
              </w:rPr>
            </w:pPr>
            <w:r w:rsidRPr="00EC2471">
              <w:rPr>
                <w:rFonts w:cstheme="minorHAnsi"/>
                <w:sz w:val="20"/>
                <w:szCs w:val="20"/>
              </w:rPr>
              <w:t xml:space="preserve">1 day full responsibility; </w:t>
            </w:r>
          </w:p>
          <w:p w14:paraId="05F77ECC" w14:textId="77777777" w:rsidR="000C15CE" w:rsidRDefault="000C15CE" w:rsidP="00EC2471">
            <w:pPr>
              <w:rPr>
                <w:rFonts w:cstheme="minorHAnsi"/>
                <w:sz w:val="20"/>
                <w:szCs w:val="20"/>
              </w:rPr>
            </w:pPr>
            <w:r w:rsidRPr="00EC2471">
              <w:rPr>
                <w:rFonts w:cstheme="minorHAnsi"/>
                <w:sz w:val="20"/>
                <w:szCs w:val="20"/>
              </w:rPr>
              <w:t>Single lessons on other days</w:t>
            </w:r>
            <w:r w:rsidR="00701D36" w:rsidRPr="00EC2471">
              <w:rPr>
                <w:rFonts w:cstheme="minorHAnsi"/>
                <w:sz w:val="20"/>
                <w:szCs w:val="20"/>
              </w:rPr>
              <w:t>; assist teacher in all lessons; supervise grps; observation.</w:t>
            </w:r>
          </w:p>
          <w:p w14:paraId="0F6F900F" w14:textId="549F7FD2" w:rsidR="00970071" w:rsidRPr="00EC2471" w:rsidRDefault="00970071" w:rsidP="00EC2471">
            <w:pPr>
              <w:rPr>
                <w:rFonts w:cstheme="minorHAnsi"/>
                <w:sz w:val="20"/>
                <w:szCs w:val="20"/>
              </w:rPr>
            </w:pPr>
          </w:p>
        </w:tc>
        <w:tc>
          <w:tcPr>
            <w:tcW w:w="3708" w:type="dxa"/>
            <w:shd w:val="clear" w:color="auto" w:fill="auto"/>
          </w:tcPr>
          <w:p w14:paraId="171B659D" w14:textId="77923387" w:rsidR="000C15CE" w:rsidRPr="00EC2471" w:rsidRDefault="000C15CE" w:rsidP="00EC2471">
            <w:pPr>
              <w:rPr>
                <w:rFonts w:cstheme="minorHAnsi"/>
                <w:sz w:val="20"/>
                <w:szCs w:val="20"/>
              </w:rPr>
            </w:pPr>
            <w:r w:rsidRPr="00EC2471">
              <w:rPr>
                <w:rFonts w:cstheme="minorHAnsi"/>
                <w:sz w:val="20"/>
                <w:szCs w:val="20"/>
              </w:rPr>
              <w:t xml:space="preserve">1 full day; </w:t>
            </w:r>
            <w:r w:rsidR="00A54AFE" w:rsidRPr="00EC2471">
              <w:rPr>
                <w:rFonts w:cstheme="minorHAnsi"/>
                <w:sz w:val="20"/>
                <w:szCs w:val="20"/>
              </w:rPr>
              <w:t xml:space="preserve">single lessons on other days; </w:t>
            </w:r>
            <w:r w:rsidRPr="00EC2471">
              <w:rPr>
                <w:rFonts w:cstheme="minorHAnsi"/>
                <w:sz w:val="20"/>
                <w:szCs w:val="20"/>
              </w:rPr>
              <w:t>support as required and observation on other days</w:t>
            </w:r>
          </w:p>
        </w:tc>
        <w:tc>
          <w:tcPr>
            <w:tcW w:w="3716" w:type="dxa"/>
            <w:shd w:val="clear" w:color="auto" w:fill="auto"/>
          </w:tcPr>
          <w:p w14:paraId="10CAD456" w14:textId="44667B45" w:rsidR="000C15CE" w:rsidRPr="00EC2471" w:rsidRDefault="000C15CE" w:rsidP="00EC2471">
            <w:pPr>
              <w:rPr>
                <w:rFonts w:cstheme="minorHAnsi"/>
                <w:sz w:val="20"/>
                <w:szCs w:val="20"/>
              </w:rPr>
            </w:pPr>
            <w:r w:rsidRPr="00EC2471">
              <w:rPr>
                <w:rFonts w:cstheme="minorHAnsi"/>
                <w:sz w:val="20"/>
                <w:szCs w:val="20"/>
              </w:rPr>
              <w:t>2 non-consecutive full days; single lessons on other days.</w:t>
            </w:r>
          </w:p>
        </w:tc>
        <w:tc>
          <w:tcPr>
            <w:tcW w:w="505" w:type="dxa"/>
            <w:shd w:val="clear" w:color="auto" w:fill="auto"/>
          </w:tcPr>
          <w:p w14:paraId="50408F7A" w14:textId="77777777" w:rsidR="000C15CE" w:rsidRPr="00152DF8" w:rsidRDefault="000C15CE" w:rsidP="000C15CE">
            <w:pPr>
              <w:rPr>
                <w:rFonts w:ascii="Arial" w:hAnsi="Arial" w:cs="Arial"/>
                <w:sz w:val="20"/>
              </w:rPr>
            </w:pPr>
            <w:r>
              <w:rPr>
                <w:rFonts w:ascii="Arial" w:hAnsi="Arial" w:cs="Arial"/>
                <w:sz w:val="20"/>
              </w:rPr>
              <w:t>W</w:t>
            </w:r>
            <w:r w:rsidRPr="00152DF8">
              <w:rPr>
                <w:rFonts w:ascii="Arial" w:hAnsi="Arial" w:cs="Arial"/>
                <w:sz w:val="20"/>
              </w:rPr>
              <w:t>k 2</w:t>
            </w:r>
          </w:p>
        </w:tc>
      </w:tr>
      <w:tr w:rsidR="001B22F5" w:rsidRPr="00705552" w14:paraId="588DCFFF" w14:textId="77777777" w:rsidTr="004632AD">
        <w:trPr>
          <w:trHeight w:val="368"/>
        </w:trPr>
        <w:tc>
          <w:tcPr>
            <w:tcW w:w="505" w:type="dxa"/>
            <w:vMerge w:val="restart"/>
            <w:shd w:val="clear" w:color="auto" w:fill="auto"/>
          </w:tcPr>
          <w:p w14:paraId="74CDD3BD" w14:textId="77777777" w:rsidR="001B22F5" w:rsidRPr="00152DF8" w:rsidRDefault="001B22F5" w:rsidP="000C15CE">
            <w:pPr>
              <w:rPr>
                <w:rFonts w:ascii="Arial" w:hAnsi="Arial" w:cs="Arial"/>
                <w:sz w:val="20"/>
              </w:rPr>
            </w:pPr>
            <w:r>
              <w:rPr>
                <w:rFonts w:ascii="Arial" w:hAnsi="Arial" w:cs="Arial"/>
                <w:sz w:val="20"/>
              </w:rPr>
              <w:t>W</w:t>
            </w:r>
            <w:r w:rsidRPr="00152DF8">
              <w:rPr>
                <w:rFonts w:ascii="Arial" w:hAnsi="Arial" w:cs="Arial"/>
                <w:sz w:val="20"/>
              </w:rPr>
              <w:t>k 3</w:t>
            </w:r>
          </w:p>
        </w:tc>
        <w:tc>
          <w:tcPr>
            <w:tcW w:w="3847" w:type="dxa"/>
            <w:vMerge w:val="restart"/>
            <w:shd w:val="clear" w:color="auto" w:fill="auto"/>
          </w:tcPr>
          <w:p w14:paraId="174102C8" w14:textId="77777777" w:rsidR="001B22F5" w:rsidRPr="00EC2471" w:rsidRDefault="001B22F5" w:rsidP="00EC2471">
            <w:pPr>
              <w:rPr>
                <w:rFonts w:cstheme="minorHAnsi"/>
                <w:sz w:val="20"/>
                <w:szCs w:val="20"/>
              </w:rPr>
            </w:pPr>
            <w:r w:rsidRPr="00EC2471">
              <w:rPr>
                <w:rFonts w:cstheme="minorHAnsi"/>
                <w:sz w:val="20"/>
                <w:szCs w:val="20"/>
              </w:rPr>
              <w:t>1 half day &amp; 1 full day;</w:t>
            </w:r>
          </w:p>
          <w:p w14:paraId="341475B8" w14:textId="77777777" w:rsidR="001B22F5" w:rsidRPr="00EC2471" w:rsidRDefault="001B22F5" w:rsidP="00EC2471">
            <w:pPr>
              <w:rPr>
                <w:rFonts w:cstheme="minorHAnsi"/>
                <w:sz w:val="20"/>
                <w:szCs w:val="20"/>
              </w:rPr>
            </w:pPr>
            <w:r w:rsidRPr="00EC2471">
              <w:rPr>
                <w:rFonts w:cstheme="minorHAnsi"/>
                <w:sz w:val="20"/>
                <w:szCs w:val="20"/>
              </w:rPr>
              <w:t>Single lessons on other days.</w:t>
            </w:r>
          </w:p>
        </w:tc>
        <w:tc>
          <w:tcPr>
            <w:tcW w:w="3708" w:type="dxa"/>
            <w:tcBorders>
              <w:bottom w:val="dashSmallGap" w:sz="4" w:space="0" w:color="auto"/>
            </w:tcBorders>
            <w:shd w:val="clear" w:color="auto" w:fill="auto"/>
          </w:tcPr>
          <w:p w14:paraId="0FF4DD20" w14:textId="686F7E1D" w:rsidR="001B22F5" w:rsidRPr="00EC2471" w:rsidRDefault="001B22F5" w:rsidP="00EC2471">
            <w:pPr>
              <w:rPr>
                <w:rFonts w:cstheme="minorHAnsi"/>
                <w:sz w:val="20"/>
                <w:szCs w:val="20"/>
              </w:rPr>
            </w:pPr>
            <w:r w:rsidRPr="00EC2471">
              <w:rPr>
                <w:rFonts w:cstheme="minorHAnsi"/>
                <w:sz w:val="20"/>
                <w:szCs w:val="20"/>
              </w:rPr>
              <w:t>2 full non-consecutive days; single lessons on other days</w:t>
            </w:r>
            <w:r w:rsidR="00701D36" w:rsidRPr="00EC2471">
              <w:rPr>
                <w:rFonts w:cstheme="minorHAnsi"/>
                <w:sz w:val="20"/>
                <w:szCs w:val="20"/>
              </w:rPr>
              <w:t>; assist teacher in all lessons; supervise grps; observation.</w:t>
            </w:r>
          </w:p>
        </w:tc>
        <w:tc>
          <w:tcPr>
            <w:tcW w:w="3708" w:type="dxa"/>
            <w:vMerge w:val="restart"/>
            <w:shd w:val="clear" w:color="auto" w:fill="auto"/>
          </w:tcPr>
          <w:p w14:paraId="759E21CD" w14:textId="77777777" w:rsidR="00393B70" w:rsidRPr="00EC2471" w:rsidRDefault="00393B70" w:rsidP="00EC2471">
            <w:pPr>
              <w:rPr>
                <w:rFonts w:cstheme="minorHAnsi"/>
                <w:sz w:val="20"/>
                <w:szCs w:val="20"/>
              </w:rPr>
            </w:pPr>
            <w:r w:rsidRPr="00EC2471">
              <w:rPr>
                <w:rFonts w:cstheme="minorHAnsi"/>
                <w:sz w:val="20"/>
                <w:szCs w:val="20"/>
              </w:rPr>
              <w:t>2 consecutive full days;</w:t>
            </w:r>
          </w:p>
          <w:p w14:paraId="42025B35" w14:textId="524EC24C" w:rsidR="001B22F5" w:rsidRPr="00EC2471" w:rsidRDefault="00393B70" w:rsidP="00EC2471">
            <w:pPr>
              <w:rPr>
                <w:rFonts w:cstheme="minorHAnsi"/>
                <w:sz w:val="20"/>
                <w:szCs w:val="20"/>
              </w:rPr>
            </w:pPr>
            <w:r w:rsidRPr="00EC2471">
              <w:rPr>
                <w:rFonts w:cstheme="minorHAnsi"/>
                <w:sz w:val="20"/>
                <w:szCs w:val="20"/>
              </w:rPr>
              <w:t>single lessons on other days; support as required and observation on other days</w:t>
            </w:r>
            <w:r w:rsidR="00A11C71">
              <w:rPr>
                <w:rFonts w:cstheme="minorHAnsi"/>
                <w:sz w:val="20"/>
                <w:szCs w:val="20"/>
              </w:rPr>
              <w:t xml:space="preserve">.  Recall Day (Friday) </w:t>
            </w:r>
          </w:p>
        </w:tc>
        <w:tc>
          <w:tcPr>
            <w:tcW w:w="3716" w:type="dxa"/>
            <w:vMerge w:val="restart"/>
            <w:shd w:val="clear" w:color="auto" w:fill="auto"/>
          </w:tcPr>
          <w:p w14:paraId="7D52C1B1" w14:textId="1FF6D3B2" w:rsidR="001B22F5" w:rsidRPr="00EC2471" w:rsidRDefault="001B22F5" w:rsidP="00EC2471">
            <w:pPr>
              <w:rPr>
                <w:rFonts w:cstheme="minorHAnsi"/>
                <w:sz w:val="20"/>
                <w:szCs w:val="20"/>
              </w:rPr>
            </w:pPr>
            <w:r w:rsidRPr="00EC2471">
              <w:rPr>
                <w:rFonts w:cstheme="minorHAnsi"/>
                <w:sz w:val="20"/>
                <w:szCs w:val="20"/>
              </w:rPr>
              <w:t>2 continuous days; single lessons on other days.</w:t>
            </w:r>
          </w:p>
          <w:p w14:paraId="6ADD8C46" w14:textId="12F89B30" w:rsidR="001B22F5" w:rsidRPr="00EC2471" w:rsidRDefault="001B22F5" w:rsidP="00EC2471">
            <w:pPr>
              <w:rPr>
                <w:rFonts w:cstheme="minorHAnsi"/>
                <w:sz w:val="20"/>
                <w:szCs w:val="20"/>
              </w:rPr>
            </w:pPr>
            <w:r w:rsidRPr="00EC2471">
              <w:rPr>
                <w:rFonts w:cstheme="minorHAnsi"/>
                <w:sz w:val="20"/>
                <w:szCs w:val="20"/>
              </w:rPr>
              <w:t xml:space="preserve">Recall day </w:t>
            </w:r>
            <w:r w:rsidR="00A11C71">
              <w:rPr>
                <w:rFonts w:cstheme="minorHAnsi"/>
                <w:sz w:val="20"/>
                <w:szCs w:val="20"/>
              </w:rPr>
              <w:t>(</w:t>
            </w:r>
            <w:r w:rsidRPr="00EC2471">
              <w:rPr>
                <w:rFonts w:cstheme="minorHAnsi"/>
                <w:sz w:val="20"/>
                <w:szCs w:val="20"/>
              </w:rPr>
              <w:t>Friday</w:t>
            </w:r>
            <w:r w:rsidR="00A11C71">
              <w:rPr>
                <w:rFonts w:cstheme="minorHAnsi"/>
                <w:sz w:val="20"/>
                <w:szCs w:val="20"/>
              </w:rPr>
              <w:t>)</w:t>
            </w:r>
            <w:r w:rsidRPr="00EC2471">
              <w:rPr>
                <w:rFonts w:cstheme="minorHAnsi"/>
                <w:sz w:val="20"/>
                <w:szCs w:val="20"/>
              </w:rPr>
              <w:t>.</w:t>
            </w:r>
          </w:p>
        </w:tc>
        <w:tc>
          <w:tcPr>
            <w:tcW w:w="505" w:type="dxa"/>
            <w:vMerge w:val="restart"/>
            <w:shd w:val="clear" w:color="auto" w:fill="auto"/>
          </w:tcPr>
          <w:p w14:paraId="505B45B3" w14:textId="77777777" w:rsidR="001B22F5" w:rsidRPr="00152DF8" w:rsidRDefault="001B22F5" w:rsidP="000C15CE">
            <w:pPr>
              <w:rPr>
                <w:rFonts w:ascii="Arial" w:hAnsi="Arial" w:cs="Arial"/>
                <w:sz w:val="20"/>
              </w:rPr>
            </w:pPr>
            <w:r>
              <w:rPr>
                <w:rFonts w:ascii="Arial" w:hAnsi="Arial" w:cs="Arial"/>
                <w:sz w:val="20"/>
              </w:rPr>
              <w:t>W</w:t>
            </w:r>
            <w:r w:rsidRPr="00152DF8">
              <w:rPr>
                <w:rFonts w:ascii="Arial" w:hAnsi="Arial" w:cs="Arial"/>
                <w:sz w:val="20"/>
              </w:rPr>
              <w:t>k 3</w:t>
            </w:r>
          </w:p>
        </w:tc>
      </w:tr>
      <w:tr w:rsidR="001B22F5" w:rsidRPr="00705552" w14:paraId="729435B3" w14:textId="77777777" w:rsidTr="004632AD">
        <w:trPr>
          <w:trHeight w:val="367"/>
        </w:trPr>
        <w:tc>
          <w:tcPr>
            <w:tcW w:w="505" w:type="dxa"/>
            <w:vMerge/>
            <w:shd w:val="clear" w:color="auto" w:fill="auto"/>
          </w:tcPr>
          <w:p w14:paraId="799F30DD" w14:textId="77777777" w:rsidR="001B22F5" w:rsidRDefault="001B22F5" w:rsidP="000C15CE">
            <w:pPr>
              <w:rPr>
                <w:rFonts w:ascii="Arial" w:hAnsi="Arial" w:cs="Arial"/>
                <w:sz w:val="20"/>
              </w:rPr>
            </w:pPr>
          </w:p>
        </w:tc>
        <w:tc>
          <w:tcPr>
            <w:tcW w:w="3847" w:type="dxa"/>
            <w:vMerge/>
            <w:shd w:val="clear" w:color="auto" w:fill="auto"/>
          </w:tcPr>
          <w:p w14:paraId="6B22808C" w14:textId="77777777" w:rsidR="001B22F5" w:rsidRPr="00EC2471" w:rsidRDefault="001B22F5" w:rsidP="00EC2471">
            <w:pPr>
              <w:rPr>
                <w:rFonts w:cstheme="minorHAnsi"/>
                <w:sz w:val="20"/>
                <w:szCs w:val="20"/>
              </w:rPr>
            </w:pPr>
          </w:p>
        </w:tc>
        <w:tc>
          <w:tcPr>
            <w:tcW w:w="3708" w:type="dxa"/>
            <w:tcBorders>
              <w:top w:val="dashSmallGap" w:sz="4" w:space="0" w:color="auto"/>
            </w:tcBorders>
            <w:shd w:val="clear" w:color="auto" w:fill="auto"/>
          </w:tcPr>
          <w:p w14:paraId="50B33CAE" w14:textId="77777777" w:rsidR="001B22F5" w:rsidRDefault="00A37690" w:rsidP="00EC2471">
            <w:pPr>
              <w:rPr>
                <w:rFonts w:cstheme="minorHAnsi"/>
                <w:sz w:val="20"/>
                <w:szCs w:val="20"/>
              </w:rPr>
            </w:pPr>
            <w:r w:rsidRPr="00EC2471">
              <w:rPr>
                <w:rFonts w:cstheme="minorHAnsi"/>
                <w:sz w:val="20"/>
                <w:szCs w:val="20"/>
              </w:rPr>
              <w:t>3 progressive lessons over weeks 3 &amp; 4 (lang. and maths).</w:t>
            </w:r>
          </w:p>
          <w:p w14:paraId="25AA7B37" w14:textId="02C813FB" w:rsidR="00970071" w:rsidRPr="00EC2471" w:rsidRDefault="00970071" w:rsidP="00EC2471">
            <w:pPr>
              <w:rPr>
                <w:rFonts w:cstheme="minorHAnsi"/>
                <w:sz w:val="20"/>
                <w:szCs w:val="20"/>
              </w:rPr>
            </w:pPr>
          </w:p>
        </w:tc>
        <w:tc>
          <w:tcPr>
            <w:tcW w:w="3708" w:type="dxa"/>
            <w:vMerge/>
            <w:shd w:val="clear" w:color="auto" w:fill="auto"/>
          </w:tcPr>
          <w:p w14:paraId="1845A64E" w14:textId="77777777" w:rsidR="001B22F5" w:rsidRPr="00EC2471" w:rsidRDefault="001B22F5" w:rsidP="00EC2471">
            <w:pPr>
              <w:rPr>
                <w:rFonts w:cstheme="minorHAnsi"/>
                <w:sz w:val="20"/>
                <w:szCs w:val="20"/>
              </w:rPr>
            </w:pPr>
          </w:p>
        </w:tc>
        <w:tc>
          <w:tcPr>
            <w:tcW w:w="3716" w:type="dxa"/>
            <w:vMerge/>
            <w:shd w:val="clear" w:color="auto" w:fill="auto"/>
          </w:tcPr>
          <w:p w14:paraId="4309B017" w14:textId="77777777" w:rsidR="001B22F5" w:rsidRPr="00EC2471" w:rsidRDefault="001B22F5" w:rsidP="00EC2471">
            <w:pPr>
              <w:rPr>
                <w:rFonts w:cstheme="minorHAnsi"/>
                <w:sz w:val="20"/>
                <w:szCs w:val="20"/>
              </w:rPr>
            </w:pPr>
          </w:p>
        </w:tc>
        <w:tc>
          <w:tcPr>
            <w:tcW w:w="505" w:type="dxa"/>
            <w:vMerge/>
            <w:shd w:val="clear" w:color="auto" w:fill="auto"/>
          </w:tcPr>
          <w:p w14:paraId="65B52D35" w14:textId="77777777" w:rsidR="001B22F5" w:rsidRDefault="001B22F5" w:rsidP="000C15CE">
            <w:pPr>
              <w:rPr>
                <w:rFonts w:ascii="Arial" w:hAnsi="Arial" w:cs="Arial"/>
                <w:sz w:val="20"/>
              </w:rPr>
            </w:pPr>
          </w:p>
        </w:tc>
      </w:tr>
      <w:tr w:rsidR="00393B70" w:rsidRPr="00705552" w14:paraId="425480C7" w14:textId="77777777" w:rsidTr="004632AD">
        <w:tc>
          <w:tcPr>
            <w:tcW w:w="505" w:type="dxa"/>
            <w:shd w:val="clear" w:color="auto" w:fill="auto"/>
          </w:tcPr>
          <w:p w14:paraId="2361B81E" w14:textId="77777777" w:rsidR="00393B70" w:rsidRPr="00152DF8" w:rsidRDefault="00393B70" w:rsidP="000C15CE">
            <w:pPr>
              <w:rPr>
                <w:rFonts w:ascii="Arial" w:hAnsi="Arial" w:cs="Arial"/>
                <w:sz w:val="20"/>
              </w:rPr>
            </w:pPr>
            <w:r>
              <w:rPr>
                <w:rFonts w:ascii="Arial" w:hAnsi="Arial" w:cs="Arial"/>
                <w:sz w:val="20"/>
              </w:rPr>
              <w:t>W</w:t>
            </w:r>
            <w:r w:rsidRPr="00152DF8">
              <w:rPr>
                <w:rFonts w:ascii="Arial" w:hAnsi="Arial" w:cs="Arial"/>
                <w:sz w:val="20"/>
              </w:rPr>
              <w:t>k 4</w:t>
            </w:r>
          </w:p>
        </w:tc>
        <w:tc>
          <w:tcPr>
            <w:tcW w:w="3847" w:type="dxa"/>
            <w:shd w:val="clear" w:color="auto" w:fill="auto"/>
          </w:tcPr>
          <w:p w14:paraId="76E1251F" w14:textId="77777777" w:rsidR="00393B70" w:rsidRPr="00EC2471" w:rsidRDefault="00393B70" w:rsidP="00EC2471">
            <w:pPr>
              <w:rPr>
                <w:rFonts w:cstheme="minorHAnsi"/>
                <w:sz w:val="20"/>
                <w:szCs w:val="20"/>
              </w:rPr>
            </w:pPr>
            <w:r w:rsidRPr="00EC2471">
              <w:rPr>
                <w:rFonts w:cstheme="minorHAnsi"/>
                <w:sz w:val="20"/>
                <w:szCs w:val="20"/>
              </w:rPr>
              <w:t>2 consecutive days;</w:t>
            </w:r>
          </w:p>
          <w:p w14:paraId="365A0861" w14:textId="1DF723EA" w:rsidR="00393B70" w:rsidRPr="00EC2471" w:rsidRDefault="00E7112D" w:rsidP="00EC2471">
            <w:pPr>
              <w:rPr>
                <w:rFonts w:cstheme="minorHAnsi"/>
                <w:sz w:val="20"/>
                <w:szCs w:val="20"/>
              </w:rPr>
            </w:pPr>
            <w:r>
              <w:rPr>
                <w:rFonts w:cstheme="minorHAnsi"/>
                <w:sz w:val="20"/>
                <w:szCs w:val="20"/>
              </w:rPr>
              <w:t>s</w:t>
            </w:r>
            <w:r w:rsidR="00393B70" w:rsidRPr="00EC2471">
              <w:rPr>
                <w:rFonts w:cstheme="minorHAnsi"/>
                <w:sz w:val="20"/>
                <w:szCs w:val="20"/>
              </w:rPr>
              <w:t>ingle lessons on other days.</w:t>
            </w:r>
          </w:p>
        </w:tc>
        <w:tc>
          <w:tcPr>
            <w:tcW w:w="3708" w:type="dxa"/>
            <w:tcBorders>
              <w:top w:val="single" w:sz="4" w:space="0" w:color="auto"/>
            </w:tcBorders>
            <w:shd w:val="clear" w:color="auto" w:fill="FFFFFF" w:themeFill="background1"/>
          </w:tcPr>
          <w:p w14:paraId="1F3C27BC" w14:textId="6F7EEFA3" w:rsidR="00393B70" w:rsidRPr="00EC2471" w:rsidRDefault="00393B70" w:rsidP="00EC2471">
            <w:pPr>
              <w:rPr>
                <w:rFonts w:cstheme="minorHAnsi"/>
                <w:sz w:val="20"/>
                <w:szCs w:val="20"/>
              </w:rPr>
            </w:pPr>
            <w:r w:rsidRPr="00EC2471">
              <w:rPr>
                <w:rFonts w:cstheme="minorHAnsi"/>
                <w:sz w:val="20"/>
                <w:szCs w:val="20"/>
              </w:rPr>
              <w:t>2 consecutive days;</w:t>
            </w:r>
            <w:r w:rsidR="0027645D">
              <w:rPr>
                <w:rFonts w:cstheme="minorHAnsi"/>
                <w:sz w:val="20"/>
                <w:szCs w:val="20"/>
              </w:rPr>
              <w:t xml:space="preserve"> s</w:t>
            </w:r>
            <w:r w:rsidRPr="00EC2471">
              <w:rPr>
                <w:rFonts w:cstheme="minorHAnsi"/>
                <w:sz w:val="20"/>
                <w:szCs w:val="20"/>
              </w:rPr>
              <w:t>ingle lessons on other days</w:t>
            </w:r>
            <w:r w:rsidR="00003983" w:rsidRPr="00EC2471">
              <w:rPr>
                <w:rFonts w:cstheme="minorHAnsi"/>
                <w:sz w:val="20"/>
                <w:szCs w:val="20"/>
              </w:rPr>
              <w:t>; assist teacher in all lessons; supervise grps; observation.</w:t>
            </w:r>
            <w:r w:rsidRPr="00EC2471">
              <w:rPr>
                <w:rFonts w:cstheme="minorHAnsi"/>
                <w:sz w:val="20"/>
                <w:szCs w:val="20"/>
              </w:rPr>
              <w:t>.</w:t>
            </w:r>
          </w:p>
        </w:tc>
        <w:tc>
          <w:tcPr>
            <w:tcW w:w="3708" w:type="dxa"/>
            <w:vMerge w:val="restart"/>
            <w:shd w:val="clear" w:color="auto" w:fill="auto"/>
          </w:tcPr>
          <w:p w14:paraId="61CD27B1" w14:textId="6BF6A913" w:rsidR="00393B70" w:rsidRPr="00EC2471" w:rsidRDefault="008A78F5" w:rsidP="00EC2471">
            <w:pPr>
              <w:rPr>
                <w:rFonts w:cstheme="minorHAnsi"/>
                <w:sz w:val="20"/>
                <w:szCs w:val="20"/>
              </w:rPr>
            </w:pPr>
            <w:r>
              <w:rPr>
                <w:rFonts w:cstheme="minorHAnsi"/>
                <w:sz w:val="20"/>
                <w:szCs w:val="20"/>
              </w:rPr>
              <w:t>7</w:t>
            </w:r>
            <w:r w:rsidR="00393B70" w:rsidRPr="00EC2471">
              <w:rPr>
                <w:rFonts w:cstheme="minorHAnsi"/>
                <w:sz w:val="20"/>
                <w:szCs w:val="20"/>
              </w:rPr>
              <w:t xml:space="preserve"> consecutive days responsibility over last three weeks, not including Thurs and Fri of week 7, single lessons and observation on other days.</w:t>
            </w:r>
          </w:p>
        </w:tc>
        <w:tc>
          <w:tcPr>
            <w:tcW w:w="3716" w:type="dxa"/>
            <w:vMerge w:val="restart"/>
            <w:shd w:val="clear" w:color="auto" w:fill="auto"/>
          </w:tcPr>
          <w:p w14:paraId="1678ADAF" w14:textId="77777777" w:rsidR="00393B70" w:rsidRPr="00EC2471" w:rsidRDefault="00393B70" w:rsidP="00EC2471">
            <w:pPr>
              <w:rPr>
                <w:rFonts w:cstheme="minorHAnsi"/>
                <w:sz w:val="20"/>
                <w:szCs w:val="20"/>
              </w:rPr>
            </w:pPr>
            <w:r w:rsidRPr="00EC2471">
              <w:rPr>
                <w:rFonts w:cstheme="minorHAnsi"/>
                <w:sz w:val="20"/>
                <w:szCs w:val="20"/>
              </w:rPr>
              <w:t>Mon &amp; Tues week 4 = single lessons/grps;</w:t>
            </w:r>
          </w:p>
          <w:p w14:paraId="2EABDA22" w14:textId="474894D2" w:rsidR="00393B70" w:rsidRPr="00EC2471" w:rsidRDefault="00393B70" w:rsidP="00EC2471">
            <w:pPr>
              <w:rPr>
                <w:rFonts w:cstheme="minorHAnsi"/>
                <w:sz w:val="20"/>
                <w:szCs w:val="20"/>
              </w:rPr>
            </w:pPr>
            <w:r w:rsidRPr="00EC2471">
              <w:rPr>
                <w:rFonts w:cstheme="minorHAnsi"/>
                <w:sz w:val="20"/>
                <w:szCs w:val="20"/>
              </w:rPr>
              <w:t>6 continuous days over 2 weeks, starting no earlier than Wed week 4 and finishing no later Friday week 5 (depending on holiday dates).</w:t>
            </w:r>
          </w:p>
        </w:tc>
        <w:tc>
          <w:tcPr>
            <w:tcW w:w="505" w:type="dxa"/>
            <w:shd w:val="clear" w:color="auto" w:fill="auto"/>
          </w:tcPr>
          <w:p w14:paraId="11DC0FBD" w14:textId="77777777" w:rsidR="00393B70" w:rsidRPr="00152DF8" w:rsidRDefault="00393B70" w:rsidP="000C15CE">
            <w:pPr>
              <w:rPr>
                <w:rFonts w:ascii="Arial" w:hAnsi="Arial" w:cs="Arial"/>
                <w:sz w:val="20"/>
              </w:rPr>
            </w:pPr>
            <w:r>
              <w:rPr>
                <w:rFonts w:ascii="Arial" w:hAnsi="Arial" w:cs="Arial"/>
                <w:sz w:val="20"/>
              </w:rPr>
              <w:t>W</w:t>
            </w:r>
            <w:r w:rsidRPr="00152DF8">
              <w:rPr>
                <w:rFonts w:ascii="Arial" w:hAnsi="Arial" w:cs="Arial"/>
                <w:sz w:val="20"/>
              </w:rPr>
              <w:t>k 4</w:t>
            </w:r>
          </w:p>
        </w:tc>
      </w:tr>
      <w:tr w:rsidR="00393B70" w:rsidRPr="00705552" w14:paraId="5F453A53" w14:textId="77777777" w:rsidTr="004632AD">
        <w:tc>
          <w:tcPr>
            <w:tcW w:w="505" w:type="dxa"/>
            <w:shd w:val="clear" w:color="auto" w:fill="auto"/>
          </w:tcPr>
          <w:p w14:paraId="3EDD3832" w14:textId="77777777" w:rsidR="00393B70" w:rsidRPr="00152DF8" w:rsidRDefault="00393B70" w:rsidP="005F0AD3">
            <w:pPr>
              <w:rPr>
                <w:rFonts w:ascii="Arial" w:hAnsi="Arial" w:cs="Arial"/>
                <w:sz w:val="20"/>
              </w:rPr>
            </w:pPr>
            <w:r>
              <w:rPr>
                <w:rFonts w:ascii="Arial" w:hAnsi="Arial" w:cs="Arial"/>
                <w:sz w:val="20"/>
              </w:rPr>
              <w:t>W</w:t>
            </w:r>
            <w:r w:rsidRPr="00152DF8">
              <w:rPr>
                <w:rFonts w:ascii="Arial" w:hAnsi="Arial" w:cs="Arial"/>
                <w:sz w:val="20"/>
              </w:rPr>
              <w:t>k 5</w:t>
            </w:r>
          </w:p>
        </w:tc>
        <w:tc>
          <w:tcPr>
            <w:tcW w:w="3847" w:type="dxa"/>
            <w:vMerge w:val="restart"/>
            <w:shd w:val="clear" w:color="auto" w:fill="D9D9D9" w:themeFill="background1" w:themeFillShade="D9"/>
          </w:tcPr>
          <w:p w14:paraId="47C1B134" w14:textId="77777777" w:rsidR="00393B70" w:rsidRPr="00EC2471" w:rsidRDefault="00393B70" w:rsidP="00EC2471">
            <w:pPr>
              <w:rPr>
                <w:rFonts w:cstheme="minorHAnsi"/>
                <w:color w:val="auto"/>
                <w:sz w:val="20"/>
                <w:szCs w:val="20"/>
              </w:rPr>
            </w:pPr>
          </w:p>
        </w:tc>
        <w:tc>
          <w:tcPr>
            <w:tcW w:w="3708" w:type="dxa"/>
            <w:vMerge w:val="restart"/>
            <w:shd w:val="clear" w:color="auto" w:fill="D9D9D9" w:themeFill="background1" w:themeFillShade="D9"/>
          </w:tcPr>
          <w:p w14:paraId="6CB7E5F7" w14:textId="788C7F11" w:rsidR="00393B70" w:rsidRPr="00EC2471" w:rsidRDefault="00393B70" w:rsidP="00EC2471">
            <w:pPr>
              <w:rPr>
                <w:rFonts w:cstheme="minorHAnsi"/>
                <w:color w:val="auto"/>
                <w:sz w:val="20"/>
                <w:szCs w:val="20"/>
              </w:rPr>
            </w:pPr>
          </w:p>
        </w:tc>
        <w:tc>
          <w:tcPr>
            <w:tcW w:w="3708" w:type="dxa"/>
            <w:vMerge/>
            <w:shd w:val="clear" w:color="auto" w:fill="D9D9D9" w:themeFill="background1" w:themeFillShade="D9"/>
          </w:tcPr>
          <w:p w14:paraId="65FE18E8" w14:textId="1240EEA2" w:rsidR="00393B70" w:rsidRPr="00EC2471" w:rsidRDefault="00393B70" w:rsidP="00EC2471">
            <w:pPr>
              <w:rPr>
                <w:rFonts w:cstheme="minorHAnsi"/>
                <w:sz w:val="20"/>
                <w:szCs w:val="20"/>
              </w:rPr>
            </w:pPr>
          </w:p>
        </w:tc>
        <w:tc>
          <w:tcPr>
            <w:tcW w:w="3716" w:type="dxa"/>
            <w:vMerge/>
            <w:shd w:val="clear" w:color="auto" w:fill="auto"/>
          </w:tcPr>
          <w:p w14:paraId="600E76F0" w14:textId="77777777" w:rsidR="00393B70" w:rsidRPr="00EC2471" w:rsidRDefault="00393B70" w:rsidP="00EC2471">
            <w:pPr>
              <w:rPr>
                <w:rFonts w:cstheme="minorHAnsi"/>
                <w:sz w:val="20"/>
                <w:szCs w:val="20"/>
              </w:rPr>
            </w:pPr>
          </w:p>
        </w:tc>
        <w:tc>
          <w:tcPr>
            <w:tcW w:w="505" w:type="dxa"/>
            <w:shd w:val="clear" w:color="auto" w:fill="auto"/>
          </w:tcPr>
          <w:p w14:paraId="25F5BC4A" w14:textId="77777777" w:rsidR="00393B70" w:rsidRPr="00152DF8" w:rsidRDefault="00393B70" w:rsidP="005F0AD3">
            <w:pPr>
              <w:rPr>
                <w:rFonts w:ascii="Arial" w:hAnsi="Arial" w:cs="Arial"/>
                <w:sz w:val="20"/>
              </w:rPr>
            </w:pPr>
            <w:r>
              <w:rPr>
                <w:rFonts w:ascii="Arial" w:hAnsi="Arial" w:cs="Arial"/>
                <w:sz w:val="20"/>
              </w:rPr>
              <w:t>W</w:t>
            </w:r>
            <w:r w:rsidRPr="00152DF8">
              <w:rPr>
                <w:rFonts w:ascii="Arial" w:hAnsi="Arial" w:cs="Arial"/>
                <w:sz w:val="20"/>
              </w:rPr>
              <w:t>k 5</w:t>
            </w:r>
          </w:p>
        </w:tc>
      </w:tr>
      <w:tr w:rsidR="00393B70" w:rsidRPr="00705552" w14:paraId="03EC9627" w14:textId="77777777" w:rsidTr="004632AD">
        <w:trPr>
          <w:trHeight w:val="697"/>
        </w:trPr>
        <w:tc>
          <w:tcPr>
            <w:tcW w:w="505" w:type="dxa"/>
            <w:shd w:val="clear" w:color="auto" w:fill="auto"/>
          </w:tcPr>
          <w:p w14:paraId="7DDB5B04" w14:textId="77777777" w:rsidR="00393B70" w:rsidRPr="00152DF8" w:rsidRDefault="00393B70" w:rsidP="005F0AD3">
            <w:pPr>
              <w:rPr>
                <w:rFonts w:ascii="Arial" w:hAnsi="Arial" w:cs="Arial"/>
                <w:sz w:val="20"/>
              </w:rPr>
            </w:pPr>
            <w:r>
              <w:rPr>
                <w:rFonts w:ascii="Arial" w:hAnsi="Arial" w:cs="Arial"/>
                <w:sz w:val="20"/>
              </w:rPr>
              <w:t>W</w:t>
            </w:r>
            <w:r w:rsidRPr="00152DF8">
              <w:rPr>
                <w:rFonts w:ascii="Arial" w:hAnsi="Arial" w:cs="Arial"/>
                <w:sz w:val="20"/>
              </w:rPr>
              <w:t>k 6</w:t>
            </w:r>
          </w:p>
        </w:tc>
        <w:tc>
          <w:tcPr>
            <w:tcW w:w="3847" w:type="dxa"/>
            <w:vMerge/>
            <w:shd w:val="clear" w:color="auto" w:fill="D9D9D9" w:themeFill="background1" w:themeFillShade="D9"/>
          </w:tcPr>
          <w:p w14:paraId="633F92A0" w14:textId="77777777" w:rsidR="00393B70" w:rsidRPr="00EC2471" w:rsidRDefault="00393B70" w:rsidP="00EC2471">
            <w:pPr>
              <w:rPr>
                <w:rFonts w:cstheme="minorHAnsi"/>
                <w:color w:val="auto"/>
                <w:sz w:val="20"/>
                <w:szCs w:val="20"/>
              </w:rPr>
            </w:pPr>
          </w:p>
        </w:tc>
        <w:tc>
          <w:tcPr>
            <w:tcW w:w="3708" w:type="dxa"/>
            <w:vMerge/>
            <w:shd w:val="clear" w:color="auto" w:fill="D9D9D9" w:themeFill="background1" w:themeFillShade="D9"/>
          </w:tcPr>
          <w:p w14:paraId="18E8ECCD" w14:textId="77777777" w:rsidR="00393B70" w:rsidRPr="00EC2471" w:rsidRDefault="00393B70" w:rsidP="00EC2471">
            <w:pPr>
              <w:rPr>
                <w:rFonts w:cstheme="minorHAnsi"/>
                <w:color w:val="auto"/>
                <w:sz w:val="20"/>
                <w:szCs w:val="20"/>
              </w:rPr>
            </w:pPr>
          </w:p>
        </w:tc>
        <w:tc>
          <w:tcPr>
            <w:tcW w:w="3708" w:type="dxa"/>
            <w:vMerge/>
            <w:shd w:val="clear" w:color="auto" w:fill="D9D9D9" w:themeFill="background1" w:themeFillShade="D9"/>
          </w:tcPr>
          <w:p w14:paraId="3AD144CC" w14:textId="5417A279" w:rsidR="00393B70" w:rsidRPr="00EC2471" w:rsidRDefault="00393B70" w:rsidP="00EC2471">
            <w:pPr>
              <w:rPr>
                <w:rFonts w:cstheme="minorHAnsi"/>
                <w:sz w:val="20"/>
                <w:szCs w:val="20"/>
              </w:rPr>
            </w:pPr>
          </w:p>
        </w:tc>
        <w:tc>
          <w:tcPr>
            <w:tcW w:w="3716" w:type="dxa"/>
            <w:shd w:val="clear" w:color="auto" w:fill="auto"/>
          </w:tcPr>
          <w:p w14:paraId="0949152A" w14:textId="35C49274" w:rsidR="00393B70" w:rsidRPr="005703F3" w:rsidRDefault="005703F3" w:rsidP="00EC2471">
            <w:pPr>
              <w:rPr>
                <w:rFonts w:cstheme="minorHAnsi"/>
                <w:b/>
                <w:bCs/>
                <w:iCs/>
                <w:sz w:val="20"/>
                <w:szCs w:val="20"/>
              </w:rPr>
            </w:pPr>
            <w:r w:rsidRPr="005703F3">
              <w:rPr>
                <w:rFonts w:cstheme="minorHAnsi"/>
                <w:b/>
                <w:bCs/>
                <w:iCs/>
                <w:sz w:val="20"/>
                <w:szCs w:val="20"/>
              </w:rPr>
              <w:t>Observation</w:t>
            </w:r>
            <w:r w:rsidR="00393B70" w:rsidRPr="005703F3">
              <w:rPr>
                <w:rFonts w:cstheme="minorHAnsi"/>
                <w:b/>
                <w:bCs/>
                <w:iCs/>
                <w:sz w:val="20"/>
                <w:szCs w:val="20"/>
              </w:rPr>
              <w:t xml:space="preserve"> Week:</w:t>
            </w:r>
          </w:p>
          <w:p w14:paraId="53BD9192" w14:textId="77777777" w:rsidR="00393B70" w:rsidRPr="00EC2471" w:rsidRDefault="00393B70" w:rsidP="00EC2471">
            <w:pPr>
              <w:rPr>
                <w:rFonts w:cstheme="minorHAnsi"/>
                <w:sz w:val="20"/>
                <w:szCs w:val="20"/>
              </w:rPr>
            </w:pPr>
            <w:r w:rsidRPr="00EC2471">
              <w:rPr>
                <w:rFonts w:cstheme="minorHAnsi"/>
                <w:sz w:val="20"/>
                <w:szCs w:val="20"/>
              </w:rPr>
              <w:t>Single lessons/observation/grp support/observing other teachers.</w:t>
            </w:r>
          </w:p>
        </w:tc>
        <w:tc>
          <w:tcPr>
            <w:tcW w:w="505" w:type="dxa"/>
            <w:shd w:val="clear" w:color="auto" w:fill="auto"/>
          </w:tcPr>
          <w:p w14:paraId="2A86796A" w14:textId="77777777" w:rsidR="00393B70" w:rsidRPr="00152DF8" w:rsidRDefault="00393B70" w:rsidP="005F0AD3">
            <w:pPr>
              <w:rPr>
                <w:rFonts w:ascii="Arial" w:hAnsi="Arial" w:cs="Arial"/>
                <w:sz w:val="20"/>
              </w:rPr>
            </w:pPr>
            <w:r>
              <w:rPr>
                <w:rFonts w:ascii="Arial" w:hAnsi="Arial" w:cs="Arial"/>
                <w:sz w:val="20"/>
              </w:rPr>
              <w:t>W</w:t>
            </w:r>
            <w:r w:rsidRPr="00152DF8">
              <w:rPr>
                <w:rFonts w:ascii="Arial" w:hAnsi="Arial" w:cs="Arial"/>
                <w:sz w:val="20"/>
              </w:rPr>
              <w:t>k 6</w:t>
            </w:r>
          </w:p>
        </w:tc>
      </w:tr>
      <w:tr w:rsidR="00B05EBE" w:rsidRPr="00705552" w14:paraId="7B184E2F" w14:textId="77777777" w:rsidTr="004632AD">
        <w:trPr>
          <w:trHeight w:val="77"/>
        </w:trPr>
        <w:tc>
          <w:tcPr>
            <w:tcW w:w="505" w:type="dxa"/>
            <w:shd w:val="clear" w:color="auto" w:fill="auto"/>
          </w:tcPr>
          <w:p w14:paraId="264903F3" w14:textId="77777777" w:rsidR="00B05EBE" w:rsidRPr="00152DF8" w:rsidRDefault="00B05EBE" w:rsidP="005F0AD3">
            <w:pPr>
              <w:rPr>
                <w:rFonts w:ascii="Arial" w:hAnsi="Arial" w:cs="Arial"/>
                <w:sz w:val="20"/>
              </w:rPr>
            </w:pPr>
            <w:r>
              <w:rPr>
                <w:rFonts w:ascii="Arial" w:hAnsi="Arial" w:cs="Arial"/>
                <w:sz w:val="20"/>
              </w:rPr>
              <w:t>W</w:t>
            </w:r>
            <w:r w:rsidRPr="00152DF8">
              <w:rPr>
                <w:rFonts w:ascii="Arial" w:hAnsi="Arial" w:cs="Arial"/>
                <w:sz w:val="20"/>
              </w:rPr>
              <w:t>k 7</w:t>
            </w:r>
          </w:p>
        </w:tc>
        <w:tc>
          <w:tcPr>
            <w:tcW w:w="3847" w:type="dxa"/>
            <w:vMerge/>
            <w:shd w:val="clear" w:color="auto" w:fill="D9D9D9" w:themeFill="background1" w:themeFillShade="D9"/>
          </w:tcPr>
          <w:p w14:paraId="5A295A71" w14:textId="77777777" w:rsidR="00B05EBE" w:rsidRPr="00EC2471" w:rsidRDefault="00B05EBE" w:rsidP="00EC2471">
            <w:pPr>
              <w:rPr>
                <w:rFonts w:cstheme="minorHAnsi"/>
                <w:color w:val="auto"/>
                <w:sz w:val="20"/>
                <w:szCs w:val="20"/>
              </w:rPr>
            </w:pPr>
          </w:p>
        </w:tc>
        <w:tc>
          <w:tcPr>
            <w:tcW w:w="3708" w:type="dxa"/>
            <w:vMerge/>
            <w:shd w:val="clear" w:color="auto" w:fill="D9D9D9" w:themeFill="background1" w:themeFillShade="D9"/>
          </w:tcPr>
          <w:p w14:paraId="7F7F80BB" w14:textId="77777777" w:rsidR="00B05EBE" w:rsidRPr="00EC2471" w:rsidRDefault="00B05EBE" w:rsidP="00EC2471">
            <w:pPr>
              <w:rPr>
                <w:rFonts w:cstheme="minorHAnsi"/>
                <w:color w:val="auto"/>
                <w:sz w:val="20"/>
                <w:szCs w:val="20"/>
              </w:rPr>
            </w:pPr>
          </w:p>
        </w:tc>
        <w:tc>
          <w:tcPr>
            <w:tcW w:w="3708" w:type="dxa"/>
            <w:vMerge w:val="restart"/>
            <w:shd w:val="clear" w:color="auto" w:fill="D9D9D9" w:themeFill="background1" w:themeFillShade="D9"/>
          </w:tcPr>
          <w:p w14:paraId="597A8469" w14:textId="512F0F55" w:rsidR="00B05EBE" w:rsidRPr="00EC2471" w:rsidRDefault="00B05EBE" w:rsidP="00EC2471">
            <w:pPr>
              <w:rPr>
                <w:rFonts w:cstheme="minorHAnsi"/>
                <w:color w:val="auto"/>
                <w:sz w:val="20"/>
                <w:szCs w:val="20"/>
              </w:rPr>
            </w:pPr>
          </w:p>
        </w:tc>
        <w:tc>
          <w:tcPr>
            <w:tcW w:w="3716" w:type="dxa"/>
            <w:vMerge w:val="restart"/>
            <w:shd w:val="clear" w:color="auto" w:fill="auto"/>
          </w:tcPr>
          <w:p w14:paraId="4C36A15C" w14:textId="77777777" w:rsidR="00B05EBE" w:rsidRPr="005703F3" w:rsidRDefault="00B05EBE" w:rsidP="00EC2471">
            <w:pPr>
              <w:rPr>
                <w:rFonts w:cstheme="minorHAnsi"/>
                <w:b/>
                <w:bCs/>
                <w:sz w:val="20"/>
                <w:szCs w:val="20"/>
              </w:rPr>
            </w:pPr>
            <w:r w:rsidRPr="005703F3">
              <w:rPr>
                <w:rFonts w:cstheme="minorHAnsi"/>
                <w:b/>
                <w:bCs/>
                <w:sz w:val="20"/>
                <w:szCs w:val="20"/>
              </w:rPr>
              <w:t>Retrench/Ramp up:</w:t>
            </w:r>
          </w:p>
          <w:p w14:paraId="7EC08CC8" w14:textId="477A379F" w:rsidR="00B05EBE" w:rsidRPr="00EC2471" w:rsidRDefault="00B05EBE" w:rsidP="00EC2471">
            <w:pPr>
              <w:rPr>
                <w:rFonts w:cstheme="minorHAnsi"/>
                <w:sz w:val="20"/>
                <w:szCs w:val="20"/>
              </w:rPr>
            </w:pPr>
            <w:r w:rsidRPr="00EC2471">
              <w:rPr>
                <w:rFonts w:cstheme="minorHAnsi"/>
                <w:sz w:val="20"/>
                <w:szCs w:val="20"/>
              </w:rPr>
              <w:t>10 continuous days of responsibility (weeks 7-10); single lessons/group support on other days.</w:t>
            </w:r>
          </w:p>
        </w:tc>
        <w:tc>
          <w:tcPr>
            <w:tcW w:w="505" w:type="dxa"/>
            <w:shd w:val="clear" w:color="auto" w:fill="auto"/>
          </w:tcPr>
          <w:p w14:paraId="3BE5D48F" w14:textId="77777777" w:rsidR="00B05EBE" w:rsidRPr="00152DF8" w:rsidRDefault="00B05EBE" w:rsidP="005F0AD3">
            <w:pPr>
              <w:rPr>
                <w:rFonts w:ascii="Arial" w:hAnsi="Arial" w:cs="Arial"/>
                <w:sz w:val="20"/>
              </w:rPr>
            </w:pPr>
            <w:r>
              <w:rPr>
                <w:rFonts w:ascii="Arial" w:hAnsi="Arial" w:cs="Arial"/>
                <w:sz w:val="20"/>
              </w:rPr>
              <w:t>W</w:t>
            </w:r>
            <w:r w:rsidRPr="00152DF8">
              <w:rPr>
                <w:rFonts w:ascii="Arial" w:hAnsi="Arial" w:cs="Arial"/>
                <w:sz w:val="20"/>
              </w:rPr>
              <w:t>k 7</w:t>
            </w:r>
          </w:p>
        </w:tc>
      </w:tr>
      <w:tr w:rsidR="00B05EBE" w:rsidRPr="00705552" w14:paraId="2AB4B5B3" w14:textId="77777777" w:rsidTr="004632AD">
        <w:tc>
          <w:tcPr>
            <w:tcW w:w="505" w:type="dxa"/>
            <w:shd w:val="clear" w:color="auto" w:fill="auto"/>
          </w:tcPr>
          <w:p w14:paraId="6E7C51EA" w14:textId="77777777" w:rsidR="00B05EBE" w:rsidRPr="00152DF8" w:rsidRDefault="00B05EBE" w:rsidP="005F0AD3">
            <w:pPr>
              <w:rPr>
                <w:rFonts w:ascii="Arial" w:hAnsi="Arial" w:cs="Arial"/>
                <w:sz w:val="20"/>
              </w:rPr>
            </w:pPr>
            <w:r>
              <w:rPr>
                <w:rFonts w:ascii="Arial" w:hAnsi="Arial" w:cs="Arial"/>
                <w:sz w:val="20"/>
              </w:rPr>
              <w:t>W</w:t>
            </w:r>
            <w:r w:rsidRPr="00152DF8">
              <w:rPr>
                <w:rFonts w:ascii="Arial" w:hAnsi="Arial" w:cs="Arial"/>
                <w:sz w:val="20"/>
              </w:rPr>
              <w:t>k 8</w:t>
            </w:r>
          </w:p>
        </w:tc>
        <w:tc>
          <w:tcPr>
            <w:tcW w:w="3847" w:type="dxa"/>
            <w:vMerge/>
            <w:shd w:val="clear" w:color="auto" w:fill="F2F2F2" w:themeFill="background1" w:themeFillShade="F2"/>
          </w:tcPr>
          <w:p w14:paraId="325F6D21" w14:textId="77777777" w:rsidR="00B05EBE" w:rsidRPr="008F2905" w:rsidRDefault="00B05EBE" w:rsidP="005F0AD3">
            <w:pPr>
              <w:rPr>
                <w:rFonts w:cstheme="minorHAnsi"/>
                <w:color w:val="auto"/>
                <w:sz w:val="20"/>
                <w:szCs w:val="20"/>
              </w:rPr>
            </w:pPr>
          </w:p>
        </w:tc>
        <w:tc>
          <w:tcPr>
            <w:tcW w:w="3708" w:type="dxa"/>
            <w:vMerge/>
            <w:shd w:val="clear" w:color="auto" w:fill="F2F2F2" w:themeFill="background1" w:themeFillShade="F2"/>
          </w:tcPr>
          <w:p w14:paraId="11EA4CDA" w14:textId="77777777" w:rsidR="00B05EBE" w:rsidRPr="008F2905" w:rsidRDefault="00B05EBE" w:rsidP="005F0AD3">
            <w:pPr>
              <w:rPr>
                <w:rFonts w:cstheme="minorHAnsi"/>
                <w:color w:val="auto"/>
                <w:sz w:val="20"/>
                <w:szCs w:val="20"/>
              </w:rPr>
            </w:pPr>
          </w:p>
        </w:tc>
        <w:tc>
          <w:tcPr>
            <w:tcW w:w="3708" w:type="dxa"/>
            <w:vMerge/>
            <w:shd w:val="clear" w:color="auto" w:fill="F2F2F2" w:themeFill="background1" w:themeFillShade="F2"/>
          </w:tcPr>
          <w:p w14:paraId="64931412" w14:textId="77777777" w:rsidR="00B05EBE" w:rsidRPr="008F2905" w:rsidRDefault="00B05EBE" w:rsidP="005F0AD3">
            <w:pPr>
              <w:rPr>
                <w:rFonts w:cstheme="minorHAnsi"/>
                <w:color w:val="auto"/>
                <w:sz w:val="20"/>
                <w:szCs w:val="20"/>
              </w:rPr>
            </w:pPr>
          </w:p>
        </w:tc>
        <w:tc>
          <w:tcPr>
            <w:tcW w:w="3716" w:type="dxa"/>
            <w:vMerge/>
            <w:shd w:val="clear" w:color="auto" w:fill="auto"/>
          </w:tcPr>
          <w:p w14:paraId="7975DE50" w14:textId="77777777" w:rsidR="00B05EBE" w:rsidRPr="008F2905" w:rsidRDefault="00B05EBE" w:rsidP="005F0AD3">
            <w:pPr>
              <w:rPr>
                <w:rFonts w:cstheme="minorHAnsi"/>
                <w:sz w:val="20"/>
                <w:szCs w:val="20"/>
              </w:rPr>
            </w:pPr>
          </w:p>
        </w:tc>
        <w:tc>
          <w:tcPr>
            <w:tcW w:w="505" w:type="dxa"/>
            <w:shd w:val="clear" w:color="auto" w:fill="auto"/>
          </w:tcPr>
          <w:p w14:paraId="39DE92DB" w14:textId="77777777" w:rsidR="00B05EBE" w:rsidRPr="00152DF8" w:rsidRDefault="00B05EBE" w:rsidP="005F0AD3">
            <w:pPr>
              <w:rPr>
                <w:rFonts w:ascii="Arial" w:hAnsi="Arial" w:cs="Arial"/>
                <w:sz w:val="20"/>
              </w:rPr>
            </w:pPr>
            <w:r>
              <w:rPr>
                <w:rFonts w:ascii="Arial" w:hAnsi="Arial" w:cs="Arial"/>
                <w:sz w:val="20"/>
              </w:rPr>
              <w:t>W</w:t>
            </w:r>
            <w:r w:rsidRPr="00152DF8">
              <w:rPr>
                <w:rFonts w:ascii="Arial" w:hAnsi="Arial" w:cs="Arial"/>
                <w:sz w:val="20"/>
              </w:rPr>
              <w:t>k 8</w:t>
            </w:r>
          </w:p>
        </w:tc>
      </w:tr>
      <w:tr w:rsidR="00B05EBE" w:rsidRPr="00705552" w14:paraId="5A9D13D5" w14:textId="77777777" w:rsidTr="004632AD">
        <w:tc>
          <w:tcPr>
            <w:tcW w:w="505" w:type="dxa"/>
            <w:shd w:val="clear" w:color="auto" w:fill="auto"/>
          </w:tcPr>
          <w:p w14:paraId="71AB5B35" w14:textId="77777777" w:rsidR="00B05EBE" w:rsidRPr="00152DF8" w:rsidRDefault="00B05EBE" w:rsidP="005F0AD3">
            <w:pPr>
              <w:rPr>
                <w:rFonts w:ascii="Arial" w:hAnsi="Arial" w:cs="Arial"/>
                <w:sz w:val="20"/>
              </w:rPr>
            </w:pPr>
            <w:r>
              <w:rPr>
                <w:rFonts w:ascii="Arial" w:hAnsi="Arial" w:cs="Arial"/>
                <w:sz w:val="20"/>
              </w:rPr>
              <w:t>W</w:t>
            </w:r>
            <w:r w:rsidRPr="00152DF8">
              <w:rPr>
                <w:rFonts w:ascii="Arial" w:hAnsi="Arial" w:cs="Arial"/>
                <w:sz w:val="20"/>
              </w:rPr>
              <w:t>k 9</w:t>
            </w:r>
          </w:p>
        </w:tc>
        <w:tc>
          <w:tcPr>
            <w:tcW w:w="3847" w:type="dxa"/>
            <w:vMerge/>
            <w:shd w:val="clear" w:color="auto" w:fill="F2F2F2" w:themeFill="background1" w:themeFillShade="F2"/>
          </w:tcPr>
          <w:p w14:paraId="55D6EF85" w14:textId="77777777" w:rsidR="00B05EBE" w:rsidRPr="008F2905" w:rsidRDefault="00B05EBE" w:rsidP="005F0AD3">
            <w:pPr>
              <w:rPr>
                <w:rFonts w:cstheme="minorHAnsi"/>
                <w:color w:val="auto"/>
                <w:sz w:val="20"/>
                <w:szCs w:val="20"/>
              </w:rPr>
            </w:pPr>
          </w:p>
        </w:tc>
        <w:tc>
          <w:tcPr>
            <w:tcW w:w="3708" w:type="dxa"/>
            <w:vMerge/>
            <w:shd w:val="clear" w:color="auto" w:fill="F2F2F2" w:themeFill="background1" w:themeFillShade="F2"/>
          </w:tcPr>
          <w:p w14:paraId="31AFB77B" w14:textId="77777777" w:rsidR="00B05EBE" w:rsidRPr="008F2905" w:rsidRDefault="00B05EBE" w:rsidP="005F0AD3">
            <w:pPr>
              <w:rPr>
                <w:rFonts w:cstheme="minorHAnsi"/>
                <w:color w:val="auto"/>
                <w:sz w:val="20"/>
                <w:szCs w:val="20"/>
              </w:rPr>
            </w:pPr>
          </w:p>
        </w:tc>
        <w:tc>
          <w:tcPr>
            <w:tcW w:w="3708" w:type="dxa"/>
            <w:vMerge/>
            <w:shd w:val="clear" w:color="auto" w:fill="F2F2F2" w:themeFill="background1" w:themeFillShade="F2"/>
          </w:tcPr>
          <w:p w14:paraId="3D1EAE52" w14:textId="77777777" w:rsidR="00B05EBE" w:rsidRPr="008F2905" w:rsidRDefault="00B05EBE" w:rsidP="005F0AD3">
            <w:pPr>
              <w:rPr>
                <w:rFonts w:cstheme="minorHAnsi"/>
                <w:color w:val="auto"/>
                <w:sz w:val="20"/>
                <w:szCs w:val="20"/>
              </w:rPr>
            </w:pPr>
          </w:p>
        </w:tc>
        <w:tc>
          <w:tcPr>
            <w:tcW w:w="3716" w:type="dxa"/>
            <w:vMerge/>
            <w:shd w:val="clear" w:color="auto" w:fill="auto"/>
          </w:tcPr>
          <w:p w14:paraId="5D1241F3" w14:textId="77777777" w:rsidR="00B05EBE" w:rsidRPr="008F2905" w:rsidRDefault="00B05EBE" w:rsidP="004D0BF9">
            <w:pPr>
              <w:pStyle w:val="ListParagraph"/>
              <w:numPr>
                <w:ilvl w:val="0"/>
                <w:numId w:val="15"/>
              </w:numPr>
              <w:ind w:left="349"/>
              <w:rPr>
                <w:rFonts w:cstheme="minorHAnsi"/>
                <w:sz w:val="20"/>
                <w:szCs w:val="20"/>
              </w:rPr>
            </w:pPr>
          </w:p>
        </w:tc>
        <w:tc>
          <w:tcPr>
            <w:tcW w:w="505" w:type="dxa"/>
            <w:shd w:val="clear" w:color="auto" w:fill="auto"/>
          </w:tcPr>
          <w:p w14:paraId="2078F008" w14:textId="77777777" w:rsidR="00B05EBE" w:rsidRPr="00152DF8" w:rsidRDefault="00B05EBE" w:rsidP="005F0AD3">
            <w:pPr>
              <w:rPr>
                <w:rFonts w:ascii="Arial" w:hAnsi="Arial" w:cs="Arial"/>
                <w:sz w:val="20"/>
              </w:rPr>
            </w:pPr>
            <w:r>
              <w:rPr>
                <w:rFonts w:ascii="Arial" w:hAnsi="Arial" w:cs="Arial"/>
                <w:sz w:val="20"/>
              </w:rPr>
              <w:t>W</w:t>
            </w:r>
            <w:r w:rsidRPr="00152DF8">
              <w:rPr>
                <w:rFonts w:ascii="Arial" w:hAnsi="Arial" w:cs="Arial"/>
                <w:sz w:val="20"/>
              </w:rPr>
              <w:t>k 9</w:t>
            </w:r>
          </w:p>
        </w:tc>
      </w:tr>
      <w:tr w:rsidR="00B05EBE" w:rsidRPr="00705552" w14:paraId="700201DE" w14:textId="77777777" w:rsidTr="004632AD">
        <w:tc>
          <w:tcPr>
            <w:tcW w:w="505" w:type="dxa"/>
            <w:shd w:val="clear" w:color="auto" w:fill="auto"/>
          </w:tcPr>
          <w:p w14:paraId="570EC3AB" w14:textId="77777777" w:rsidR="00B05EBE" w:rsidRDefault="00B05EBE" w:rsidP="005F0AD3">
            <w:pPr>
              <w:rPr>
                <w:rFonts w:ascii="Arial" w:hAnsi="Arial" w:cs="Arial"/>
                <w:sz w:val="20"/>
              </w:rPr>
            </w:pPr>
            <w:r>
              <w:rPr>
                <w:rFonts w:ascii="Arial" w:hAnsi="Arial" w:cs="Arial"/>
                <w:sz w:val="20"/>
              </w:rPr>
              <w:t>Wk 10</w:t>
            </w:r>
          </w:p>
        </w:tc>
        <w:tc>
          <w:tcPr>
            <w:tcW w:w="3847" w:type="dxa"/>
            <w:vMerge/>
            <w:shd w:val="clear" w:color="auto" w:fill="F2F2F2" w:themeFill="background1" w:themeFillShade="F2"/>
          </w:tcPr>
          <w:p w14:paraId="6C756989" w14:textId="77777777" w:rsidR="00B05EBE" w:rsidRPr="008F2905" w:rsidRDefault="00B05EBE" w:rsidP="005F0AD3">
            <w:pPr>
              <w:rPr>
                <w:rFonts w:cstheme="minorHAnsi"/>
                <w:color w:val="auto"/>
                <w:sz w:val="20"/>
                <w:szCs w:val="20"/>
              </w:rPr>
            </w:pPr>
          </w:p>
        </w:tc>
        <w:tc>
          <w:tcPr>
            <w:tcW w:w="3708" w:type="dxa"/>
            <w:vMerge/>
            <w:shd w:val="clear" w:color="auto" w:fill="F2F2F2" w:themeFill="background1" w:themeFillShade="F2"/>
          </w:tcPr>
          <w:p w14:paraId="6F5E949E" w14:textId="77777777" w:rsidR="00B05EBE" w:rsidRPr="008F2905" w:rsidRDefault="00B05EBE" w:rsidP="005F0AD3">
            <w:pPr>
              <w:rPr>
                <w:rFonts w:cstheme="minorHAnsi"/>
                <w:color w:val="auto"/>
                <w:sz w:val="20"/>
                <w:szCs w:val="20"/>
              </w:rPr>
            </w:pPr>
          </w:p>
        </w:tc>
        <w:tc>
          <w:tcPr>
            <w:tcW w:w="3708" w:type="dxa"/>
            <w:vMerge/>
            <w:shd w:val="clear" w:color="auto" w:fill="F2F2F2" w:themeFill="background1" w:themeFillShade="F2"/>
          </w:tcPr>
          <w:p w14:paraId="1A786850" w14:textId="77777777" w:rsidR="00B05EBE" w:rsidRPr="008F2905" w:rsidRDefault="00B05EBE" w:rsidP="005F0AD3">
            <w:pPr>
              <w:rPr>
                <w:rFonts w:cstheme="minorHAnsi"/>
                <w:color w:val="auto"/>
                <w:sz w:val="20"/>
                <w:szCs w:val="20"/>
              </w:rPr>
            </w:pPr>
          </w:p>
        </w:tc>
        <w:tc>
          <w:tcPr>
            <w:tcW w:w="3716" w:type="dxa"/>
            <w:shd w:val="clear" w:color="auto" w:fill="auto"/>
          </w:tcPr>
          <w:p w14:paraId="64120637" w14:textId="41ECEE4D" w:rsidR="00B05EBE" w:rsidRPr="008F2905" w:rsidRDefault="00B05EBE" w:rsidP="009F4921">
            <w:pPr>
              <w:rPr>
                <w:rFonts w:cstheme="minorHAnsi"/>
                <w:sz w:val="20"/>
                <w:szCs w:val="20"/>
              </w:rPr>
            </w:pPr>
            <w:r w:rsidRPr="008F2905">
              <w:rPr>
                <w:rFonts w:cstheme="minorHAnsi"/>
                <w:sz w:val="20"/>
                <w:szCs w:val="20"/>
              </w:rPr>
              <w:t>1 day in secondary school to shadow S1/S2 pupil; single lessons as required to facilitate hand over.</w:t>
            </w:r>
          </w:p>
        </w:tc>
        <w:tc>
          <w:tcPr>
            <w:tcW w:w="505" w:type="dxa"/>
            <w:shd w:val="clear" w:color="auto" w:fill="auto"/>
          </w:tcPr>
          <w:p w14:paraId="2285545C" w14:textId="77777777" w:rsidR="00B05EBE" w:rsidRDefault="00B05EBE" w:rsidP="005F0AD3">
            <w:pPr>
              <w:rPr>
                <w:rFonts w:ascii="Arial" w:hAnsi="Arial" w:cs="Arial"/>
                <w:sz w:val="20"/>
              </w:rPr>
            </w:pPr>
            <w:r>
              <w:rPr>
                <w:rFonts w:ascii="Arial" w:hAnsi="Arial" w:cs="Arial"/>
                <w:sz w:val="20"/>
              </w:rPr>
              <w:t>Wk 10</w:t>
            </w:r>
          </w:p>
        </w:tc>
      </w:tr>
      <w:bookmarkEnd w:id="31"/>
    </w:tbl>
    <w:p w14:paraId="6D11987F" w14:textId="77777777" w:rsidR="001F70BB" w:rsidRPr="00C71B21" w:rsidRDefault="001F70BB" w:rsidP="006F0399">
      <w:pPr>
        <w:rPr>
          <w:rFonts w:ascii="Arial Bold" w:hAnsi="Arial Bold"/>
          <w:color w:val="auto"/>
        </w:rPr>
        <w:sectPr w:rsidR="001F70BB" w:rsidRPr="00C71B21" w:rsidSect="00564F6C">
          <w:pgSz w:w="16840" w:h="11900" w:orient="landscape"/>
          <w:pgMar w:top="851" w:right="1134" w:bottom="851" w:left="1134" w:header="567" w:footer="567" w:gutter="0"/>
          <w:cols w:space="720"/>
          <w:docGrid w:linePitch="326"/>
        </w:sectPr>
      </w:pPr>
    </w:p>
    <w:p w14:paraId="57142A75" w14:textId="7C0B08C3" w:rsidR="00251910" w:rsidRPr="00C71B21" w:rsidRDefault="00E140B1" w:rsidP="00A655D4">
      <w:pPr>
        <w:pStyle w:val="Heading2"/>
        <w:rPr>
          <w:sz w:val="20"/>
        </w:rPr>
      </w:pPr>
      <w:bookmarkStart w:id="33" w:name="_Appendix_ii:_Professional"/>
      <w:bookmarkStart w:id="34" w:name="appendixiii"/>
      <w:bookmarkStart w:id="35" w:name="_Toc144118503"/>
      <w:bookmarkEnd w:id="33"/>
      <w:r>
        <w:rPr>
          <w:noProof/>
        </w:rPr>
        <w:drawing>
          <wp:anchor distT="0" distB="0" distL="114300" distR="114300" simplePos="0" relativeHeight="251657216" behindDoc="1" locked="0" layoutInCell="1" allowOverlap="1" wp14:anchorId="1FB78882" wp14:editId="6D899FB4">
            <wp:simplePos x="0" y="0"/>
            <wp:positionH relativeFrom="column">
              <wp:posOffset>7534275</wp:posOffset>
            </wp:positionH>
            <wp:positionV relativeFrom="paragraph">
              <wp:posOffset>-5715</wp:posOffset>
            </wp:positionV>
            <wp:extent cx="1362710" cy="443230"/>
            <wp:effectExtent l="0" t="0" r="0" b="0"/>
            <wp:wrapTight wrapText="bothSides">
              <wp:wrapPolygon edited="0">
                <wp:start x="0" y="0"/>
                <wp:lineTo x="0" y="20424"/>
                <wp:lineTo x="21439" y="20424"/>
                <wp:lineTo x="21439" y="0"/>
                <wp:lineTo x="0" y="0"/>
              </wp:wrapPolygon>
            </wp:wrapTight>
            <wp:docPr id="3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11353" b="17659"/>
                    <a:stretch>
                      <a:fillRect/>
                    </a:stretch>
                  </pic:blipFill>
                  <pic:spPr bwMode="auto">
                    <a:xfrm>
                      <a:off x="0" y="0"/>
                      <a:ext cx="1362710" cy="443230"/>
                    </a:xfrm>
                    <a:prstGeom prst="rect">
                      <a:avLst/>
                    </a:prstGeom>
                    <a:noFill/>
                  </pic:spPr>
                </pic:pic>
              </a:graphicData>
            </a:graphic>
            <wp14:sizeRelH relativeFrom="page">
              <wp14:pctWidth>0</wp14:pctWidth>
            </wp14:sizeRelH>
            <wp14:sizeRelV relativeFrom="page">
              <wp14:pctHeight>0</wp14:pctHeight>
            </wp14:sizeRelV>
          </wp:anchor>
        </w:drawing>
      </w:r>
      <w:r w:rsidR="006F0399" w:rsidRPr="001D5E1A">
        <w:t>A</w:t>
      </w:r>
      <w:r w:rsidR="00251910" w:rsidRPr="001D5E1A">
        <w:t>ppendix ii</w:t>
      </w:r>
      <w:bookmarkEnd w:id="34"/>
      <w:r w:rsidR="00251910" w:rsidRPr="001D5E1A">
        <w:t>:</w:t>
      </w:r>
      <w:r w:rsidR="00251910" w:rsidRPr="00C71B21">
        <w:rPr>
          <w:sz w:val="20"/>
        </w:rPr>
        <w:t xml:space="preserve"> </w:t>
      </w:r>
      <w:r w:rsidR="00251910" w:rsidRPr="0022309F">
        <w:t>Professional Self-Assessment Audit</w:t>
      </w:r>
      <w:bookmarkEnd w:id="35"/>
    </w:p>
    <w:p w14:paraId="3BADC11E" w14:textId="77777777" w:rsidR="00251910" w:rsidRPr="00C71B21" w:rsidRDefault="00251910" w:rsidP="00251910">
      <w:pPr>
        <w:jc w:val="center"/>
        <w:rPr>
          <w:rFonts w:ascii="Arial" w:hAnsi="Arial" w:cs="Arial"/>
          <w:b/>
          <w:color w:val="auto"/>
        </w:rPr>
      </w:pPr>
    </w:p>
    <w:p w14:paraId="13D663FC" w14:textId="77777777" w:rsidR="00251910" w:rsidRPr="00C71B21" w:rsidRDefault="00251910" w:rsidP="00251910">
      <w:pPr>
        <w:jc w:val="center"/>
        <w:rPr>
          <w:rFonts w:ascii="Arial" w:hAnsi="Arial" w:cs="Arial"/>
          <w:b/>
          <w:color w:val="auto"/>
        </w:rPr>
      </w:pPr>
      <w:r w:rsidRPr="00C71B21">
        <w:rPr>
          <w:rFonts w:ascii="Arial" w:hAnsi="Arial" w:cs="Arial"/>
          <w:b/>
          <w:color w:val="auto"/>
        </w:rPr>
        <w:t>Professional Self-Assessment Audit (MA</w:t>
      </w:r>
      <w:r w:rsidRPr="006F0399">
        <w:rPr>
          <w:rFonts w:ascii="Arial" w:hAnsi="Arial" w:cs="Arial"/>
          <w:b/>
          <w:color w:val="auto"/>
        </w:rPr>
        <w:t>)</w:t>
      </w:r>
      <w:r w:rsidR="00D14E2A" w:rsidRPr="006F0399">
        <w:rPr>
          <w:rFonts w:ascii="Arial" w:hAnsi="Arial" w:cs="Arial"/>
          <w:b/>
          <w:color w:val="auto"/>
        </w:rPr>
        <w:t xml:space="preserve"> </w:t>
      </w:r>
    </w:p>
    <w:p w14:paraId="22C663FC" w14:textId="77777777" w:rsidR="00251910" w:rsidRPr="00C71B21" w:rsidRDefault="00251910" w:rsidP="00251910">
      <w:pPr>
        <w:rPr>
          <w:rFonts w:ascii="Arial" w:hAnsi="Arial" w:cs="Arial"/>
          <w:color w:val="auto"/>
          <w:sz w:val="20"/>
          <w:szCs w:val="20"/>
        </w:rPr>
      </w:pPr>
    </w:p>
    <w:p w14:paraId="2FF67F2F" w14:textId="5070AEB7" w:rsidR="00251910" w:rsidRPr="00C71B21" w:rsidRDefault="00251910" w:rsidP="00251910">
      <w:pPr>
        <w:rPr>
          <w:rFonts w:ascii="Arial" w:hAnsi="Arial" w:cs="Arial"/>
          <w:i/>
          <w:color w:val="auto"/>
          <w:sz w:val="20"/>
          <w:szCs w:val="20"/>
        </w:rPr>
      </w:pPr>
      <w:r w:rsidRPr="00C71B21">
        <w:rPr>
          <w:rFonts w:ascii="Arial" w:hAnsi="Arial" w:cs="Arial"/>
          <w:i/>
          <w:color w:val="auto"/>
          <w:sz w:val="20"/>
          <w:szCs w:val="20"/>
        </w:rPr>
        <w:t>This form is intended to summarise your experience to date, identify your strengths and areas for development at this point in time, and your goals for this coming placement.  It should be completed and placed in Section</w:t>
      </w:r>
      <w:r w:rsidR="00D14E2A" w:rsidRPr="00C71B21">
        <w:rPr>
          <w:rFonts w:ascii="Arial" w:hAnsi="Arial" w:cs="Arial"/>
          <w:i/>
          <w:color w:val="auto"/>
          <w:sz w:val="20"/>
          <w:szCs w:val="20"/>
        </w:rPr>
        <w:t xml:space="preserve"> </w:t>
      </w:r>
      <w:r w:rsidR="00BB35DB">
        <w:rPr>
          <w:rFonts w:ascii="Arial" w:hAnsi="Arial" w:cs="Arial"/>
          <w:i/>
          <w:color w:val="auto"/>
          <w:sz w:val="20"/>
          <w:szCs w:val="20"/>
        </w:rPr>
        <w:t xml:space="preserve">1 </w:t>
      </w:r>
      <w:r w:rsidRPr="00C71B21">
        <w:rPr>
          <w:rFonts w:ascii="Arial" w:hAnsi="Arial" w:cs="Arial"/>
          <w:i/>
          <w:color w:val="auto"/>
          <w:sz w:val="20"/>
          <w:szCs w:val="20"/>
        </w:rPr>
        <w:t xml:space="preserve">of your Professional Practice </w:t>
      </w:r>
      <w:r w:rsidR="00EF0290">
        <w:rPr>
          <w:rFonts w:ascii="Arial" w:hAnsi="Arial" w:cs="Arial"/>
          <w:i/>
          <w:color w:val="auto"/>
          <w:sz w:val="20"/>
          <w:szCs w:val="20"/>
        </w:rPr>
        <w:t>File</w:t>
      </w:r>
      <w:r w:rsidRPr="00C71B21">
        <w:rPr>
          <w:rFonts w:ascii="Arial" w:hAnsi="Arial" w:cs="Arial"/>
          <w:i/>
          <w:color w:val="auto"/>
          <w:sz w:val="20"/>
          <w:szCs w:val="20"/>
        </w:rPr>
        <w:t>.</w:t>
      </w:r>
    </w:p>
    <w:p w14:paraId="1E79F03D" w14:textId="77777777" w:rsidR="00251910" w:rsidRPr="00C71B21" w:rsidRDefault="00251910" w:rsidP="00251910">
      <w:pPr>
        <w:rPr>
          <w:rFonts w:ascii="Arial" w:hAnsi="Arial" w:cs="Arial"/>
          <w:i/>
          <w:color w:val="auto"/>
          <w:sz w:val="20"/>
          <w:szCs w:val="20"/>
        </w:rPr>
      </w:pPr>
    </w:p>
    <w:p w14:paraId="4702168C" w14:textId="77777777" w:rsidR="00251910" w:rsidRPr="00C71B21" w:rsidRDefault="00251910" w:rsidP="00251910">
      <w:pPr>
        <w:rPr>
          <w:rFonts w:ascii="Arial" w:hAnsi="Arial" w:cs="Arial"/>
          <w:b/>
          <w:color w:val="auto"/>
          <w:sz w:val="20"/>
          <w:szCs w:val="20"/>
        </w:rPr>
      </w:pPr>
      <w:r w:rsidRPr="00C71B21">
        <w:rPr>
          <w:rFonts w:ascii="Arial" w:hAnsi="Arial" w:cs="Arial"/>
          <w:b/>
          <w:color w:val="auto"/>
          <w:sz w:val="20"/>
          <w:szCs w:val="20"/>
        </w:rPr>
        <w:t>PREVIOUS PROFESSIONAL PRACTICE IN SCHOOL</w:t>
      </w:r>
    </w:p>
    <w:p w14:paraId="3627D027" w14:textId="77777777" w:rsidR="00251910" w:rsidRPr="00C71B21" w:rsidRDefault="00251910" w:rsidP="00251910">
      <w:pPr>
        <w:rPr>
          <w:rFonts w:ascii="Arial" w:hAnsi="Arial" w:cs="Arial"/>
          <w:i/>
          <w:color w:val="auto"/>
          <w:sz w:val="20"/>
          <w:szCs w:val="20"/>
        </w:rPr>
      </w:pPr>
      <w:r w:rsidRPr="00C71B21">
        <w:rPr>
          <w:rFonts w:ascii="Arial" w:hAnsi="Arial" w:cs="Arial"/>
          <w:i/>
          <w:color w:val="auto"/>
          <w:sz w:val="20"/>
          <w:szCs w:val="20"/>
        </w:rPr>
        <w:t>For MA1, this can include any work/work experience in school that you have recently completed before coming on the programme.  For MA3 and MA4, this would be your previous school placement(s).</w:t>
      </w:r>
    </w:p>
    <w:p w14:paraId="30693319" w14:textId="77777777" w:rsidR="00251910" w:rsidRPr="00C71B21" w:rsidRDefault="00251910" w:rsidP="00251910">
      <w:pPr>
        <w:rPr>
          <w:rFonts w:ascii="Arial" w:hAnsi="Arial" w:cs="Arial"/>
          <w:i/>
          <w:color w:val="auto"/>
          <w:sz w:val="20"/>
          <w:szCs w:val="20"/>
        </w:rPr>
      </w:pPr>
    </w:p>
    <w:tbl>
      <w:tblPr>
        <w:tblStyle w:val="TableGrid"/>
        <w:tblW w:w="0" w:type="auto"/>
        <w:tblLook w:val="04A0" w:firstRow="1" w:lastRow="0" w:firstColumn="1" w:lastColumn="0" w:noHBand="0" w:noVBand="1"/>
      </w:tblPr>
      <w:tblGrid>
        <w:gridCol w:w="2129"/>
        <w:gridCol w:w="11020"/>
      </w:tblGrid>
      <w:tr w:rsidR="00251910" w:rsidRPr="00C71B21" w14:paraId="4A0A95E6" w14:textId="77777777" w:rsidTr="00903C88">
        <w:tc>
          <w:tcPr>
            <w:tcW w:w="2129" w:type="dxa"/>
          </w:tcPr>
          <w:p w14:paraId="4EDA1222" w14:textId="77777777" w:rsidR="00251910" w:rsidRPr="00C71B21" w:rsidRDefault="00251910" w:rsidP="00C80018">
            <w:pPr>
              <w:rPr>
                <w:rFonts w:ascii="Arial" w:hAnsi="Arial" w:cs="Arial"/>
                <w:color w:val="auto"/>
                <w:sz w:val="20"/>
                <w:szCs w:val="20"/>
              </w:rPr>
            </w:pPr>
            <w:r w:rsidRPr="00C71B21">
              <w:rPr>
                <w:rFonts w:ascii="Arial" w:hAnsi="Arial" w:cs="Arial"/>
                <w:color w:val="auto"/>
                <w:sz w:val="20"/>
                <w:szCs w:val="20"/>
              </w:rPr>
              <w:t>School &amp; Stage</w:t>
            </w:r>
          </w:p>
          <w:p w14:paraId="1EF68A34" w14:textId="77777777" w:rsidR="00251910" w:rsidRPr="00C71B21" w:rsidRDefault="00251910" w:rsidP="00C80018">
            <w:pPr>
              <w:rPr>
                <w:rFonts w:ascii="Arial" w:hAnsi="Arial" w:cs="Arial"/>
                <w:color w:val="auto"/>
                <w:sz w:val="20"/>
                <w:szCs w:val="20"/>
              </w:rPr>
            </w:pPr>
          </w:p>
        </w:tc>
        <w:tc>
          <w:tcPr>
            <w:tcW w:w="11020" w:type="dxa"/>
          </w:tcPr>
          <w:p w14:paraId="7320BD49" w14:textId="77777777" w:rsidR="00251910" w:rsidRPr="00C71B21" w:rsidRDefault="00251910" w:rsidP="00C80018">
            <w:pPr>
              <w:rPr>
                <w:rFonts w:ascii="Arial" w:hAnsi="Arial" w:cs="Arial"/>
                <w:color w:val="auto"/>
                <w:sz w:val="20"/>
                <w:szCs w:val="20"/>
              </w:rPr>
            </w:pPr>
          </w:p>
        </w:tc>
      </w:tr>
      <w:tr w:rsidR="00251910" w:rsidRPr="00C71B21" w14:paraId="706A55E9" w14:textId="77777777" w:rsidTr="00903C88">
        <w:tc>
          <w:tcPr>
            <w:tcW w:w="2129" w:type="dxa"/>
          </w:tcPr>
          <w:p w14:paraId="1325867A" w14:textId="77777777" w:rsidR="00251910" w:rsidRPr="00C71B21" w:rsidRDefault="00251910" w:rsidP="00C80018">
            <w:pPr>
              <w:rPr>
                <w:rFonts w:ascii="Arial" w:hAnsi="Arial" w:cs="Arial"/>
                <w:color w:val="auto"/>
                <w:sz w:val="20"/>
                <w:szCs w:val="20"/>
              </w:rPr>
            </w:pPr>
            <w:r w:rsidRPr="00C71B21">
              <w:rPr>
                <w:rFonts w:ascii="Arial" w:hAnsi="Arial" w:cs="Arial"/>
                <w:color w:val="auto"/>
                <w:sz w:val="20"/>
                <w:szCs w:val="20"/>
              </w:rPr>
              <w:t>Duration/Dates</w:t>
            </w:r>
          </w:p>
          <w:p w14:paraId="21A4BBB5" w14:textId="77777777" w:rsidR="00251910" w:rsidRPr="00C71B21" w:rsidRDefault="00251910" w:rsidP="00C80018">
            <w:pPr>
              <w:rPr>
                <w:rFonts w:ascii="Arial" w:hAnsi="Arial" w:cs="Arial"/>
                <w:color w:val="auto"/>
                <w:sz w:val="20"/>
                <w:szCs w:val="20"/>
              </w:rPr>
            </w:pPr>
          </w:p>
        </w:tc>
        <w:tc>
          <w:tcPr>
            <w:tcW w:w="11020" w:type="dxa"/>
          </w:tcPr>
          <w:p w14:paraId="47C1C9DF" w14:textId="77777777" w:rsidR="00251910" w:rsidRPr="00C71B21" w:rsidRDefault="00251910" w:rsidP="00C80018">
            <w:pPr>
              <w:rPr>
                <w:rFonts w:ascii="Arial" w:hAnsi="Arial" w:cs="Arial"/>
                <w:color w:val="auto"/>
                <w:sz w:val="20"/>
                <w:szCs w:val="20"/>
              </w:rPr>
            </w:pPr>
          </w:p>
        </w:tc>
      </w:tr>
      <w:tr w:rsidR="00251910" w:rsidRPr="00C71B21" w14:paraId="5C7F2BF9" w14:textId="77777777" w:rsidTr="00903C88">
        <w:tc>
          <w:tcPr>
            <w:tcW w:w="2129" w:type="dxa"/>
          </w:tcPr>
          <w:p w14:paraId="3A6ECD0C" w14:textId="77777777" w:rsidR="00251910" w:rsidRPr="00C71B21" w:rsidRDefault="00251910" w:rsidP="00C80018">
            <w:pPr>
              <w:rPr>
                <w:rFonts w:ascii="Arial" w:hAnsi="Arial" w:cs="Arial"/>
                <w:color w:val="auto"/>
                <w:sz w:val="20"/>
                <w:szCs w:val="20"/>
              </w:rPr>
            </w:pPr>
            <w:r w:rsidRPr="00C71B21">
              <w:rPr>
                <w:rFonts w:ascii="Arial" w:hAnsi="Arial" w:cs="Arial"/>
                <w:color w:val="auto"/>
                <w:sz w:val="20"/>
                <w:szCs w:val="20"/>
              </w:rPr>
              <w:t>Brief summary of responsibilities</w:t>
            </w:r>
          </w:p>
          <w:p w14:paraId="47BD1382" w14:textId="77777777" w:rsidR="00251910" w:rsidRPr="00C71B21" w:rsidRDefault="00251910" w:rsidP="00C80018">
            <w:pPr>
              <w:rPr>
                <w:rFonts w:ascii="Arial" w:hAnsi="Arial" w:cs="Arial"/>
                <w:color w:val="auto"/>
                <w:sz w:val="20"/>
                <w:szCs w:val="20"/>
              </w:rPr>
            </w:pPr>
          </w:p>
        </w:tc>
        <w:tc>
          <w:tcPr>
            <w:tcW w:w="11020" w:type="dxa"/>
          </w:tcPr>
          <w:p w14:paraId="3BA24D60" w14:textId="77777777" w:rsidR="00251910" w:rsidRPr="00C71B21" w:rsidRDefault="00251910" w:rsidP="00C80018">
            <w:pPr>
              <w:rPr>
                <w:rFonts w:ascii="Arial" w:hAnsi="Arial" w:cs="Arial"/>
                <w:color w:val="auto"/>
                <w:sz w:val="20"/>
                <w:szCs w:val="20"/>
              </w:rPr>
            </w:pPr>
          </w:p>
        </w:tc>
      </w:tr>
      <w:tr w:rsidR="00251910" w:rsidRPr="00C71B21" w14:paraId="2F7E6C22" w14:textId="77777777" w:rsidTr="00903C88">
        <w:tc>
          <w:tcPr>
            <w:tcW w:w="2129" w:type="dxa"/>
          </w:tcPr>
          <w:p w14:paraId="15C6CFF8" w14:textId="77777777" w:rsidR="00251910" w:rsidRPr="00C71B21" w:rsidRDefault="006F0399" w:rsidP="00C80018">
            <w:pPr>
              <w:rPr>
                <w:rFonts w:ascii="Arial" w:hAnsi="Arial" w:cs="Arial"/>
                <w:color w:val="auto"/>
                <w:sz w:val="20"/>
                <w:szCs w:val="20"/>
              </w:rPr>
            </w:pPr>
            <w:r>
              <w:rPr>
                <w:rFonts w:ascii="Arial" w:hAnsi="Arial" w:cs="Arial"/>
                <w:color w:val="auto"/>
                <w:sz w:val="20"/>
                <w:szCs w:val="20"/>
              </w:rPr>
              <w:t>Strengths identified</w:t>
            </w:r>
          </w:p>
          <w:p w14:paraId="07250EC6" w14:textId="77777777" w:rsidR="00251910" w:rsidRPr="00C71B21" w:rsidRDefault="00251910" w:rsidP="00C80018">
            <w:pPr>
              <w:rPr>
                <w:rFonts w:ascii="Arial" w:hAnsi="Arial" w:cs="Arial"/>
                <w:color w:val="auto"/>
                <w:sz w:val="20"/>
                <w:szCs w:val="20"/>
              </w:rPr>
            </w:pPr>
          </w:p>
        </w:tc>
        <w:tc>
          <w:tcPr>
            <w:tcW w:w="11020" w:type="dxa"/>
          </w:tcPr>
          <w:p w14:paraId="33B485D1" w14:textId="77777777" w:rsidR="00251910" w:rsidRPr="00C71B21" w:rsidRDefault="00251910" w:rsidP="00C80018">
            <w:pPr>
              <w:rPr>
                <w:rFonts w:ascii="Arial" w:hAnsi="Arial" w:cs="Arial"/>
                <w:color w:val="auto"/>
                <w:sz w:val="20"/>
                <w:szCs w:val="20"/>
              </w:rPr>
            </w:pPr>
          </w:p>
        </w:tc>
      </w:tr>
      <w:tr w:rsidR="00251910" w:rsidRPr="00C71B21" w14:paraId="3E7D3E6A" w14:textId="77777777" w:rsidTr="00903C88">
        <w:tc>
          <w:tcPr>
            <w:tcW w:w="2129" w:type="dxa"/>
          </w:tcPr>
          <w:p w14:paraId="20071996" w14:textId="77777777" w:rsidR="00251910" w:rsidRPr="00C71B21" w:rsidRDefault="006F0399" w:rsidP="00C80018">
            <w:pPr>
              <w:rPr>
                <w:rFonts w:ascii="Arial" w:hAnsi="Arial" w:cs="Arial"/>
                <w:color w:val="auto"/>
                <w:sz w:val="20"/>
                <w:szCs w:val="20"/>
              </w:rPr>
            </w:pPr>
            <w:r>
              <w:rPr>
                <w:rFonts w:ascii="Arial" w:hAnsi="Arial" w:cs="Arial"/>
                <w:color w:val="auto"/>
                <w:sz w:val="20"/>
                <w:szCs w:val="20"/>
              </w:rPr>
              <w:t>Areas for development</w:t>
            </w:r>
          </w:p>
        </w:tc>
        <w:tc>
          <w:tcPr>
            <w:tcW w:w="11020" w:type="dxa"/>
          </w:tcPr>
          <w:p w14:paraId="4B6D6309" w14:textId="77777777" w:rsidR="00251910" w:rsidRPr="00C71B21" w:rsidRDefault="00251910" w:rsidP="00C80018">
            <w:pPr>
              <w:rPr>
                <w:rFonts w:ascii="Arial" w:hAnsi="Arial" w:cs="Arial"/>
                <w:color w:val="auto"/>
                <w:sz w:val="20"/>
                <w:szCs w:val="20"/>
              </w:rPr>
            </w:pPr>
          </w:p>
        </w:tc>
      </w:tr>
    </w:tbl>
    <w:p w14:paraId="65D042CB" w14:textId="77777777" w:rsidR="00251910" w:rsidRPr="00C71B21" w:rsidRDefault="00251910" w:rsidP="00251910">
      <w:pPr>
        <w:rPr>
          <w:rFonts w:ascii="Arial" w:hAnsi="Arial" w:cs="Arial"/>
          <w:color w:val="auto"/>
          <w:sz w:val="20"/>
          <w:szCs w:val="20"/>
        </w:rPr>
      </w:pPr>
    </w:p>
    <w:p w14:paraId="019F613B" w14:textId="77777777" w:rsidR="00251910" w:rsidRPr="00C71B21" w:rsidRDefault="00251910" w:rsidP="00251910">
      <w:pPr>
        <w:rPr>
          <w:rFonts w:ascii="Arial" w:hAnsi="Arial" w:cs="Arial"/>
          <w:color w:val="auto"/>
          <w:sz w:val="20"/>
          <w:szCs w:val="20"/>
        </w:rPr>
      </w:pPr>
    </w:p>
    <w:p w14:paraId="5A61D518" w14:textId="77777777" w:rsidR="00251910" w:rsidRPr="00C71B21" w:rsidRDefault="00251910" w:rsidP="00251910">
      <w:pPr>
        <w:rPr>
          <w:rFonts w:ascii="Arial" w:hAnsi="Arial" w:cs="Arial"/>
          <w:b/>
          <w:color w:val="auto"/>
          <w:sz w:val="20"/>
          <w:szCs w:val="20"/>
        </w:rPr>
      </w:pPr>
      <w:r w:rsidRPr="00C71B21">
        <w:rPr>
          <w:rFonts w:ascii="Arial" w:hAnsi="Arial" w:cs="Arial"/>
          <w:b/>
          <w:color w:val="auto"/>
          <w:sz w:val="20"/>
          <w:szCs w:val="20"/>
        </w:rPr>
        <w:t>OTHER RELEVANT EXPERIENCE TO DATE</w:t>
      </w:r>
    </w:p>
    <w:p w14:paraId="7638F08E" w14:textId="77777777" w:rsidR="00251910" w:rsidRPr="00C71B21" w:rsidRDefault="00251910" w:rsidP="00251910">
      <w:pPr>
        <w:rPr>
          <w:rFonts w:ascii="Arial" w:hAnsi="Arial" w:cs="Arial"/>
          <w:i/>
          <w:color w:val="auto"/>
          <w:sz w:val="20"/>
          <w:szCs w:val="20"/>
        </w:rPr>
      </w:pPr>
      <w:r w:rsidRPr="00C71B21">
        <w:rPr>
          <w:rFonts w:ascii="Arial" w:hAnsi="Arial" w:cs="Arial"/>
          <w:i/>
          <w:color w:val="auto"/>
          <w:sz w:val="20"/>
          <w:szCs w:val="20"/>
        </w:rPr>
        <w:t>This can include any relevant work/work experience and/or the Learning from Life module.  Again, your most recent experience is most relevant here.</w:t>
      </w:r>
    </w:p>
    <w:p w14:paraId="0171600A" w14:textId="77777777" w:rsidR="00251910" w:rsidRPr="00C71B21" w:rsidRDefault="00251910" w:rsidP="00251910">
      <w:pPr>
        <w:rPr>
          <w:rFonts w:ascii="Arial" w:hAnsi="Arial" w:cs="Arial"/>
          <w:i/>
          <w:color w:val="auto"/>
          <w:sz w:val="20"/>
          <w:szCs w:val="20"/>
        </w:rPr>
      </w:pPr>
    </w:p>
    <w:tbl>
      <w:tblPr>
        <w:tblStyle w:val="TableGrid"/>
        <w:tblW w:w="0" w:type="auto"/>
        <w:tblLook w:val="04A0" w:firstRow="1" w:lastRow="0" w:firstColumn="1" w:lastColumn="0" w:noHBand="0" w:noVBand="1"/>
      </w:tblPr>
      <w:tblGrid>
        <w:gridCol w:w="2129"/>
        <w:gridCol w:w="11020"/>
      </w:tblGrid>
      <w:tr w:rsidR="00251910" w:rsidRPr="00C71B21" w14:paraId="1691FD23" w14:textId="77777777" w:rsidTr="00903C88">
        <w:tc>
          <w:tcPr>
            <w:tcW w:w="2129" w:type="dxa"/>
          </w:tcPr>
          <w:p w14:paraId="757E1B33" w14:textId="77777777" w:rsidR="00251910" w:rsidRPr="00C71B21" w:rsidRDefault="00251910" w:rsidP="00C80018">
            <w:pPr>
              <w:rPr>
                <w:rFonts w:ascii="Arial" w:hAnsi="Arial" w:cs="Arial"/>
                <w:color w:val="auto"/>
                <w:sz w:val="20"/>
                <w:szCs w:val="20"/>
              </w:rPr>
            </w:pPr>
            <w:r w:rsidRPr="00C71B21">
              <w:rPr>
                <w:rFonts w:ascii="Arial" w:hAnsi="Arial" w:cs="Arial"/>
                <w:color w:val="auto"/>
                <w:sz w:val="20"/>
                <w:szCs w:val="20"/>
              </w:rPr>
              <w:t>Workplace</w:t>
            </w:r>
          </w:p>
          <w:p w14:paraId="01E65CE2" w14:textId="77777777" w:rsidR="00251910" w:rsidRPr="00C71B21" w:rsidRDefault="00251910" w:rsidP="00C80018">
            <w:pPr>
              <w:rPr>
                <w:rFonts w:ascii="Arial" w:hAnsi="Arial" w:cs="Arial"/>
                <w:color w:val="auto"/>
                <w:sz w:val="20"/>
                <w:szCs w:val="20"/>
              </w:rPr>
            </w:pPr>
          </w:p>
        </w:tc>
        <w:tc>
          <w:tcPr>
            <w:tcW w:w="11020" w:type="dxa"/>
          </w:tcPr>
          <w:p w14:paraId="7D85F196" w14:textId="77777777" w:rsidR="00251910" w:rsidRPr="00C71B21" w:rsidRDefault="00251910" w:rsidP="00C80018">
            <w:pPr>
              <w:rPr>
                <w:rFonts w:ascii="Arial" w:hAnsi="Arial" w:cs="Arial"/>
                <w:color w:val="auto"/>
                <w:sz w:val="20"/>
                <w:szCs w:val="20"/>
              </w:rPr>
            </w:pPr>
          </w:p>
        </w:tc>
      </w:tr>
      <w:tr w:rsidR="00251910" w:rsidRPr="00C71B21" w14:paraId="1F1F1472" w14:textId="77777777" w:rsidTr="00903C88">
        <w:tc>
          <w:tcPr>
            <w:tcW w:w="2129" w:type="dxa"/>
          </w:tcPr>
          <w:p w14:paraId="79A8D2A5" w14:textId="77777777" w:rsidR="00251910" w:rsidRPr="00C71B21" w:rsidRDefault="00251910" w:rsidP="00C80018">
            <w:pPr>
              <w:rPr>
                <w:rFonts w:ascii="Arial" w:hAnsi="Arial" w:cs="Arial"/>
                <w:color w:val="auto"/>
                <w:sz w:val="20"/>
                <w:szCs w:val="20"/>
              </w:rPr>
            </w:pPr>
            <w:r w:rsidRPr="00C71B21">
              <w:rPr>
                <w:rFonts w:ascii="Arial" w:hAnsi="Arial" w:cs="Arial"/>
                <w:color w:val="auto"/>
                <w:sz w:val="20"/>
                <w:szCs w:val="20"/>
              </w:rPr>
              <w:t>Duration/Dates</w:t>
            </w:r>
          </w:p>
          <w:p w14:paraId="5CA60737" w14:textId="77777777" w:rsidR="00251910" w:rsidRPr="00C71B21" w:rsidRDefault="00251910" w:rsidP="00C80018">
            <w:pPr>
              <w:rPr>
                <w:rFonts w:ascii="Arial" w:hAnsi="Arial" w:cs="Arial"/>
                <w:color w:val="auto"/>
                <w:sz w:val="20"/>
                <w:szCs w:val="20"/>
              </w:rPr>
            </w:pPr>
          </w:p>
        </w:tc>
        <w:tc>
          <w:tcPr>
            <w:tcW w:w="11020" w:type="dxa"/>
          </w:tcPr>
          <w:p w14:paraId="686FABCF" w14:textId="77777777" w:rsidR="00251910" w:rsidRPr="00C71B21" w:rsidRDefault="00251910" w:rsidP="00C80018">
            <w:pPr>
              <w:rPr>
                <w:rFonts w:ascii="Arial" w:hAnsi="Arial" w:cs="Arial"/>
                <w:color w:val="auto"/>
                <w:sz w:val="20"/>
                <w:szCs w:val="20"/>
              </w:rPr>
            </w:pPr>
          </w:p>
        </w:tc>
      </w:tr>
      <w:tr w:rsidR="00251910" w:rsidRPr="00C71B21" w14:paraId="74F34630" w14:textId="77777777" w:rsidTr="00903C88">
        <w:tc>
          <w:tcPr>
            <w:tcW w:w="2129" w:type="dxa"/>
          </w:tcPr>
          <w:p w14:paraId="066010A4" w14:textId="77777777" w:rsidR="00251910" w:rsidRPr="00C71B21" w:rsidRDefault="00251910" w:rsidP="00C80018">
            <w:pPr>
              <w:rPr>
                <w:rFonts w:ascii="Arial" w:hAnsi="Arial" w:cs="Arial"/>
                <w:color w:val="auto"/>
                <w:sz w:val="20"/>
                <w:szCs w:val="20"/>
              </w:rPr>
            </w:pPr>
            <w:r w:rsidRPr="00C71B21">
              <w:rPr>
                <w:rFonts w:ascii="Arial" w:hAnsi="Arial" w:cs="Arial"/>
                <w:color w:val="auto"/>
                <w:sz w:val="20"/>
                <w:szCs w:val="20"/>
              </w:rPr>
              <w:t>Brief summary of responsibilities</w:t>
            </w:r>
          </w:p>
          <w:p w14:paraId="2E6B1209" w14:textId="77777777" w:rsidR="00251910" w:rsidRPr="00C71B21" w:rsidRDefault="00251910" w:rsidP="00C80018">
            <w:pPr>
              <w:rPr>
                <w:rFonts w:ascii="Arial" w:hAnsi="Arial" w:cs="Arial"/>
                <w:color w:val="auto"/>
                <w:sz w:val="20"/>
                <w:szCs w:val="20"/>
              </w:rPr>
            </w:pPr>
          </w:p>
        </w:tc>
        <w:tc>
          <w:tcPr>
            <w:tcW w:w="11020" w:type="dxa"/>
          </w:tcPr>
          <w:p w14:paraId="5C9FAE6C" w14:textId="77777777" w:rsidR="00251910" w:rsidRPr="00C71B21" w:rsidRDefault="00251910" w:rsidP="00C80018">
            <w:pPr>
              <w:rPr>
                <w:rFonts w:ascii="Arial" w:hAnsi="Arial" w:cs="Arial"/>
                <w:color w:val="auto"/>
                <w:sz w:val="20"/>
                <w:szCs w:val="20"/>
              </w:rPr>
            </w:pPr>
          </w:p>
        </w:tc>
      </w:tr>
      <w:tr w:rsidR="00251910" w:rsidRPr="00C71B21" w14:paraId="4231F21B" w14:textId="77777777" w:rsidTr="00903C88">
        <w:tc>
          <w:tcPr>
            <w:tcW w:w="2129" w:type="dxa"/>
          </w:tcPr>
          <w:p w14:paraId="33D8A14A" w14:textId="77777777" w:rsidR="00251910" w:rsidRPr="00C71B21" w:rsidRDefault="006F0399" w:rsidP="00C80018">
            <w:pPr>
              <w:rPr>
                <w:rFonts w:ascii="Arial" w:hAnsi="Arial" w:cs="Arial"/>
                <w:color w:val="auto"/>
                <w:sz w:val="20"/>
                <w:szCs w:val="20"/>
              </w:rPr>
            </w:pPr>
            <w:r>
              <w:rPr>
                <w:rFonts w:ascii="Arial" w:hAnsi="Arial" w:cs="Arial"/>
                <w:color w:val="auto"/>
                <w:sz w:val="20"/>
                <w:szCs w:val="20"/>
              </w:rPr>
              <w:t>Transferable skills identified</w:t>
            </w:r>
          </w:p>
        </w:tc>
        <w:tc>
          <w:tcPr>
            <w:tcW w:w="11020" w:type="dxa"/>
          </w:tcPr>
          <w:p w14:paraId="18B0657C" w14:textId="77777777" w:rsidR="00251910" w:rsidRPr="00C71B21" w:rsidRDefault="00251910" w:rsidP="00C80018">
            <w:pPr>
              <w:rPr>
                <w:rFonts w:ascii="Arial" w:hAnsi="Arial" w:cs="Arial"/>
                <w:color w:val="auto"/>
                <w:sz w:val="20"/>
                <w:szCs w:val="20"/>
              </w:rPr>
            </w:pPr>
          </w:p>
        </w:tc>
      </w:tr>
      <w:tr w:rsidR="00251910" w:rsidRPr="00C71B21" w14:paraId="5706C724" w14:textId="77777777" w:rsidTr="00903C88">
        <w:tc>
          <w:tcPr>
            <w:tcW w:w="2129" w:type="dxa"/>
          </w:tcPr>
          <w:p w14:paraId="1121C828" w14:textId="77777777" w:rsidR="00251910" w:rsidRPr="00C71B21" w:rsidRDefault="00251910" w:rsidP="00C80018">
            <w:pPr>
              <w:rPr>
                <w:rFonts w:ascii="Arial" w:hAnsi="Arial" w:cs="Arial"/>
                <w:color w:val="auto"/>
                <w:sz w:val="20"/>
                <w:szCs w:val="20"/>
              </w:rPr>
            </w:pPr>
            <w:r w:rsidRPr="00C71B21">
              <w:rPr>
                <w:rFonts w:ascii="Arial" w:hAnsi="Arial" w:cs="Arial"/>
                <w:color w:val="auto"/>
                <w:sz w:val="20"/>
                <w:szCs w:val="20"/>
              </w:rPr>
              <w:t>Areas for development</w:t>
            </w:r>
          </w:p>
        </w:tc>
        <w:tc>
          <w:tcPr>
            <w:tcW w:w="11020" w:type="dxa"/>
          </w:tcPr>
          <w:p w14:paraId="580871E8" w14:textId="77777777" w:rsidR="00251910" w:rsidRPr="00C71B21" w:rsidRDefault="00251910" w:rsidP="00C80018">
            <w:pPr>
              <w:rPr>
                <w:rFonts w:ascii="Arial" w:hAnsi="Arial" w:cs="Arial"/>
                <w:color w:val="auto"/>
                <w:sz w:val="20"/>
                <w:szCs w:val="20"/>
              </w:rPr>
            </w:pPr>
          </w:p>
        </w:tc>
      </w:tr>
    </w:tbl>
    <w:p w14:paraId="7C09C412" w14:textId="77777777" w:rsidR="009A29B6" w:rsidRDefault="009A29B6" w:rsidP="00251910">
      <w:pPr>
        <w:rPr>
          <w:rFonts w:ascii="Arial" w:hAnsi="Arial" w:cs="Arial"/>
          <w:b/>
          <w:color w:val="auto"/>
          <w:sz w:val="20"/>
          <w:szCs w:val="20"/>
        </w:rPr>
      </w:pPr>
    </w:p>
    <w:p w14:paraId="1B45C626" w14:textId="77777777" w:rsidR="009A29B6" w:rsidRDefault="009A29B6" w:rsidP="00251910">
      <w:pPr>
        <w:rPr>
          <w:rFonts w:ascii="Arial" w:hAnsi="Arial" w:cs="Arial"/>
          <w:b/>
          <w:color w:val="auto"/>
          <w:sz w:val="20"/>
          <w:szCs w:val="20"/>
        </w:rPr>
      </w:pPr>
    </w:p>
    <w:p w14:paraId="56C2B466" w14:textId="77777777" w:rsidR="009A29B6" w:rsidRDefault="009A29B6" w:rsidP="00251910">
      <w:pPr>
        <w:rPr>
          <w:rFonts w:ascii="Arial" w:hAnsi="Arial" w:cs="Arial"/>
          <w:b/>
          <w:color w:val="auto"/>
          <w:sz w:val="20"/>
          <w:szCs w:val="20"/>
        </w:rPr>
      </w:pPr>
    </w:p>
    <w:p w14:paraId="3A12A591" w14:textId="5ECF6E2E" w:rsidR="00251910" w:rsidRDefault="00251910" w:rsidP="00251910">
      <w:pPr>
        <w:rPr>
          <w:rFonts w:ascii="Arial" w:hAnsi="Arial" w:cs="Arial"/>
          <w:b/>
          <w:color w:val="auto"/>
          <w:sz w:val="20"/>
          <w:szCs w:val="20"/>
        </w:rPr>
      </w:pPr>
      <w:r w:rsidRPr="00C71B21">
        <w:rPr>
          <w:rFonts w:ascii="Arial" w:hAnsi="Arial" w:cs="Arial"/>
          <w:b/>
          <w:color w:val="auto"/>
          <w:sz w:val="20"/>
          <w:szCs w:val="20"/>
        </w:rPr>
        <w:t>GOALS FOR THIS COMING PLACEMENT (LINKED WITH SPR):</w:t>
      </w:r>
    </w:p>
    <w:p w14:paraId="78667E52" w14:textId="77777777" w:rsidR="001E57C3" w:rsidRPr="00C71B21" w:rsidRDefault="001E57C3" w:rsidP="00251910">
      <w:pPr>
        <w:rPr>
          <w:rFonts w:ascii="Arial" w:hAnsi="Arial" w:cs="Arial"/>
          <w:b/>
          <w:color w:val="auto"/>
          <w:sz w:val="20"/>
          <w:szCs w:val="20"/>
        </w:rPr>
      </w:pPr>
    </w:p>
    <w:p w14:paraId="0F08F70B" w14:textId="2436EEBB" w:rsidR="00251910" w:rsidRPr="00C71B21" w:rsidRDefault="00251910" w:rsidP="00251910">
      <w:pPr>
        <w:rPr>
          <w:rFonts w:ascii="Arial" w:hAnsi="Arial" w:cs="Arial"/>
          <w:i/>
          <w:color w:val="auto"/>
          <w:sz w:val="20"/>
          <w:szCs w:val="20"/>
        </w:rPr>
      </w:pPr>
      <w:r w:rsidRPr="00C71B21">
        <w:rPr>
          <w:rFonts w:ascii="Arial" w:hAnsi="Arial" w:cs="Arial"/>
          <w:i/>
          <w:color w:val="auto"/>
          <w:sz w:val="20"/>
          <w:szCs w:val="20"/>
        </w:rPr>
        <w:t>These may come from the areas for development noted above.</w:t>
      </w:r>
      <w:r w:rsidR="00D62E38">
        <w:rPr>
          <w:rFonts w:ascii="Arial" w:hAnsi="Arial" w:cs="Arial"/>
          <w:i/>
          <w:color w:val="auto"/>
          <w:sz w:val="20"/>
          <w:szCs w:val="20"/>
        </w:rPr>
        <w:t xml:space="preserve"> </w:t>
      </w:r>
      <w:r w:rsidRPr="00C71B21">
        <w:rPr>
          <w:rFonts w:ascii="Arial" w:hAnsi="Arial" w:cs="Arial"/>
          <w:i/>
          <w:color w:val="auto"/>
          <w:sz w:val="20"/>
          <w:szCs w:val="20"/>
        </w:rPr>
        <w:t xml:space="preserve"> </w:t>
      </w:r>
      <w:r w:rsidRPr="00C71B21">
        <w:rPr>
          <w:rFonts w:ascii="Arial" w:hAnsi="Arial" w:cs="Arial"/>
          <w:color w:val="auto"/>
          <w:sz w:val="20"/>
          <w:szCs w:val="20"/>
        </w:rPr>
        <w:t xml:space="preserve">Your goals and references to the SPR should be drawn from your </w:t>
      </w:r>
      <w:r w:rsidR="00D14E2A" w:rsidRPr="00C71B21">
        <w:rPr>
          <w:rFonts w:ascii="Arial" w:hAnsi="Arial" w:cs="Arial"/>
          <w:color w:val="auto"/>
          <w:sz w:val="20"/>
          <w:szCs w:val="20"/>
        </w:rPr>
        <w:t>reflection on your development needs</w:t>
      </w:r>
      <w:r w:rsidRPr="00C71B21">
        <w:rPr>
          <w:rFonts w:ascii="Arial" w:hAnsi="Arial" w:cs="Arial"/>
          <w:color w:val="auto"/>
          <w:sz w:val="20"/>
          <w:szCs w:val="20"/>
        </w:rPr>
        <w:t>.</w:t>
      </w:r>
      <w:r w:rsidR="00D62E38">
        <w:rPr>
          <w:rFonts w:ascii="Arial" w:hAnsi="Arial" w:cs="Arial"/>
          <w:color w:val="auto"/>
          <w:sz w:val="20"/>
          <w:szCs w:val="20"/>
        </w:rPr>
        <w:t xml:space="preserve"> </w:t>
      </w:r>
      <w:r w:rsidRPr="00C71B21">
        <w:rPr>
          <w:rFonts w:ascii="Arial" w:hAnsi="Arial" w:cs="Arial"/>
          <w:color w:val="auto"/>
          <w:sz w:val="20"/>
          <w:szCs w:val="20"/>
        </w:rPr>
        <w:t xml:space="preserve"> You </w:t>
      </w:r>
      <w:r w:rsidR="00D14E2A" w:rsidRPr="00C71B21">
        <w:rPr>
          <w:rFonts w:ascii="Arial" w:hAnsi="Arial" w:cs="Arial"/>
          <w:color w:val="auto"/>
          <w:sz w:val="20"/>
          <w:szCs w:val="20"/>
        </w:rPr>
        <w:t>should discuss your identified goals with your tutor prior to the start of your placement.</w:t>
      </w:r>
      <w:r w:rsidR="00D14E2A" w:rsidRPr="00C71B21">
        <w:rPr>
          <w:rFonts w:ascii="Arial" w:hAnsi="Arial" w:cs="Arial"/>
          <w:i/>
          <w:color w:val="auto"/>
          <w:sz w:val="20"/>
          <w:szCs w:val="20"/>
        </w:rPr>
        <w:t xml:space="preserve"> </w:t>
      </w:r>
    </w:p>
    <w:p w14:paraId="65FA2029" w14:textId="6C28B8B8" w:rsidR="00D14E2A" w:rsidRDefault="00D14E2A" w:rsidP="00251910">
      <w:pPr>
        <w:rPr>
          <w:rFonts w:ascii="Arial" w:hAnsi="Arial" w:cs="Arial"/>
          <w:i/>
          <w:color w:val="auto"/>
          <w:sz w:val="20"/>
          <w:szCs w:val="20"/>
        </w:rPr>
      </w:pPr>
      <w:r w:rsidRPr="00C71B21">
        <w:rPr>
          <w:rFonts w:ascii="Arial" w:hAnsi="Arial" w:cs="Arial"/>
          <w:i/>
          <w:color w:val="auto"/>
          <w:sz w:val="20"/>
          <w:szCs w:val="20"/>
        </w:rPr>
        <w:t xml:space="preserve">You are advised to draw at least three goals from the three different sections of </w:t>
      </w:r>
      <w:r w:rsidR="003D538C">
        <w:rPr>
          <w:rFonts w:ascii="Arial" w:hAnsi="Arial" w:cs="Arial"/>
          <w:i/>
          <w:color w:val="auto"/>
          <w:sz w:val="20"/>
          <w:szCs w:val="20"/>
        </w:rPr>
        <w:t xml:space="preserve">the </w:t>
      </w:r>
      <w:r w:rsidRPr="00C71B21">
        <w:rPr>
          <w:rFonts w:ascii="Arial" w:hAnsi="Arial" w:cs="Arial"/>
          <w:i/>
          <w:color w:val="auto"/>
          <w:sz w:val="20"/>
          <w:szCs w:val="20"/>
        </w:rPr>
        <w:t>SPR.</w:t>
      </w:r>
    </w:p>
    <w:p w14:paraId="47B0A374" w14:textId="77777777" w:rsidR="001E57C3" w:rsidRPr="00C71B21" w:rsidRDefault="001E57C3" w:rsidP="00251910">
      <w:pPr>
        <w:rPr>
          <w:rFonts w:ascii="Arial" w:hAnsi="Arial" w:cs="Arial"/>
          <w:i/>
          <w:color w:val="auto"/>
          <w:sz w:val="20"/>
          <w:szCs w:val="20"/>
        </w:rPr>
      </w:pPr>
    </w:p>
    <w:tbl>
      <w:tblPr>
        <w:tblStyle w:val="TableGrid"/>
        <w:tblW w:w="0" w:type="auto"/>
        <w:tblLook w:val="04A0" w:firstRow="1" w:lastRow="0" w:firstColumn="1" w:lastColumn="0" w:noHBand="0" w:noVBand="1"/>
      </w:tblPr>
      <w:tblGrid>
        <w:gridCol w:w="1789"/>
        <w:gridCol w:w="6218"/>
        <w:gridCol w:w="5943"/>
      </w:tblGrid>
      <w:tr w:rsidR="00D14E2A" w:rsidRPr="00C71B21" w14:paraId="2E788A6E" w14:textId="77777777" w:rsidTr="00903C88">
        <w:tc>
          <w:tcPr>
            <w:tcW w:w="1813" w:type="dxa"/>
          </w:tcPr>
          <w:p w14:paraId="5E7B7BD2" w14:textId="77777777" w:rsidR="00D14E2A" w:rsidRPr="00C71B21" w:rsidRDefault="00D14E2A" w:rsidP="00D14E2A">
            <w:pPr>
              <w:rPr>
                <w:rFonts w:ascii="Arial" w:hAnsi="Arial" w:cs="Arial"/>
                <w:b/>
                <w:color w:val="auto"/>
                <w:sz w:val="20"/>
                <w:szCs w:val="20"/>
              </w:rPr>
            </w:pPr>
            <w:r w:rsidRPr="00C71B21">
              <w:rPr>
                <w:rFonts w:ascii="Arial" w:hAnsi="Arial" w:cs="Arial"/>
                <w:b/>
                <w:color w:val="auto"/>
                <w:sz w:val="20"/>
                <w:szCs w:val="20"/>
              </w:rPr>
              <w:t xml:space="preserve">Goals </w:t>
            </w:r>
            <w:r w:rsidRPr="00C71B21">
              <w:rPr>
                <w:rFonts w:ascii="Arial" w:hAnsi="Arial" w:cs="Arial"/>
                <w:color w:val="auto"/>
                <w:sz w:val="20"/>
                <w:szCs w:val="20"/>
              </w:rPr>
              <w:t>(Please provide SPR code e.g. 3.2.2.</w:t>
            </w:r>
            <w:r w:rsidR="00F02B53" w:rsidRPr="00C71B21">
              <w:rPr>
                <w:rFonts w:ascii="Arial" w:hAnsi="Arial" w:cs="Arial"/>
                <w:color w:val="auto"/>
                <w:sz w:val="20"/>
                <w:szCs w:val="20"/>
              </w:rPr>
              <w:t>)</w:t>
            </w:r>
          </w:p>
        </w:tc>
        <w:tc>
          <w:tcPr>
            <w:tcW w:w="6346" w:type="dxa"/>
          </w:tcPr>
          <w:p w14:paraId="424A0998" w14:textId="5C8353F9" w:rsidR="00D14E2A" w:rsidRPr="00C71B21" w:rsidRDefault="00D14E2A" w:rsidP="00D14E2A">
            <w:pPr>
              <w:rPr>
                <w:rFonts w:ascii="Arial" w:hAnsi="Arial" w:cs="Arial"/>
                <w:b/>
                <w:color w:val="auto"/>
                <w:sz w:val="20"/>
                <w:szCs w:val="20"/>
              </w:rPr>
            </w:pPr>
            <w:r w:rsidRPr="00C71B21">
              <w:rPr>
                <w:rFonts w:ascii="Arial" w:hAnsi="Arial" w:cs="Arial"/>
                <w:b/>
                <w:color w:val="auto"/>
                <w:sz w:val="20"/>
                <w:szCs w:val="20"/>
              </w:rPr>
              <w:t>Provide SPR extended goal.</w:t>
            </w:r>
            <w:r w:rsidR="00D62E38">
              <w:rPr>
                <w:rFonts w:ascii="Arial" w:hAnsi="Arial" w:cs="Arial"/>
                <w:b/>
                <w:color w:val="auto"/>
                <w:sz w:val="20"/>
                <w:szCs w:val="20"/>
              </w:rPr>
              <w:t xml:space="preserve"> </w:t>
            </w:r>
            <w:r w:rsidRPr="00C71B21">
              <w:rPr>
                <w:rFonts w:ascii="Arial" w:hAnsi="Arial" w:cs="Arial"/>
                <w:b/>
                <w:color w:val="auto"/>
                <w:sz w:val="20"/>
                <w:szCs w:val="20"/>
              </w:rPr>
              <w:t xml:space="preserve"> </w:t>
            </w:r>
            <w:r w:rsidRPr="00C71B21">
              <w:rPr>
                <w:rFonts w:ascii="Arial" w:hAnsi="Arial" w:cs="Arial"/>
                <w:color w:val="auto"/>
                <w:sz w:val="20"/>
                <w:szCs w:val="20"/>
              </w:rPr>
              <w:t xml:space="preserve">E.g. </w:t>
            </w:r>
            <w:r w:rsidR="00D62E38">
              <w:rPr>
                <w:rFonts w:ascii="Arial" w:hAnsi="Arial" w:cs="Arial"/>
                <w:color w:val="auto"/>
                <w:sz w:val="20"/>
                <w:szCs w:val="20"/>
              </w:rPr>
              <w:t>"</w:t>
            </w:r>
            <w:r w:rsidRPr="00C71B21">
              <w:rPr>
                <w:rFonts w:ascii="Arial" w:hAnsi="Arial" w:cs="Arial"/>
                <w:color w:val="auto"/>
                <w:sz w:val="20"/>
                <w:szCs w:val="20"/>
              </w:rPr>
              <w:t>Develop positive relationships and positive behaviour strategies.</w:t>
            </w:r>
            <w:r w:rsidR="00D62E38">
              <w:rPr>
                <w:rFonts w:ascii="Arial" w:hAnsi="Arial" w:cs="Arial"/>
                <w:color w:val="auto"/>
                <w:sz w:val="20"/>
                <w:szCs w:val="20"/>
              </w:rPr>
              <w:t>"</w:t>
            </w:r>
          </w:p>
        </w:tc>
        <w:tc>
          <w:tcPr>
            <w:tcW w:w="6061" w:type="dxa"/>
          </w:tcPr>
          <w:p w14:paraId="2D5EF20C" w14:textId="77777777" w:rsidR="00D14E2A" w:rsidRPr="00C71B21" w:rsidRDefault="00D14E2A" w:rsidP="00C80018">
            <w:pPr>
              <w:rPr>
                <w:rFonts w:ascii="Arial" w:hAnsi="Arial" w:cs="Arial"/>
                <w:b/>
                <w:color w:val="auto"/>
                <w:sz w:val="20"/>
                <w:szCs w:val="20"/>
              </w:rPr>
            </w:pPr>
            <w:r w:rsidRPr="00C71B21">
              <w:rPr>
                <w:rFonts w:ascii="Arial" w:hAnsi="Arial" w:cs="Arial"/>
                <w:b/>
                <w:color w:val="auto"/>
                <w:sz w:val="20"/>
                <w:szCs w:val="20"/>
              </w:rPr>
              <w:t xml:space="preserve">Justification: </w:t>
            </w:r>
            <w:r w:rsidRPr="00C71B21">
              <w:rPr>
                <w:rFonts w:ascii="Arial" w:hAnsi="Arial" w:cs="Arial"/>
                <w:color w:val="auto"/>
                <w:sz w:val="20"/>
                <w:szCs w:val="20"/>
              </w:rPr>
              <w:t>Explain why you have chosen this goal and how you will achieve it.</w:t>
            </w:r>
            <w:r w:rsidRPr="00C71B21">
              <w:rPr>
                <w:rFonts w:ascii="Arial" w:hAnsi="Arial" w:cs="Arial"/>
                <w:b/>
                <w:color w:val="auto"/>
                <w:sz w:val="20"/>
                <w:szCs w:val="20"/>
              </w:rPr>
              <w:t xml:space="preserve"> </w:t>
            </w:r>
          </w:p>
        </w:tc>
      </w:tr>
      <w:tr w:rsidR="00D14E2A" w:rsidRPr="00C71B21" w14:paraId="2C6DEAA7" w14:textId="77777777" w:rsidTr="00903C88">
        <w:tc>
          <w:tcPr>
            <w:tcW w:w="1813" w:type="dxa"/>
          </w:tcPr>
          <w:p w14:paraId="61637028" w14:textId="77777777" w:rsidR="00D14E2A" w:rsidRPr="00C71B21" w:rsidRDefault="00D14E2A" w:rsidP="00C80018">
            <w:pPr>
              <w:rPr>
                <w:rFonts w:ascii="Arial" w:hAnsi="Arial" w:cs="Arial"/>
                <w:color w:val="auto"/>
                <w:sz w:val="20"/>
                <w:szCs w:val="20"/>
              </w:rPr>
            </w:pPr>
            <w:r w:rsidRPr="00C71B21">
              <w:rPr>
                <w:rFonts w:ascii="Arial" w:hAnsi="Arial" w:cs="Arial"/>
                <w:color w:val="auto"/>
                <w:sz w:val="20"/>
                <w:szCs w:val="20"/>
              </w:rPr>
              <w:t>1.</w:t>
            </w:r>
          </w:p>
          <w:p w14:paraId="3ED29256" w14:textId="77777777" w:rsidR="00D14E2A" w:rsidRPr="00C71B21" w:rsidRDefault="00D14E2A" w:rsidP="00C80018">
            <w:pPr>
              <w:rPr>
                <w:rFonts w:ascii="Arial" w:hAnsi="Arial" w:cs="Arial"/>
                <w:color w:val="auto"/>
                <w:sz w:val="20"/>
                <w:szCs w:val="20"/>
              </w:rPr>
            </w:pPr>
          </w:p>
          <w:p w14:paraId="2F44C4FC" w14:textId="77777777" w:rsidR="00D14E2A" w:rsidRPr="00C71B21" w:rsidRDefault="00D14E2A" w:rsidP="00C80018">
            <w:pPr>
              <w:rPr>
                <w:rFonts w:ascii="Arial" w:hAnsi="Arial" w:cs="Arial"/>
                <w:color w:val="auto"/>
                <w:sz w:val="20"/>
                <w:szCs w:val="20"/>
              </w:rPr>
            </w:pPr>
          </w:p>
          <w:p w14:paraId="7C45C5EB" w14:textId="77777777" w:rsidR="00D14E2A" w:rsidRPr="00C71B21" w:rsidRDefault="00D14E2A" w:rsidP="00C80018">
            <w:pPr>
              <w:rPr>
                <w:rFonts w:ascii="Arial" w:hAnsi="Arial" w:cs="Arial"/>
                <w:color w:val="auto"/>
                <w:sz w:val="20"/>
                <w:szCs w:val="20"/>
              </w:rPr>
            </w:pPr>
          </w:p>
          <w:p w14:paraId="1BC6C86D" w14:textId="77777777" w:rsidR="00D14E2A" w:rsidRPr="00C71B21" w:rsidRDefault="00D14E2A" w:rsidP="00C80018">
            <w:pPr>
              <w:rPr>
                <w:rFonts w:ascii="Arial" w:hAnsi="Arial" w:cs="Arial"/>
                <w:color w:val="auto"/>
                <w:sz w:val="20"/>
                <w:szCs w:val="20"/>
              </w:rPr>
            </w:pPr>
          </w:p>
          <w:p w14:paraId="3403C169" w14:textId="77777777" w:rsidR="00D14E2A" w:rsidRPr="00C71B21" w:rsidRDefault="00D14E2A" w:rsidP="00C80018">
            <w:pPr>
              <w:rPr>
                <w:rFonts w:ascii="Arial" w:hAnsi="Arial" w:cs="Arial"/>
                <w:color w:val="auto"/>
                <w:sz w:val="20"/>
                <w:szCs w:val="20"/>
              </w:rPr>
            </w:pPr>
          </w:p>
          <w:p w14:paraId="0F1F9B62" w14:textId="77777777" w:rsidR="00D14E2A" w:rsidRPr="00C71B21" w:rsidRDefault="00D14E2A" w:rsidP="00C80018">
            <w:pPr>
              <w:rPr>
                <w:rFonts w:ascii="Arial" w:hAnsi="Arial" w:cs="Arial"/>
                <w:color w:val="auto"/>
                <w:sz w:val="20"/>
                <w:szCs w:val="20"/>
              </w:rPr>
            </w:pPr>
          </w:p>
        </w:tc>
        <w:tc>
          <w:tcPr>
            <w:tcW w:w="6346" w:type="dxa"/>
          </w:tcPr>
          <w:p w14:paraId="4A98C7F5" w14:textId="77777777" w:rsidR="00D14E2A" w:rsidRPr="00C71B21" w:rsidRDefault="00D14E2A" w:rsidP="00C80018">
            <w:pPr>
              <w:rPr>
                <w:rFonts w:ascii="Arial" w:hAnsi="Arial" w:cs="Arial"/>
                <w:b/>
                <w:color w:val="auto"/>
                <w:sz w:val="20"/>
                <w:szCs w:val="20"/>
              </w:rPr>
            </w:pPr>
          </w:p>
        </w:tc>
        <w:tc>
          <w:tcPr>
            <w:tcW w:w="6061" w:type="dxa"/>
          </w:tcPr>
          <w:p w14:paraId="623BD52C" w14:textId="77777777" w:rsidR="00D14E2A" w:rsidRPr="00C71B21" w:rsidRDefault="00D14E2A" w:rsidP="00C80018">
            <w:pPr>
              <w:rPr>
                <w:rFonts w:ascii="Arial" w:hAnsi="Arial" w:cs="Arial"/>
                <w:b/>
                <w:color w:val="auto"/>
                <w:sz w:val="20"/>
                <w:szCs w:val="20"/>
              </w:rPr>
            </w:pPr>
          </w:p>
        </w:tc>
      </w:tr>
      <w:tr w:rsidR="00D14E2A" w:rsidRPr="00C71B21" w14:paraId="0C29EC8A" w14:textId="77777777" w:rsidTr="00903C88">
        <w:tc>
          <w:tcPr>
            <w:tcW w:w="1813" w:type="dxa"/>
          </w:tcPr>
          <w:p w14:paraId="0FCFD134" w14:textId="77777777" w:rsidR="00D14E2A" w:rsidRPr="00C71B21" w:rsidRDefault="00D14E2A" w:rsidP="00C80018">
            <w:pPr>
              <w:rPr>
                <w:rFonts w:ascii="Arial" w:hAnsi="Arial" w:cs="Arial"/>
                <w:color w:val="auto"/>
                <w:sz w:val="20"/>
                <w:szCs w:val="20"/>
              </w:rPr>
            </w:pPr>
            <w:r w:rsidRPr="00C71B21">
              <w:rPr>
                <w:rFonts w:ascii="Arial" w:hAnsi="Arial" w:cs="Arial"/>
                <w:color w:val="auto"/>
                <w:sz w:val="20"/>
                <w:szCs w:val="20"/>
              </w:rPr>
              <w:t>2.</w:t>
            </w:r>
          </w:p>
          <w:p w14:paraId="329964C6" w14:textId="77777777" w:rsidR="00D14E2A" w:rsidRPr="00C71B21" w:rsidRDefault="00D14E2A" w:rsidP="00C80018">
            <w:pPr>
              <w:rPr>
                <w:rFonts w:ascii="Arial" w:hAnsi="Arial" w:cs="Arial"/>
                <w:color w:val="auto"/>
                <w:sz w:val="20"/>
                <w:szCs w:val="20"/>
              </w:rPr>
            </w:pPr>
          </w:p>
          <w:p w14:paraId="41BBD234" w14:textId="77777777" w:rsidR="00D14E2A" w:rsidRPr="00C71B21" w:rsidRDefault="00D14E2A" w:rsidP="00C80018">
            <w:pPr>
              <w:rPr>
                <w:rFonts w:ascii="Arial" w:hAnsi="Arial" w:cs="Arial"/>
                <w:color w:val="auto"/>
                <w:sz w:val="20"/>
                <w:szCs w:val="20"/>
              </w:rPr>
            </w:pPr>
          </w:p>
          <w:p w14:paraId="5D7BD94C" w14:textId="77777777" w:rsidR="00D14E2A" w:rsidRPr="00C71B21" w:rsidRDefault="00D14E2A" w:rsidP="00C80018">
            <w:pPr>
              <w:rPr>
                <w:rFonts w:ascii="Arial" w:hAnsi="Arial" w:cs="Arial"/>
                <w:color w:val="auto"/>
                <w:sz w:val="20"/>
                <w:szCs w:val="20"/>
              </w:rPr>
            </w:pPr>
          </w:p>
          <w:p w14:paraId="734C3297" w14:textId="77777777" w:rsidR="00D14E2A" w:rsidRPr="00C71B21" w:rsidRDefault="00D14E2A" w:rsidP="00C80018">
            <w:pPr>
              <w:rPr>
                <w:rFonts w:ascii="Arial" w:hAnsi="Arial" w:cs="Arial"/>
                <w:color w:val="auto"/>
                <w:sz w:val="20"/>
                <w:szCs w:val="20"/>
              </w:rPr>
            </w:pPr>
          </w:p>
          <w:p w14:paraId="4D3DBFF8" w14:textId="77777777" w:rsidR="00D14E2A" w:rsidRPr="00C71B21" w:rsidRDefault="00D14E2A" w:rsidP="00C80018">
            <w:pPr>
              <w:rPr>
                <w:rFonts w:ascii="Arial" w:hAnsi="Arial" w:cs="Arial"/>
                <w:color w:val="auto"/>
                <w:sz w:val="20"/>
                <w:szCs w:val="20"/>
              </w:rPr>
            </w:pPr>
          </w:p>
          <w:p w14:paraId="54FA6356" w14:textId="77777777" w:rsidR="00D14E2A" w:rsidRPr="00C71B21" w:rsidRDefault="00D14E2A" w:rsidP="00C80018">
            <w:pPr>
              <w:rPr>
                <w:rFonts w:ascii="Arial" w:hAnsi="Arial" w:cs="Arial"/>
                <w:color w:val="auto"/>
                <w:sz w:val="20"/>
                <w:szCs w:val="20"/>
              </w:rPr>
            </w:pPr>
          </w:p>
        </w:tc>
        <w:tc>
          <w:tcPr>
            <w:tcW w:w="6346" w:type="dxa"/>
          </w:tcPr>
          <w:p w14:paraId="24C1B6B5" w14:textId="77777777" w:rsidR="00D14E2A" w:rsidRPr="00C71B21" w:rsidRDefault="00D14E2A" w:rsidP="00C80018">
            <w:pPr>
              <w:rPr>
                <w:rFonts w:ascii="Arial" w:hAnsi="Arial" w:cs="Arial"/>
                <w:b/>
                <w:color w:val="auto"/>
                <w:sz w:val="20"/>
                <w:szCs w:val="20"/>
              </w:rPr>
            </w:pPr>
          </w:p>
        </w:tc>
        <w:tc>
          <w:tcPr>
            <w:tcW w:w="6061" w:type="dxa"/>
          </w:tcPr>
          <w:p w14:paraId="368AF6C6" w14:textId="77777777" w:rsidR="00D14E2A" w:rsidRPr="00C71B21" w:rsidRDefault="00D14E2A" w:rsidP="00C80018">
            <w:pPr>
              <w:rPr>
                <w:rFonts w:ascii="Arial" w:hAnsi="Arial" w:cs="Arial"/>
                <w:b/>
                <w:color w:val="auto"/>
                <w:sz w:val="20"/>
                <w:szCs w:val="20"/>
              </w:rPr>
            </w:pPr>
          </w:p>
        </w:tc>
      </w:tr>
      <w:tr w:rsidR="00D14E2A" w:rsidRPr="00C71B21" w14:paraId="128A2383" w14:textId="77777777" w:rsidTr="00903C88">
        <w:tc>
          <w:tcPr>
            <w:tcW w:w="1813" w:type="dxa"/>
          </w:tcPr>
          <w:p w14:paraId="3F641F1C" w14:textId="77777777" w:rsidR="00D14E2A" w:rsidRPr="00C71B21" w:rsidRDefault="00D14E2A" w:rsidP="00C80018">
            <w:pPr>
              <w:rPr>
                <w:rFonts w:ascii="Arial" w:hAnsi="Arial" w:cs="Arial"/>
                <w:color w:val="auto"/>
                <w:sz w:val="20"/>
                <w:szCs w:val="20"/>
              </w:rPr>
            </w:pPr>
            <w:r w:rsidRPr="00C71B21">
              <w:rPr>
                <w:rFonts w:ascii="Arial" w:hAnsi="Arial" w:cs="Arial"/>
                <w:color w:val="auto"/>
                <w:sz w:val="20"/>
                <w:szCs w:val="20"/>
              </w:rPr>
              <w:t>3.</w:t>
            </w:r>
          </w:p>
          <w:p w14:paraId="7F0A38C1" w14:textId="77777777" w:rsidR="00D14E2A" w:rsidRPr="00C71B21" w:rsidRDefault="00D14E2A" w:rsidP="00C80018">
            <w:pPr>
              <w:rPr>
                <w:rFonts w:ascii="Arial" w:hAnsi="Arial" w:cs="Arial"/>
                <w:color w:val="auto"/>
                <w:sz w:val="20"/>
                <w:szCs w:val="20"/>
              </w:rPr>
            </w:pPr>
          </w:p>
          <w:p w14:paraId="46303E2C" w14:textId="77777777" w:rsidR="00D14E2A" w:rsidRPr="00C71B21" w:rsidRDefault="00D14E2A" w:rsidP="00C80018">
            <w:pPr>
              <w:rPr>
                <w:rFonts w:ascii="Arial" w:hAnsi="Arial" w:cs="Arial"/>
                <w:color w:val="auto"/>
                <w:sz w:val="20"/>
                <w:szCs w:val="20"/>
              </w:rPr>
            </w:pPr>
          </w:p>
          <w:p w14:paraId="43CDF3C7" w14:textId="77777777" w:rsidR="00D14E2A" w:rsidRPr="00C71B21" w:rsidRDefault="00D14E2A" w:rsidP="00C80018">
            <w:pPr>
              <w:rPr>
                <w:rFonts w:ascii="Arial" w:hAnsi="Arial" w:cs="Arial"/>
                <w:color w:val="auto"/>
                <w:sz w:val="20"/>
                <w:szCs w:val="20"/>
              </w:rPr>
            </w:pPr>
          </w:p>
          <w:p w14:paraId="4F0DF24F" w14:textId="77777777" w:rsidR="00D14E2A" w:rsidRPr="00C71B21" w:rsidRDefault="00D14E2A" w:rsidP="00C80018">
            <w:pPr>
              <w:rPr>
                <w:rFonts w:ascii="Arial" w:hAnsi="Arial" w:cs="Arial"/>
                <w:color w:val="auto"/>
                <w:sz w:val="20"/>
                <w:szCs w:val="20"/>
              </w:rPr>
            </w:pPr>
          </w:p>
          <w:p w14:paraId="65159272" w14:textId="77777777" w:rsidR="00D14E2A" w:rsidRPr="00C71B21" w:rsidRDefault="00D14E2A" w:rsidP="00C80018">
            <w:pPr>
              <w:rPr>
                <w:rFonts w:ascii="Arial" w:hAnsi="Arial" w:cs="Arial"/>
                <w:color w:val="auto"/>
                <w:sz w:val="20"/>
                <w:szCs w:val="20"/>
              </w:rPr>
            </w:pPr>
          </w:p>
          <w:p w14:paraId="079FFFC7" w14:textId="77777777" w:rsidR="00D14E2A" w:rsidRPr="00C71B21" w:rsidRDefault="00D14E2A" w:rsidP="00C80018">
            <w:pPr>
              <w:rPr>
                <w:rFonts w:ascii="Arial" w:hAnsi="Arial" w:cs="Arial"/>
                <w:color w:val="auto"/>
                <w:sz w:val="20"/>
                <w:szCs w:val="20"/>
              </w:rPr>
            </w:pPr>
          </w:p>
        </w:tc>
        <w:tc>
          <w:tcPr>
            <w:tcW w:w="6346" w:type="dxa"/>
          </w:tcPr>
          <w:p w14:paraId="20241909" w14:textId="77777777" w:rsidR="00D14E2A" w:rsidRPr="00C71B21" w:rsidRDefault="00D14E2A" w:rsidP="00C80018">
            <w:pPr>
              <w:rPr>
                <w:rFonts w:ascii="Arial" w:hAnsi="Arial" w:cs="Arial"/>
                <w:b/>
                <w:color w:val="auto"/>
                <w:sz w:val="20"/>
                <w:szCs w:val="20"/>
              </w:rPr>
            </w:pPr>
          </w:p>
        </w:tc>
        <w:tc>
          <w:tcPr>
            <w:tcW w:w="6061" w:type="dxa"/>
          </w:tcPr>
          <w:p w14:paraId="23E13A66" w14:textId="77777777" w:rsidR="00D14E2A" w:rsidRPr="00C71B21" w:rsidRDefault="00D14E2A" w:rsidP="00C80018">
            <w:pPr>
              <w:rPr>
                <w:rFonts w:ascii="Arial" w:hAnsi="Arial" w:cs="Arial"/>
                <w:b/>
                <w:color w:val="auto"/>
                <w:sz w:val="20"/>
                <w:szCs w:val="20"/>
              </w:rPr>
            </w:pPr>
          </w:p>
        </w:tc>
      </w:tr>
      <w:tr w:rsidR="00D14E2A" w:rsidRPr="00C71B21" w14:paraId="1D05A418" w14:textId="77777777" w:rsidTr="00903C88">
        <w:tc>
          <w:tcPr>
            <w:tcW w:w="1813" w:type="dxa"/>
          </w:tcPr>
          <w:p w14:paraId="588124DE" w14:textId="77777777" w:rsidR="00D14E2A" w:rsidRPr="00C71B21" w:rsidRDefault="00D14E2A" w:rsidP="00C80018">
            <w:pPr>
              <w:rPr>
                <w:rFonts w:ascii="Arial" w:hAnsi="Arial" w:cs="Arial"/>
                <w:color w:val="auto"/>
                <w:sz w:val="20"/>
                <w:szCs w:val="20"/>
              </w:rPr>
            </w:pPr>
            <w:r w:rsidRPr="00C71B21">
              <w:rPr>
                <w:rFonts w:ascii="Arial" w:hAnsi="Arial" w:cs="Arial"/>
                <w:color w:val="auto"/>
                <w:sz w:val="20"/>
                <w:szCs w:val="20"/>
              </w:rPr>
              <w:t>4.</w:t>
            </w:r>
          </w:p>
          <w:p w14:paraId="6D702F0A" w14:textId="77777777" w:rsidR="00D14E2A" w:rsidRPr="00C71B21" w:rsidRDefault="00D14E2A" w:rsidP="00C80018">
            <w:pPr>
              <w:rPr>
                <w:rFonts w:ascii="Arial" w:hAnsi="Arial" w:cs="Arial"/>
                <w:color w:val="auto"/>
                <w:sz w:val="20"/>
                <w:szCs w:val="20"/>
              </w:rPr>
            </w:pPr>
          </w:p>
          <w:p w14:paraId="03C97D09" w14:textId="77777777" w:rsidR="00D14E2A" w:rsidRPr="00C71B21" w:rsidRDefault="00D14E2A" w:rsidP="00C80018">
            <w:pPr>
              <w:rPr>
                <w:rFonts w:ascii="Arial" w:hAnsi="Arial" w:cs="Arial"/>
                <w:color w:val="auto"/>
                <w:sz w:val="20"/>
                <w:szCs w:val="20"/>
              </w:rPr>
            </w:pPr>
          </w:p>
          <w:p w14:paraId="63CE730C" w14:textId="77777777" w:rsidR="00D14E2A" w:rsidRPr="00C71B21" w:rsidRDefault="00D14E2A" w:rsidP="00C80018">
            <w:pPr>
              <w:rPr>
                <w:rFonts w:ascii="Arial" w:hAnsi="Arial" w:cs="Arial"/>
                <w:color w:val="auto"/>
                <w:sz w:val="20"/>
                <w:szCs w:val="20"/>
              </w:rPr>
            </w:pPr>
          </w:p>
          <w:p w14:paraId="022076B8" w14:textId="77777777" w:rsidR="00D14E2A" w:rsidRPr="00C71B21" w:rsidRDefault="00D14E2A" w:rsidP="00C80018">
            <w:pPr>
              <w:rPr>
                <w:rFonts w:ascii="Arial" w:hAnsi="Arial" w:cs="Arial"/>
                <w:color w:val="auto"/>
                <w:sz w:val="20"/>
                <w:szCs w:val="20"/>
              </w:rPr>
            </w:pPr>
          </w:p>
          <w:p w14:paraId="32771EC7" w14:textId="77777777" w:rsidR="00D14E2A" w:rsidRPr="00C71B21" w:rsidRDefault="00D14E2A" w:rsidP="00C80018">
            <w:pPr>
              <w:rPr>
                <w:rFonts w:ascii="Arial" w:hAnsi="Arial" w:cs="Arial"/>
                <w:color w:val="auto"/>
                <w:sz w:val="20"/>
                <w:szCs w:val="20"/>
              </w:rPr>
            </w:pPr>
          </w:p>
          <w:p w14:paraId="1EE47909" w14:textId="77777777" w:rsidR="00D14E2A" w:rsidRPr="00C71B21" w:rsidRDefault="00D14E2A" w:rsidP="00C80018">
            <w:pPr>
              <w:rPr>
                <w:rFonts w:ascii="Arial" w:hAnsi="Arial" w:cs="Arial"/>
                <w:color w:val="auto"/>
                <w:sz w:val="20"/>
                <w:szCs w:val="20"/>
              </w:rPr>
            </w:pPr>
          </w:p>
          <w:p w14:paraId="3E04165A" w14:textId="77777777" w:rsidR="00D14E2A" w:rsidRPr="00C71B21" w:rsidRDefault="00D14E2A" w:rsidP="00C80018">
            <w:pPr>
              <w:rPr>
                <w:rFonts w:ascii="Arial" w:hAnsi="Arial" w:cs="Arial"/>
                <w:color w:val="auto"/>
                <w:sz w:val="20"/>
                <w:szCs w:val="20"/>
              </w:rPr>
            </w:pPr>
          </w:p>
        </w:tc>
        <w:tc>
          <w:tcPr>
            <w:tcW w:w="6346" w:type="dxa"/>
          </w:tcPr>
          <w:p w14:paraId="3DDA4A7F" w14:textId="77777777" w:rsidR="00D14E2A" w:rsidRPr="00C71B21" w:rsidRDefault="00D14E2A" w:rsidP="00C80018">
            <w:pPr>
              <w:rPr>
                <w:rFonts w:ascii="Arial" w:hAnsi="Arial" w:cs="Arial"/>
                <w:b/>
                <w:color w:val="auto"/>
                <w:sz w:val="20"/>
                <w:szCs w:val="20"/>
              </w:rPr>
            </w:pPr>
          </w:p>
        </w:tc>
        <w:tc>
          <w:tcPr>
            <w:tcW w:w="6061" w:type="dxa"/>
          </w:tcPr>
          <w:p w14:paraId="7A68AEC5" w14:textId="77777777" w:rsidR="00D14E2A" w:rsidRPr="00C71B21" w:rsidRDefault="00D14E2A" w:rsidP="00C80018">
            <w:pPr>
              <w:rPr>
                <w:rFonts w:ascii="Arial" w:hAnsi="Arial" w:cs="Arial"/>
                <w:b/>
                <w:color w:val="auto"/>
                <w:sz w:val="20"/>
                <w:szCs w:val="20"/>
              </w:rPr>
            </w:pPr>
          </w:p>
        </w:tc>
      </w:tr>
    </w:tbl>
    <w:p w14:paraId="7C74EF2D" w14:textId="77777777" w:rsidR="00251910" w:rsidRPr="00C71B21" w:rsidRDefault="00251910" w:rsidP="00251910">
      <w:pPr>
        <w:rPr>
          <w:rFonts w:ascii="Arial" w:hAnsi="Arial" w:cs="Arial"/>
          <w:b/>
          <w:i/>
          <w:color w:val="auto"/>
          <w:sz w:val="20"/>
          <w:szCs w:val="20"/>
        </w:rPr>
      </w:pPr>
    </w:p>
    <w:p w14:paraId="4DA694CD" w14:textId="77777777" w:rsidR="009A29B6" w:rsidRDefault="009A29B6" w:rsidP="00761359">
      <w:pPr>
        <w:pStyle w:val="Heading2"/>
      </w:pPr>
      <w:bookmarkStart w:id="36" w:name="_Appendix_iii:_SPR"/>
      <w:bookmarkStart w:id="37" w:name="appendixiv"/>
      <w:bookmarkEnd w:id="36"/>
    </w:p>
    <w:p w14:paraId="4ECCC213" w14:textId="77777777" w:rsidR="009A29B6" w:rsidRDefault="009A29B6" w:rsidP="00761359">
      <w:pPr>
        <w:pStyle w:val="Heading2"/>
      </w:pPr>
    </w:p>
    <w:p w14:paraId="1D3577F0" w14:textId="0AA749F4" w:rsidR="00761359" w:rsidRDefault="00D73A72" w:rsidP="00761359">
      <w:pPr>
        <w:pStyle w:val="Heading2"/>
      </w:pPr>
      <w:bookmarkStart w:id="38" w:name="_Toc144118504"/>
      <w:r w:rsidRPr="001D5E1A">
        <w:t>Appendix i</w:t>
      </w:r>
      <w:bookmarkEnd w:id="37"/>
      <w:r w:rsidR="00F0582C">
        <w:t>ii</w:t>
      </w:r>
      <w:r w:rsidR="00B66960">
        <w:t xml:space="preserve">: </w:t>
      </w:r>
      <w:r w:rsidR="00761359">
        <w:t>Being a Teacher in Scotland: Professional Values and Commitment Audit</w:t>
      </w:r>
      <w:bookmarkEnd w:id="38"/>
    </w:p>
    <w:tbl>
      <w:tblPr>
        <w:tblW w:w="14885" w:type="dxa"/>
        <w:tblInd w:w="-289" w:type="dxa"/>
        <w:tblLayout w:type="fixed"/>
        <w:tblLook w:val="0000" w:firstRow="0" w:lastRow="0" w:firstColumn="0" w:lastColumn="0" w:noHBand="0" w:noVBand="0"/>
      </w:tblPr>
      <w:tblGrid>
        <w:gridCol w:w="6096"/>
        <w:gridCol w:w="8789"/>
      </w:tblGrid>
      <w:tr w:rsidR="00761359" w:rsidRPr="006D2E0C" w14:paraId="3333017E" w14:textId="77777777" w:rsidTr="009A29B6">
        <w:trPr>
          <w:cantSplit/>
          <w:trHeight w:val="310"/>
        </w:trPr>
        <w:tc>
          <w:tcPr>
            <w:tcW w:w="6096"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6A4F299A" w14:textId="17173413" w:rsidR="00761359" w:rsidRDefault="00761359" w:rsidP="0058164E">
            <w:pPr>
              <w:pStyle w:val="Footer2"/>
              <w:tabs>
                <w:tab w:val="clear" w:pos="4320"/>
                <w:tab w:val="clear" w:pos="8640"/>
              </w:tabs>
              <w:spacing w:line="360" w:lineRule="auto"/>
              <w:jc w:val="left"/>
              <w:rPr>
                <w:rFonts w:ascii="Arial" w:hAnsi="Arial"/>
                <w:b/>
              </w:rPr>
            </w:pPr>
            <w:r w:rsidRPr="006D2E0C">
              <w:rPr>
                <w:rFonts w:ascii="Arial" w:hAnsi="Arial"/>
                <w:b/>
              </w:rPr>
              <w:t>1</w:t>
            </w:r>
            <w:r>
              <w:rPr>
                <w:rFonts w:ascii="Arial" w:hAnsi="Arial"/>
                <w:b/>
              </w:rPr>
              <w:t>.1</w:t>
            </w:r>
            <w:r w:rsidRPr="006D2E0C">
              <w:rPr>
                <w:rFonts w:ascii="Arial" w:hAnsi="Arial"/>
                <w:b/>
              </w:rPr>
              <w:t>.</w:t>
            </w:r>
            <w:r w:rsidR="00D62E38">
              <w:rPr>
                <w:rFonts w:ascii="Arial" w:hAnsi="Arial"/>
                <w:b/>
              </w:rPr>
              <w:t xml:space="preserve"> </w:t>
            </w:r>
            <w:r w:rsidRPr="006D2E0C">
              <w:rPr>
                <w:rFonts w:ascii="Arial" w:hAnsi="Arial"/>
                <w:b/>
              </w:rPr>
              <w:t xml:space="preserve"> Professional Values </w:t>
            </w:r>
          </w:p>
          <w:p w14:paraId="79FBF061" w14:textId="704415B7" w:rsidR="00761359" w:rsidRPr="004C5BA5" w:rsidRDefault="00D62E38" w:rsidP="0058164E">
            <w:pPr>
              <w:pStyle w:val="Footer2"/>
              <w:ind w:right="140"/>
              <w:rPr>
                <w:rFonts w:ascii="Arial" w:hAnsi="Arial"/>
                <w:bCs/>
                <w:i/>
                <w:iCs/>
              </w:rPr>
            </w:pPr>
            <w:r>
              <w:rPr>
                <w:rFonts w:ascii="Arial" w:hAnsi="Arial"/>
                <w:bCs/>
                <w:i/>
                <w:iCs/>
                <w:sz w:val="18"/>
                <w:szCs w:val="18"/>
              </w:rPr>
              <w:t>"</w:t>
            </w:r>
            <w:r w:rsidR="00761359" w:rsidRPr="004C5BA5">
              <w:rPr>
                <w:rFonts w:ascii="Arial" w:hAnsi="Arial"/>
                <w:bCs/>
                <w:i/>
                <w:iCs/>
                <w:sz w:val="18"/>
                <w:szCs w:val="18"/>
              </w:rPr>
              <w:t>As part of teacher professionalism, professional values are required to be enacted in everyday practice both within and outwith the educational establishment.</w:t>
            </w:r>
            <w:r>
              <w:rPr>
                <w:rFonts w:ascii="Arial" w:hAnsi="Arial"/>
                <w:bCs/>
                <w:i/>
                <w:iCs/>
                <w:sz w:val="18"/>
                <w:szCs w:val="18"/>
              </w:rPr>
              <w:t>"</w:t>
            </w:r>
            <w:r w:rsidR="00761359" w:rsidRPr="004C5BA5">
              <w:rPr>
                <w:rFonts w:ascii="Arial" w:hAnsi="Arial"/>
                <w:bCs/>
                <w:i/>
                <w:iCs/>
                <w:sz w:val="18"/>
                <w:szCs w:val="18"/>
              </w:rPr>
              <w:t xml:space="preserve"> (GTCS, 2021)</w:t>
            </w:r>
          </w:p>
        </w:tc>
        <w:tc>
          <w:tcPr>
            <w:tcW w:w="8789" w:type="dxa"/>
            <w:tcBorders>
              <w:top w:val="single" w:sz="4" w:space="0" w:color="000000"/>
              <w:left w:val="single" w:sz="4" w:space="0" w:color="000000"/>
              <w:bottom w:val="single" w:sz="4" w:space="0" w:color="000000"/>
              <w:right w:val="single" w:sz="4" w:space="0" w:color="000000"/>
            </w:tcBorders>
            <w:shd w:val="clear" w:color="auto" w:fill="C0C0C0"/>
          </w:tcPr>
          <w:p w14:paraId="5141A79B" w14:textId="77777777" w:rsidR="00761359" w:rsidRDefault="00761359" w:rsidP="0058164E">
            <w:pPr>
              <w:pStyle w:val="Footer2"/>
              <w:tabs>
                <w:tab w:val="clear" w:pos="4320"/>
                <w:tab w:val="clear" w:pos="8640"/>
              </w:tabs>
              <w:spacing w:line="360" w:lineRule="auto"/>
              <w:jc w:val="left"/>
              <w:rPr>
                <w:rFonts w:ascii="Arial" w:hAnsi="Arial"/>
                <w:b/>
              </w:rPr>
            </w:pPr>
            <w:r>
              <w:rPr>
                <w:rFonts w:ascii="Arial" w:hAnsi="Arial"/>
                <w:b/>
              </w:rPr>
              <w:t>Evidence of how you are meeting this Standard</w:t>
            </w:r>
          </w:p>
          <w:p w14:paraId="5EC7D493" w14:textId="7035697B" w:rsidR="00761359" w:rsidRPr="004769A6" w:rsidRDefault="00761359" w:rsidP="0058164E">
            <w:pPr>
              <w:pStyle w:val="Footer2"/>
              <w:rPr>
                <w:rFonts w:ascii="Arial" w:hAnsi="Arial"/>
                <w:bCs/>
                <w:i/>
                <w:iCs/>
              </w:rPr>
            </w:pPr>
            <w:r w:rsidRPr="00CC3F53">
              <w:rPr>
                <w:rFonts w:ascii="Arial" w:hAnsi="Arial"/>
                <w:bCs/>
                <w:i/>
                <w:iCs/>
                <w:sz w:val="18"/>
                <w:szCs w:val="18"/>
              </w:rPr>
              <w:t>You should add to this audit throughout the duration of your placement.</w:t>
            </w:r>
            <w:r w:rsidR="00D62E38">
              <w:rPr>
                <w:rFonts w:ascii="Arial" w:hAnsi="Arial"/>
                <w:bCs/>
                <w:i/>
                <w:iCs/>
                <w:sz w:val="18"/>
                <w:szCs w:val="18"/>
              </w:rPr>
              <w:t xml:space="preserve"> </w:t>
            </w:r>
            <w:r w:rsidRPr="00CC3F53">
              <w:rPr>
                <w:rFonts w:ascii="Arial" w:hAnsi="Arial"/>
                <w:bCs/>
                <w:i/>
                <w:iCs/>
                <w:sz w:val="18"/>
                <w:szCs w:val="18"/>
              </w:rPr>
              <w:t xml:space="preserve"> You can cross-reference to weekly evaluations, lesson plans, resources, or other evidence across your Professional file.</w:t>
            </w:r>
          </w:p>
        </w:tc>
      </w:tr>
      <w:tr w:rsidR="00761359" w:rsidRPr="000A036E" w14:paraId="0CB99C80" w14:textId="77777777" w:rsidTr="009A29B6">
        <w:trPr>
          <w:cantSplit/>
          <w:trHeight w:val="499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CCFC70" w14:textId="77777777" w:rsidR="00761359" w:rsidRPr="00964CB4" w:rsidRDefault="00761359" w:rsidP="0058164E">
            <w:pPr>
              <w:widowControl w:val="0"/>
              <w:rPr>
                <w:rFonts w:cstheme="minorHAnsi"/>
                <w:b/>
                <w:bCs/>
                <w:sz w:val="18"/>
                <w:szCs w:val="18"/>
              </w:rPr>
            </w:pPr>
            <w:r w:rsidRPr="00964CB4">
              <w:rPr>
                <w:rFonts w:cstheme="minorHAnsi"/>
                <w:b/>
                <w:bCs/>
                <w:sz w:val="18"/>
                <w:szCs w:val="18"/>
              </w:rPr>
              <w:t>Social Justice</w:t>
            </w:r>
          </w:p>
          <w:p w14:paraId="40FD4155" w14:textId="77777777" w:rsidR="00761359" w:rsidRPr="00113EAE" w:rsidRDefault="00761359" w:rsidP="004D0BF9">
            <w:pPr>
              <w:widowControl w:val="0"/>
              <w:numPr>
                <w:ilvl w:val="0"/>
                <w:numId w:val="8"/>
              </w:numPr>
              <w:ind w:left="486"/>
              <w:rPr>
                <w:rFonts w:cstheme="minorHAnsi"/>
                <w:sz w:val="18"/>
                <w:szCs w:val="18"/>
              </w:rPr>
            </w:pPr>
            <w:r w:rsidRPr="00113EAE">
              <w:rPr>
                <w:rFonts w:cstheme="minorHAnsi"/>
                <w:sz w:val="18"/>
                <w:szCs w:val="18"/>
              </w:rPr>
              <w:t xml:space="preserve">Promote health and wellbeing of self, colleagues and the children and young people in their care </w:t>
            </w:r>
          </w:p>
          <w:p w14:paraId="4EC04241" w14:textId="77777777" w:rsidR="00761359" w:rsidRPr="00113EAE" w:rsidRDefault="00761359" w:rsidP="004D0BF9">
            <w:pPr>
              <w:widowControl w:val="0"/>
              <w:numPr>
                <w:ilvl w:val="0"/>
                <w:numId w:val="8"/>
              </w:numPr>
              <w:ind w:left="486"/>
              <w:rPr>
                <w:rFonts w:cstheme="minorHAnsi"/>
                <w:sz w:val="18"/>
                <w:szCs w:val="18"/>
              </w:rPr>
            </w:pPr>
            <w:r w:rsidRPr="00113EAE">
              <w:rPr>
                <w:rFonts w:cstheme="minorHAnsi"/>
                <w:sz w:val="18"/>
                <w:szCs w:val="18"/>
              </w:rPr>
              <w:t>Build and foster positive relationships in the learning community which are respectful of individuals</w:t>
            </w:r>
          </w:p>
          <w:p w14:paraId="40BA926D" w14:textId="086A173A" w:rsidR="00761359" w:rsidRPr="00113EAE" w:rsidRDefault="00761359" w:rsidP="004D0BF9">
            <w:pPr>
              <w:widowControl w:val="0"/>
              <w:numPr>
                <w:ilvl w:val="0"/>
                <w:numId w:val="8"/>
              </w:numPr>
              <w:ind w:left="486"/>
              <w:rPr>
                <w:rFonts w:cstheme="minorHAnsi"/>
                <w:sz w:val="18"/>
                <w:szCs w:val="18"/>
              </w:rPr>
            </w:pPr>
            <w:r w:rsidRPr="00113EAE">
              <w:rPr>
                <w:rFonts w:cstheme="minorHAnsi"/>
                <w:sz w:val="18"/>
                <w:szCs w:val="18"/>
              </w:rPr>
              <w:t>Embrace global educational and social values of sustainability, equality, equity, and justice and recognising children</w:t>
            </w:r>
            <w:r w:rsidR="00D62E38">
              <w:rPr>
                <w:rFonts w:cstheme="minorHAnsi"/>
                <w:sz w:val="18"/>
                <w:szCs w:val="18"/>
              </w:rPr>
              <w:t>'</w:t>
            </w:r>
            <w:r w:rsidRPr="00113EAE">
              <w:rPr>
                <w:rFonts w:cstheme="minorHAnsi"/>
                <w:sz w:val="18"/>
                <w:szCs w:val="18"/>
              </w:rPr>
              <w:t>s rights</w:t>
            </w:r>
          </w:p>
          <w:p w14:paraId="50903F21" w14:textId="77777777" w:rsidR="00761359" w:rsidRPr="00113EAE" w:rsidRDefault="00761359" w:rsidP="004D0BF9">
            <w:pPr>
              <w:widowControl w:val="0"/>
              <w:numPr>
                <w:ilvl w:val="0"/>
                <w:numId w:val="8"/>
              </w:numPr>
              <w:ind w:left="486"/>
              <w:rPr>
                <w:rFonts w:cstheme="minorHAnsi"/>
                <w:sz w:val="18"/>
                <w:szCs w:val="18"/>
              </w:rPr>
            </w:pPr>
            <w:r w:rsidRPr="00113EAE">
              <w:rPr>
                <w:rFonts w:cstheme="minorHAnsi"/>
                <w:sz w:val="18"/>
                <w:szCs w:val="18"/>
              </w:rPr>
              <w:t>Respect the rights of all learners as outlined in the United Nations Convention on the Rights of the Child (UNCRC) and their entitlement to be included in decisions regarding their learning experiences and have all aspects of their wellbeing developed and supported</w:t>
            </w:r>
          </w:p>
          <w:p w14:paraId="48D2C588" w14:textId="77777777" w:rsidR="00761359" w:rsidRPr="00113EAE" w:rsidRDefault="00761359" w:rsidP="004D0BF9">
            <w:pPr>
              <w:widowControl w:val="0"/>
              <w:numPr>
                <w:ilvl w:val="0"/>
                <w:numId w:val="8"/>
              </w:numPr>
              <w:ind w:left="486"/>
              <w:rPr>
                <w:rFonts w:cstheme="minorHAnsi"/>
                <w:sz w:val="18"/>
                <w:szCs w:val="18"/>
              </w:rPr>
            </w:pPr>
            <w:r w:rsidRPr="00113EAE">
              <w:rPr>
                <w:rFonts w:cstheme="minorHAnsi"/>
                <w:sz w:val="18"/>
                <w:szCs w:val="18"/>
              </w:rPr>
              <w:t>Demonstrate a commitment to engaging learners in real world issues to enhance learning experiences and outcomes, and to encourage learning our way to a better future</w:t>
            </w:r>
          </w:p>
          <w:p w14:paraId="58F0C580" w14:textId="77777777" w:rsidR="00761359" w:rsidRPr="00113EAE" w:rsidRDefault="00761359" w:rsidP="004D0BF9">
            <w:pPr>
              <w:widowControl w:val="0"/>
              <w:numPr>
                <w:ilvl w:val="0"/>
                <w:numId w:val="8"/>
              </w:numPr>
              <w:ind w:left="486"/>
              <w:rPr>
                <w:rFonts w:cstheme="minorHAnsi"/>
                <w:sz w:val="18"/>
                <w:szCs w:val="18"/>
              </w:rPr>
            </w:pPr>
            <w:r w:rsidRPr="00113EAE">
              <w:rPr>
                <w:rFonts w:cstheme="minorHAnsi"/>
                <w:sz w:val="18"/>
                <w:szCs w:val="18"/>
              </w:rPr>
              <w:t>Commit to social justice through fair, transparent, inclusive, and sustainable policies and practices in relation to protected characteristics (age, disability, gender reassignment, marriage and civil partnership, pregnancy and maternity, race, religion and belief, sex, sexual orientation) and intersectionality</w:t>
            </w:r>
          </w:p>
          <w:p w14:paraId="27D5AA33" w14:textId="77777777" w:rsidR="00761359" w:rsidRPr="00113EAE" w:rsidRDefault="00761359" w:rsidP="004D0BF9">
            <w:pPr>
              <w:widowControl w:val="0"/>
              <w:numPr>
                <w:ilvl w:val="0"/>
                <w:numId w:val="8"/>
              </w:numPr>
              <w:ind w:left="486"/>
              <w:rPr>
                <w:rFonts w:cstheme="minorHAnsi"/>
                <w:sz w:val="18"/>
                <w:szCs w:val="18"/>
              </w:rPr>
            </w:pPr>
            <w:r w:rsidRPr="00113EAE">
              <w:rPr>
                <w:rFonts w:cstheme="minorHAnsi"/>
                <w:sz w:val="18"/>
                <w:szCs w:val="18"/>
              </w:rPr>
              <w:t>Value, as well as respect, social, ecological, cultural, religious, and racial diversity and promote the principles and practices of sustainable development and local and global citizenship for all learners</w:t>
            </w:r>
          </w:p>
          <w:p w14:paraId="4AEF332E" w14:textId="77777777" w:rsidR="00761359" w:rsidRPr="00113EAE" w:rsidRDefault="00761359" w:rsidP="004D0BF9">
            <w:pPr>
              <w:widowControl w:val="0"/>
              <w:numPr>
                <w:ilvl w:val="0"/>
                <w:numId w:val="8"/>
              </w:numPr>
              <w:ind w:left="486"/>
              <w:rPr>
                <w:rFonts w:cstheme="minorHAnsi"/>
                <w:sz w:val="18"/>
                <w:szCs w:val="18"/>
              </w:rPr>
            </w:pPr>
            <w:r w:rsidRPr="00113EAE">
              <w:rPr>
                <w:rFonts w:cstheme="minorHAnsi"/>
                <w:sz w:val="18"/>
                <w:szCs w:val="18"/>
              </w:rPr>
              <w:t>Demonstrate a commitment to motivating and including all learners, understanding the influence of gender, social, cultural, racial, ethnic, religious and economic backgrounds on experiences of learning, taking account of specific learning needs and seeking to reduce barriers to learning</w:t>
            </w:r>
          </w:p>
          <w:p w14:paraId="558B3E95" w14:textId="77777777" w:rsidR="00761359" w:rsidRPr="00113EAE" w:rsidRDefault="00761359" w:rsidP="004D0BF9">
            <w:pPr>
              <w:widowControl w:val="0"/>
              <w:numPr>
                <w:ilvl w:val="0"/>
                <w:numId w:val="8"/>
              </w:numPr>
              <w:ind w:left="486"/>
              <w:rPr>
                <w:rFonts w:cstheme="minorHAnsi"/>
                <w:sz w:val="18"/>
                <w:szCs w:val="18"/>
              </w:rPr>
            </w:pPr>
            <w:r w:rsidRPr="00113EAE">
              <w:rPr>
                <w:rFonts w:cstheme="minorHAnsi"/>
                <w:sz w:val="18"/>
                <w:szCs w:val="18"/>
              </w:rPr>
              <w:t>Demonstrate a commitment to supporting learners who are experiencing or who have experienced trauma, children and young people from a care experienced background and understanding responsibilities as a corporate parent</w:t>
            </w:r>
          </w:p>
          <w:p w14:paraId="59ECAFEC" w14:textId="77777777" w:rsidR="00761359" w:rsidRPr="00113EAE" w:rsidRDefault="00761359" w:rsidP="004D0BF9">
            <w:pPr>
              <w:pStyle w:val="ListParagraph"/>
              <w:numPr>
                <w:ilvl w:val="0"/>
                <w:numId w:val="8"/>
              </w:numPr>
              <w:ind w:left="486"/>
              <w:rPr>
                <w:rFonts w:cstheme="minorHAnsi"/>
                <w:sz w:val="18"/>
                <w:szCs w:val="18"/>
              </w:rPr>
            </w:pPr>
            <w:r w:rsidRPr="00113EAE">
              <w:rPr>
                <w:rFonts w:cstheme="minorHAnsi"/>
                <w:sz w:val="18"/>
                <w:szCs w:val="18"/>
              </w:rPr>
              <w:t>Understand and challenge discrimination in all its forms, particularly that which is defined by the Equality Act 2010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6825C9BF" w14:textId="77777777" w:rsidR="00761359" w:rsidRPr="000A036E" w:rsidRDefault="00761359" w:rsidP="0058164E">
            <w:pPr>
              <w:rPr>
                <w:rFonts w:ascii="Arial" w:hAnsi="Arial" w:cs="Arial"/>
                <w:sz w:val="18"/>
                <w:szCs w:val="18"/>
              </w:rPr>
            </w:pPr>
          </w:p>
        </w:tc>
      </w:tr>
      <w:tr w:rsidR="00761359" w:rsidRPr="000A036E" w14:paraId="3D8B7751" w14:textId="77777777" w:rsidTr="009A29B6">
        <w:trPr>
          <w:cantSplit/>
          <w:trHeight w:val="1732"/>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B5947F" w14:textId="77777777" w:rsidR="00761359" w:rsidRPr="00807329" w:rsidRDefault="00761359" w:rsidP="0058164E">
            <w:pPr>
              <w:widowControl w:val="0"/>
              <w:rPr>
                <w:rFonts w:cstheme="minorHAnsi"/>
                <w:b/>
                <w:bCs/>
                <w:sz w:val="18"/>
                <w:szCs w:val="18"/>
              </w:rPr>
            </w:pPr>
            <w:r w:rsidRPr="00807329">
              <w:rPr>
                <w:rFonts w:cstheme="minorHAnsi"/>
                <w:b/>
                <w:bCs/>
                <w:sz w:val="18"/>
                <w:szCs w:val="18"/>
              </w:rPr>
              <w:t>Trust and Respect</w:t>
            </w:r>
          </w:p>
          <w:p w14:paraId="1C0E963E" w14:textId="338DCBFC" w:rsidR="00761359" w:rsidRPr="00113EAE" w:rsidRDefault="00761359" w:rsidP="004D0BF9">
            <w:pPr>
              <w:pStyle w:val="ListParagraph"/>
              <w:widowControl w:val="0"/>
              <w:numPr>
                <w:ilvl w:val="0"/>
                <w:numId w:val="7"/>
              </w:numPr>
              <w:ind w:left="486"/>
              <w:rPr>
                <w:rFonts w:cstheme="minorHAnsi"/>
                <w:sz w:val="18"/>
                <w:szCs w:val="18"/>
              </w:rPr>
            </w:pPr>
            <w:r w:rsidRPr="00113EAE">
              <w:rPr>
                <w:rFonts w:cstheme="minorHAnsi"/>
                <w:sz w:val="18"/>
                <w:szCs w:val="18"/>
              </w:rPr>
              <w:t>Promote and engender a rights respecting culture and the ethical use of authority associated with one</w:t>
            </w:r>
            <w:r w:rsidR="00D62E38">
              <w:rPr>
                <w:rFonts w:cstheme="minorHAnsi"/>
                <w:sz w:val="18"/>
                <w:szCs w:val="18"/>
              </w:rPr>
              <w:t>'</w:t>
            </w:r>
            <w:r w:rsidRPr="00113EAE">
              <w:rPr>
                <w:rFonts w:cstheme="minorHAnsi"/>
                <w:sz w:val="18"/>
                <w:szCs w:val="18"/>
              </w:rPr>
              <w:t>s professional roles</w:t>
            </w:r>
          </w:p>
          <w:p w14:paraId="76A694A6" w14:textId="77777777" w:rsidR="00761359" w:rsidRPr="00113EAE" w:rsidRDefault="00761359" w:rsidP="004D0BF9">
            <w:pPr>
              <w:pStyle w:val="ListParagraph"/>
              <w:widowControl w:val="0"/>
              <w:numPr>
                <w:ilvl w:val="0"/>
                <w:numId w:val="7"/>
              </w:numPr>
              <w:ind w:left="486"/>
              <w:rPr>
                <w:rFonts w:cstheme="minorHAnsi"/>
                <w:sz w:val="18"/>
                <w:szCs w:val="18"/>
              </w:rPr>
            </w:pPr>
            <w:r w:rsidRPr="00113EAE">
              <w:rPr>
                <w:rFonts w:cstheme="minorHAnsi"/>
                <w:sz w:val="18"/>
                <w:szCs w:val="18"/>
              </w:rPr>
              <w:t>Act and behave in ways that develop a culture of trust and respect for self, others and the natural world</w:t>
            </w:r>
          </w:p>
          <w:p w14:paraId="6FA1931F" w14:textId="77777777" w:rsidR="00761359" w:rsidRPr="00113EAE" w:rsidRDefault="00761359" w:rsidP="004D0BF9">
            <w:pPr>
              <w:pStyle w:val="ListParagraph"/>
              <w:widowControl w:val="0"/>
              <w:numPr>
                <w:ilvl w:val="0"/>
                <w:numId w:val="7"/>
              </w:numPr>
              <w:ind w:left="486"/>
              <w:rPr>
                <w:rFonts w:cstheme="minorHAnsi"/>
                <w:sz w:val="18"/>
                <w:szCs w:val="18"/>
              </w:rPr>
            </w:pPr>
            <w:r w:rsidRPr="00113EAE">
              <w:rPr>
                <w:rFonts w:cstheme="minorHAnsi"/>
                <w:sz w:val="18"/>
                <w:szCs w:val="18"/>
              </w:rPr>
              <w:t>Understand, acknowledge, and respect the contribution of others in positively influencing the lives of learners</w:t>
            </w:r>
          </w:p>
          <w:p w14:paraId="2495FEFB" w14:textId="77777777" w:rsidR="00761359" w:rsidRPr="00113EAE" w:rsidRDefault="00761359" w:rsidP="004D0BF9">
            <w:pPr>
              <w:pStyle w:val="ListParagraph"/>
              <w:widowControl w:val="0"/>
              <w:numPr>
                <w:ilvl w:val="0"/>
                <w:numId w:val="7"/>
              </w:numPr>
              <w:ind w:left="486"/>
              <w:rPr>
                <w:rFonts w:cstheme="minorHAnsi"/>
                <w:sz w:val="18"/>
                <w:szCs w:val="18"/>
              </w:rPr>
            </w:pPr>
            <w:r w:rsidRPr="00113EAE">
              <w:rPr>
                <w:rFonts w:cstheme="minorHAnsi"/>
                <w:sz w:val="18"/>
                <w:szCs w:val="18"/>
              </w:rPr>
              <w:t>Understand health and wellbeing and the importance of positive and purposeful relationships to provide and ensure a safe and secure environment for all learners and colleagues within a caring and compassionate ethos</w:t>
            </w:r>
          </w:p>
          <w:p w14:paraId="29639A42" w14:textId="1BD26CBA" w:rsidR="00761359" w:rsidRPr="00113EAE" w:rsidRDefault="00761359" w:rsidP="004D0BF9">
            <w:pPr>
              <w:pStyle w:val="ListParagraph"/>
              <w:widowControl w:val="0"/>
              <w:numPr>
                <w:ilvl w:val="0"/>
                <w:numId w:val="7"/>
              </w:numPr>
              <w:ind w:left="486"/>
              <w:rPr>
                <w:rFonts w:cstheme="minorHAnsi"/>
                <w:sz w:val="18"/>
                <w:szCs w:val="18"/>
              </w:rPr>
            </w:pPr>
            <w:r w:rsidRPr="00113EAE">
              <w:rPr>
                <w:rFonts w:cstheme="minorHAnsi"/>
                <w:sz w:val="18"/>
                <w:szCs w:val="18"/>
              </w:rPr>
              <w:t>Respect individual difference and support learners</w:t>
            </w:r>
            <w:r w:rsidR="00D62E38">
              <w:rPr>
                <w:rFonts w:cstheme="minorHAnsi"/>
                <w:sz w:val="18"/>
                <w:szCs w:val="18"/>
              </w:rPr>
              <w:t>'</w:t>
            </w:r>
            <w:r w:rsidRPr="00113EAE">
              <w:rPr>
                <w:rFonts w:cstheme="minorHAnsi"/>
                <w:sz w:val="18"/>
                <w:szCs w:val="18"/>
              </w:rPr>
              <w:t xml:space="preserve"> understanding of themselves, others and their contribution to the development and sustainability of a diverse and inclusive society</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6D219CDB" w14:textId="77777777" w:rsidR="00761359" w:rsidRPr="000A036E" w:rsidRDefault="00761359" w:rsidP="0058164E">
            <w:pPr>
              <w:pStyle w:val="ListParagraph"/>
              <w:rPr>
                <w:rFonts w:ascii="Arial" w:hAnsi="Arial" w:cs="Arial"/>
                <w:sz w:val="18"/>
                <w:szCs w:val="18"/>
              </w:rPr>
            </w:pPr>
          </w:p>
        </w:tc>
      </w:tr>
      <w:tr w:rsidR="00761359" w:rsidRPr="000A036E" w14:paraId="5281542B" w14:textId="77777777" w:rsidTr="009A29B6">
        <w:trPr>
          <w:cantSplit/>
          <w:trHeight w:val="1224"/>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6D3EB6" w14:textId="77777777" w:rsidR="00761359" w:rsidRPr="00807329" w:rsidRDefault="00761359" w:rsidP="0058164E">
            <w:pPr>
              <w:widowControl w:val="0"/>
              <w:rPr>
                <w:rFonts w:cstheme="minorHAnsi"/>
                <w:b/>
                <w:bCs/>
                <w:sz w:val="18"/>
                <w:szCs w:val="18"/>
              </w:rPr>
            </w:pPr>
            <w:r w:rsidRPr="00807329">
              <w:rPr>
                <w:rFonts w:cstheme="minorHAnsi"/>
                <w:b/>
                <w:bCs/>
                <w:sz w:val="18"/>
                <w:szCs w:val="18"/>
              </w:rPr>
              <w:t>Integrity</w:t>
            </w:r>
          </w:p>
          <w:p w14:paraId="3C0B8F41" w14:textId="77777777" w:rsidR="00761359" w:rsidRPr="00113EAE" w:rsidRDefault="00761359" w:rsidP="004D0BF9">
            <w:pPr>
              <w:pStyle w:val="ListParagraph"/>
              <w:widowControl w:val="0"/>
              <w:numPr>
                <w:ilvl w:val="0"/>
                <w:numId w:val="9"/>
              </w:numPr>
              <w:ind w:left="486"/>
              <w:rPr>
                <w:rFonts w:cstheme="minorHAnsi"/>
                <w:sz w:val="18"/>
                <w:szCs w:val="18"/>
              </w:rPr>
            </w:pPr>
            <w:r w:rsidRPr="00113EAE">
              <w:rPr>
                <w:rFonts w:cstheme="minorHAnsi"/>
                <w:sz w:val="18"/>
                <w:szCs w:val="18"/>
              </w:rPr>
              <w:t>Demonstrate kindness, honesty, courage and wisdom</w:t>
            </w:r>
          </w:p>
          <w:p w14:paraId="228380DD" w14:textId="77777777" w:rsidR="00761359" w:rsidRPr="00113EAE" w:rsidRDefault="00761359" w:rsidP="004D0BF9">
            <w:pPr>
              <w:pStyle w:val="ListParagraph"/>
              <w:widowControl w:val="0"/>
              <w:numPr>
                <w:ilvl w:val="0"/>
                <w:numId w:val="9"/>
              </w:numPr>
              <w:ind w:left="486"/>
              <w:rPr>
                <w:rFonts w:cstheme="minorHAnsi"/>
                <w:sz w:val="18"/>
                <w:szCs w:val="18"/>
              </w:rPr>
            </w:pPr>
            <w:r w:rsidRPr="00113EAE">
              <w:rPr>
                <w:rFonts w:cstheme="minorHAnsi"/>
                <w:sz w:val="18"/>
                <w:szCs w:val="18"/>
              </w:rPr>
              <w:t>Be truthful and trustworthy</w:t>
            </w:r>
          </w:p>
          <w:p w14:paraId="29F3665E" w14:textId="77777777" w:rsidR="00761359" w:rsidRPr="00113EAE" w:rsidRDefault="00761359" w:rsidP="004D0BF9">
            <w:pPr>
              <w:pStyle w:val="ListParagraph"/>
              <w:widowControl w:val="0"/>
              <w:numPr>
                <w:ilvl w:val="0"/>
                <w:numId w:val="9"/>
              </w:numPr>
              <w:ind w:left="486"/>
              <w:rPr>
                <w:rFonts w:cstheme="minorHAnsi"/>
                <w:sz w:val="18"/>
                <w:szCs w:val="18"/>
              </w:rPr>
            </w:pPr>
            <w:r w:rsidRPr="00113EAE">
              <w:rPr>
                <w:rFonts w:cstheme="minorHAnsi"/>
                <w:sz w:val="18"/>
                <w:szCs w:val="18"/>
              </w:rPr>
              <w:t>Critically examine professional beliefs, values and attitudes of self and others in the context of collegiate working</w:t>
            </w:r>
          </w:p>
          <w:p w14:paraId="79AAF3F2" w14:textId="77777777" w:rsidR="00761359" w:rsidRPr="00113EAE" w:rsidRDefault="00761359" w:rsidP="004D0BF9">
            <w:pPr>
              <w:pStyle w:val="ListParagraph"/>
              <w:numPr>
                <w:ilvl w:val="0"/>
                <w:numId w:val="9"/>
              </w:numPr>
              <w:ind w:left="486"/>
              <w:rPr>
                <w:rFonts w:cstheme="minorHAnsi"/>
                <w:sz w:val="18"/>
                <w:szCs w:val="18"/>
              </w:rPr>
            </w:pPr>
            <w:r w:rsidRPr="00113EAE">
              <w:rPr>
                <w:rFonts w:cstheme="minorHAnsi"/>
                <w:sz w:val="18"/>
                <w:szCs w:val="18"/>
              </w:rPr>
              <w:t>Challenge assumptions, biases, and professional practice, where appropriate</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2E5D75EA" w14:textId="77777777" w:rsidR="00761359" w:rsidRPr="000A036E" w:rsidRDefault="00761359" w:rsidP="0058164E">
            <w:pPr>
              <w:rPr>
                <w:rFonts w:ascii="Arial" w:hAnsi="Arial" w:cs="Arial"/>
                <w:sz w:val="18"/>
                <w:szCs w:val="18"/>
              </w:rPr>
            </w:pPr>
          </w:p>
        </w:tc>
      </w:tr>
      <w:tr w:rsidR="00761359" w14:paraId="0C9DDEC5" w14:textId="77777777" w:rsidTr="009A29B6">
        <w:trPr>
          <w:cantSplit/>
          <w:trHeight w:val="173"/>
        </w:trPr>
        <w:tc>
          <w:tcPr>
            <w:tcW w:w="609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0" w:type="dxa"/>
              <w:bottom w:w="0" w:type="dxa"/>
              <w:right w:w="0" w:type="dxa"/>
            </w:tcMar>
          </w:tcPr>
          <w:p w14:paraId="4686DE5F" w14:textId="77777777" w:rsidR="00761359" w:rsidRPr="00204556" w:rsidRDefault="00761359" w:rsidP="0058164E">
            <w:pPr>
              <w:spacing w:after="120"/>
              <w:rPr>
                <w:rFonts w:cstheme="minorHAnsi"/>
                <w:b/>
                <w:bCs/>
                <w:szCs w:val="22"/>
              </w:rPr>
            </w:pPr>
            <w:r w:rsidRPr="00204556">
              <w:rPr>
                <w:rFonts w:cstheme="minorHAnsi"/>
                <w:b/>
                <w:bCs/>
                <w:szCs w:val="22"/>
              </w:rPr>
              <w:t>1.2 Professional Commitment</w:t>
            </w:r>
          </w:p>
        </w:tc>
        <w:tc>
          <w:tcPr>
            <w:tcW w:w="878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3F0DB9CE" w14:textId="77777777" w:rsidR="00761359" w:rsidRPr="00204556" w:rsidRDefault="00761359" w:rsidP="0058164E">
            <w:pPr>
              <w:pStyle w:val="ListParagraph"/>
              <w:spacing w:after="120"/>
              <w:ind w:left="89"/>
              <w:rPr>
                <w:rFonts w:cstheme="minorHAnsi"/>
                <w:b/>
                <w:bCs/>
                <w:szCs w:val="22"/>
              </w:rPr>
            </w:pPr>
            <w:r w:rsidRPr="00204556">
              <w:rPr>
                <w:rFonts w:cstheme="minorHAnsi"/>
                <w:b/>
                <w:bCs/>
                <w:szCs w:val="22"/>
              </w:rPr>
              <w:t>Evidence of how you are meeting this Standard</w:t>
            </w:r>
          </w:p>
        </w:tc>
      </w:tr>
      <w:tr w:rsidR="00761359" w14:paraId="41D59475" w14:textId="77777777" w:rsidTr="009A29B6">
        <w:trPr>
          <w:cantSplit/>
          <w:trHeight w:val="3165"/>
        </w:trPr>
        <w:tc>
          <w:tcPr>
            <w:tcW w:w="6096"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77D142" w14:textId="77777777" w:rsidR="00761359" w:rsidRPr="00113EAE" w:rsidRDefault="00761359" w:rsidP="004D0BF9">
            <w:pPr>
              <w:pStyle w:val="ListParagraph"/>
              <w:widowControl w:val="0"/>
              <w:numPr>
                <w:ilvl w:val="0"/>
                <w:numId w:val="10"/>
              </w:numPr>
              <w:ind w:left="486"/>
              <w:rPr>
                <w:rFonts w:cstheme="minorHAnsi"/>
                <w:sz w:val="18"/>
                <w:szCs w:val="18"/>
              </w:rPr>
            </w:pPr>
            <w:r w:rsidRPr="00113EAE">
              <w:rPr>
                <w:rFonts w:cstheme="minorHAnsi"/>
                <w:sz w:val="18"/>
                <w:szCs w:val="18"/>
              </w:rPr>
              <w:t>Demonstrate knowledge and understanding of barriers to wellbeing and learning associated with a range of circumstances such as the learning environment, family circumstances, disability or health need, social and emotional factors, and additional support needs</w:t>
            </w:r>
          </w:p>
          <w:p w14:paraId="52A39277" w14:textId="77777777" w:rsidR="00761359" w:rsidRPr="00113EAE" w:rsidRDefault="00761359" w:rsidP="004D0BF9">
            <w:pPr>
              <w:pStyle w:val="ListParagraph"/>
              <w:widowControl w:val="0"/>
              <w:numPr>
                <w:ilvl w:val="0"/>
                <w:numId w:val="10"/>
              </w:numPr>
              <w:ind w:left="486"/>
              <w:rPr>
                <w:rFonts w:cstheme="minorHAnsi"/>
                <w:sz w:val="18"/>
                <w:szCs w:val="18"/>
              </w:rPr>
            </w:pPr>
            <w:r w:rsidRPr="00113EAE">
              <w:rPr>
                <w:rFonts w:cstheme="minorHAnsi"/>
                <w:sz w:val="18"/>
                <w:szCs w:val="18"/>
              </w:rPr>
              <w:t>Recognise and acknowledge the value in everyone and having a deep awareness of the need for culturally responsive pedagogies</w:t>
            </w:r>
          </w:p>
          <w:p w14:paraId="6836AFA0" w14:textId="49539A32" w:rsidR="00761359" w:rsidRPr="00113EAE" w:rsidRDefault="00761359" w:rsidP="004D0BF9">
            <w:pPr>
              <w:pStyle w:val="ListParagraph"/>
              <w:widowControl w:val="0"/>
              <w:numPr>
                <w:ilvl w:val="0"/>
                <w:numId w:val="10"/>
              </w:numPr>
              <w:ind w:left="486"/>
              <w:rPr>
                <w:rFonts w:cstheme="minorHAnsi"/>
                <w:sz w:val="18"/>
                <w:szCs w:val="18"/>
              </w:rPr>
            </w:pPr>
            <w:r w:rsidRPr="00113EAE">
              <w:rPr>
                <w:rFonts w:cstheme="minorHAnsi"/>
                <w:sz w:val="18"/>
                <w:szCs w:val="18"/>
              </w:rPr>
              <w:t>Promote equality and diversity, paying careful attention to the needs of learners from diverse groups and in upholding children</w:t>
            </w:r>
            <w:r w:rsidR="00D62E38">
              <w:rPr>
                <w:rFonts w:cstheme="minorHAnsi"/>
                <w:sz w:val="18"/>
                <w:szCs w:val="18"/>
              </w:rPr>
              <w:t>'</w:t>
            </w:r>
            <w:r w:rsidRPr="00113EAE">
              <w:rPr>
                <w:rFonts w:cstheme="minorHAnsi"/>
                <w:sz w:val="18"/>
                <w:szCs w:val="18"/>
              </w:rPr>
              <w:t>s rights</w:t>
            </w:r>
          </w:p>
          <w:p w14:paraId="14FC8982" w14:textId="77777777" w:rsidR="00761359" w:rsidRPr="00113EAE" w:rsidRDefault="00761359" w:rsidP="004D0BF9">
            <w:pPr>
              <w:pStyle w:val="ListParagraph"/>
              <w:widowControl w:val="0"/>
              <w:numPr>
                <w:ilvl w:val="0"/>
                <w:numId w:val="10"/>
              </w:numPr>
              <w:ind w:left="486"/>
              <w:rPr>
                <w:rFonts w:cstheme="minorHAnsi"/>
                <w:sz w:val="18"/>
                <w:szCs w:val="18"/>
              </w:rPr>
            </w:pPr>
            <w:r w:rsidRPr="00113EAE">
              <w:rPr>
                <w:rFonts w:cstheme="minorHAnsi"/>
                <w:sz w:val="18"/>
                <w:szCs w:val="18"/>
              </w:rPr>
              <w:t>Value the contribution of others, challenging biases and assumptions, and applying critical thinking to make effective decisions, in the interests of maintaining and improving the quality of education and leading to improved outcomes for all children and young people in Scotland</w:t>
            </w:r>
          </w:p>
          <w:p w14:paraId="373407C9" w14:textId="77777777" w:rsidR="00761359" w:rsidRPr="00113EAE" w:rsidRDefault="00761359" w:rsidP="004D0BF9">
            <w:pPr>
              <w:pStyle w:val="ListParagraph"/>
              <w:widowControl w:val="0"/>
              <w:numPr>
                <w:ilvl w:val="0"/>
                <w:numId w:val="10"/>
              </w:numPr>
              <w:ind w:left="486"/>
              <w:rPr>
                <w:rFonts w:cstheme="minorHAnsi"/>
                <w:sz w:val="18"/>
                <w:szCs w:val="18"/>
              </w:rPr>
            </w:pPr>
            <w:r w:rsidRPr="00113EAE">
              <w:rPr>
                <w:rFonts w:cstheme="minorHAnsi"/>
                <w:sz w:val="18"/>
                <w:szCs w:val="18"/>
              </w:rPr>
              <w:t>Critically examine how teaching impacts on learners and using evidence collaboratively to inform teacher judgement and next steps for learning</w:t>
            </w:r>
          </w:p>
          <w:p w14:paraId="621B6F67" w14:textId="77777777" w:rsidR="00761359" w:rsidRDefault="00761359" w:rsidP="004D0BF9">
            <w:pPr>
              <w:pStyle w:val="ListParagraph"/>
              <w:numPr>
                <w:ilvl w:val="0"/>
                <w:numId w:val="10"/>
              </w:numPr>
              <w:ind w:left="486"/>
              <w:rPr>
                <w:rFonts w:cstheme="minorHAnsi"/>
                <w:sz w:val="18"/>
                <w:szCs w:val="18"/>
              </w:rPr>
            </w:pPr>
            <w:r w:rsidRPr="00113EAE">
              <w:rPr>
                <w:rFonts w:cstheme="minorHAnsi"/>
                <w:sz w:val="18"/>
                <w:szCs w:val="18"/>
              </w:rPr>
              <w:t>Engage in continuous professional learning, reflection, enquiry, leadership of learning and collaborative practice</w:t>
            </w:r>
          </w:p>
        </w:tc>
        <w:tc>
          <w:tcPr>
            <w:tcW w:w="8789" w:type="dxa"/>
            <w:tcBorders>
              <w:top w:val="single" w:sz="4" w:space="0" w:color="auto"/>
              <w:left w:val="single" w:sz="4" w:space="0" w:color="000000"/>
              <w:bottom w:val="single" w:sz="4" w:space="0" w:color="000000"/>
              <w:right w:val="single" w:sz="4" w:space="0" w:color="000000"/>
            </w:tcBorders>
            <w:shd w:val="clear" w:color="auto" w:fill="FFFFFF"/>
          </w:tcPr>
          <w:p w14:paraId="518DA3E6" w14:textId="77777777" w:rsidR="00761359" w:rsidRPr="00E25263" w:rsidRDefault="00761359" w:rsidP="0058164E">
            <w:pPr>
              <w:rPr>
                <w:rFonts w:ascii="Arial" w:hAnsi="Arial" w:cs="Arial"/>
                <w:sz w:val="18"/>
                <w:szCs w:val="18"/>
              </w:rPr>
            </w:pPr>
          </w:p>
        </w:tc>
      </w:tr>
    </w:tbl>
    <w:p w14:paraId="39AD278B" w14:textId="77777777" w:rsidR="00761359" w:rsidRDefault="00761359" w:rsidP="00761359"/>
    <w:p w14:paraId="0D5A67BF" w14:textId="77777777" w:rsidR="00D73A72" w:rsidRPr="00C71B21" w:rsidRDefault="00D73A72" w:rsidP="00D73A72">
      <w:pPr>
        <w:rPr>
          <w:color w:val="auto"/>
        </w:rPr>
        <w:sectPr w:rsidR="00D73A72" w:rsidRPr="00C71B21" w:rsidSect="005463B4">
          <w:pgSz w:w="16840" w:h="11900" w:orient="landscape"/>
          <w:pgMar w:top="1077" w:right="1440" w:bottom="1077" w:left="1440" w:header="567" w:footer="567" w:gutter="0"/>
          <w:cols w:space="720"/>
          <w:docGrid w:linePitch="326"/>
        </w:sectPr>
      </w:pPr>
    </w:p>
    <w:p w14:paraId="604AC8E0" w14:textId="2DF11A44" w:rsidR="00E42111" w:rsidRDefault="00E140B1" w:rsidP="00A655D4">
      <w:pPr>
        <w:pStyle w:val="Heading2"/>
      </w:pPr>
      <w:bookmarkStart w:id="39" w:name="_Appendix_iv:_Audit"/>
      <w:bookmarkStart w:id="40" w:name="appendixv"/>
      <w:bookmarkStart w:id="41" w:name="_Toc144118505"/>
      <w:bookmarkEnd w:id="39"/>
      <w:r>
        <w:rPr>
          <w:noProof/>
        </w:rPr>
        <w:drawing>
          <wp:anchor distT="0" distB="0" distL="114300" distR="114300" simplePos="0" relativeHeight="251661312" behindDoc="1" locked="0" layoutInCell="1" allowOverlap="1" wp14:anchorId="1C6A7AD7" wp14:editId="53C0BE51">
            <wp:simplePos x="0" y="0"/>
            <wp:positionH relativeFrom="column">
              <wp:posOffset>8395335</wp:posOffset>
            </wp:positionH>
            <wp:positionV relativeFrom="paragraph">
              <wp:posOffset>-126365</wp:posOffset>
            </wp:positionV>
            <wp:extent cx="425450" cy="625475"/>
            <wp:effectExtent l="0" t="0" r="0" b="0"/>
            <wp:wrapTight wrapText="bothSides">
              <wp:wrapPolygon edited="0">
                <wp:start x="0" y="0"/>
                <wp:lineTo x="0" y="21052"/>
                <wp:lineTo x="20310" y="21052"/>
                <wp:lineTo x="20310" y="0"/>
                <wp:lineTo x="0" y="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extLst>
                        <a:ext uri="{28A0092B-C50C-407E-A947-70E740481C1C}">
                          <a14:useLocalDpi xmlns:a14="http://schemas.microsoft.com/office/drawing/2010/main" val="0"/>
                        </a:ext>
                      </a:extLst>
                    </a:blip>
                    <a:srcRect l="4047" r="64738"/>
                    <a:stretch>
                      <a:fillRect/>
                    </a:stretch>
                  </pic:blipFill>
                  <pic:spPr bwMode="auto">
                    <a:xfrm>
                      <a:off x="0" y="0"/>
                      <a:ext cx="425450" cy="625475"/>
                    </a:xfrm>
                    <a:prstGeom prst="rect">
                      <a:avLst/>
                    </a:prstGeom>
                    <a:noFill/>
                  </pic:spPr>
                </pic:pic>
              </a:graphicData>
            </a:graphic>
            <wp14:sizeRelH relativeFrom="page">
              <wp14:pctWidth>0</wp14:pctWidth>
            </wp14:sizeRelH>
            <wp14:sizeRelV relativeFrom="page">
              <wp14:pctHeight>0</wp14:pctHeight>
            </wp14:sizeRelV>
          </wp:anchor>
        </w:drawing>
      </w:r>
      <w:r w:rsidR="00251910" w:rsidRPr="00C71B21">
        <w:t xml:space="preserve">Appendix </w:t>
      </w:r>
      <w:r w:rsidR="00F0582C">
        <w:t>i</w:t>
      </w:r>
      <w:r w:rsidR="00D73A72" w:rsidRPr="001D5E1A">
        <w:t>v</w:t>
      </w:r>
      <w:bookmarkEnd w:id="40"/>
      <w:r w:rsidR="00FB31CE" w:rsidRPr="00C71B21">
        <w:t xml:space="preserve">: </w:t>
      </w:r>
      <w:r w:rsidR="00E42111" w:rsidRPr="00C71B21">
        <w:t xml:space="preserve">Audit of Lessons Taught </w:t>
      </w:r>
      <w:r w:rsidR="00E42111">
        <w:t>and Planning Formats</w:t>
      </w:r>
      <w:bookmarkEnd w:id="41"/>
      <w:r w:rsidR="00E42111" w:rsidRPr="00C71B21">
        <w:t xml:space="preserve"> </w:t>
      </w:r>
    </w:p>
    <w:p w14:paraId="300925F3" w14:textId="77777777" w:rsidR="00FB31CE" w:rsidRPr="00C71B21" w:rsidRDefault="00FB31CE" w:rsidP="00E42111">
      <w:pPr>
        <w:jc w:val="both"/>
        <w:rPr>
          <w:rFonts w:ascii="Arial Bold" w:hAnsi="Arial Bold"/>
          <w:color w:val="auto"/>
          <w:sz w:val="18"/>
          <w:szCs w:val="18"/>
        </w:rPr>
      </w:pPr>
    </w:p>
    <w:p w14:paraId="6A019652" w14:textId="77777777" w:rsidR="00A41A65" w:rsidRPr="00C71B21" w:rsidRDefault="00A41A65" w:rsidP="00A41A65">
      <w:pPr>
        <w:rPr>
          <w:rFonts w:ascii="Arial Bold" w:hAnsi="Arial Bold"/>
          <w:color w:val="auto"/>
        </w:rPr>
      </w:pPr>
      <w:bookmarkStart w:id="42" w:name="_Hlk32235043"/>
    </w:p>
    <w:p w14:paraId="59F0A6B9" w14:textId="77777777" w:rsidR="006D5384" w:rsidRPr="00C71B21" w:rsidRDefault="00E42111" w:rsidP="00677B74">
      <w:pPr>
        <w:jc w:val="center"/>
        <w:rPr>
          <w:rFonts w:ascii="Arial" w:hAnsi="Arial" w:cs="Arial"/>
          <w:b/>
          <w:color w:val="auto"/>
        </w:rPr>
      </w:pPr>
      <w:r>
        <w:rPr>
          <w:rFonts w:ascii="Arial" w:hAnsi="Arial" w:cs="Arial"/>
          <w:b/>
          <w:color w:val="auto"/>
        </w:rPr>
        <w:t xml:space="preserve">Audit of Lessons Taught During Professional Practice: MA1   MA2   MA3   MA4 </w:t>
      </w:r>
      <w:r w:rsidRPr="00E42111">
        <w:rPr>
          <w:rFonts w:ascii="Arial" w:hAnsi="Arial" w:cs="Arial"/>
          <w:b/>
          <w:color w:val="auto"/>
          <w:sz w:val="14"/>
        </w:rPr>
        <w:t>(delete as appropriate)</w:t>
      </w:r>
    </w:p>
    <w:p w14:paraId="0038E65F" w14:textId="77777777" w:rsidR="006D5384" w:rsidRPr="00C71B21" w:rsidRDefault="006D5384" w:rsidP="006D5384">
      <w:pPr>
        <w:jc w:val="center"/>
        <w:rPr>
          <w:rFonts w:ascii="Arial" w:hAnsi="Arial" w:cs="Arial"/>
          <w:color w:val="auto"/>
        </w:rPr>
      </w:pPr>
    </w:p>
    <w:p w14:paraId="21EA71DA" w14:textId="4C1C96CF" w:rsidR="006D5384" w:rsidRDefault="00621C5D" w:rsidP="00621C5D">
      <w:pPr>
        <w:rPr>
          <w:rFonts w:ascii="Arial" w:hAnsi="Arial" w:cs="Arial"/>
          <w:color w:val="auto"/>
          <w:sz w:val="20"/>
          <w:szCs w:val="20"/>
        </w:rPr>
      </w:pPr>
      <w:r w:rsidRPr="00621C5D">
        <w:rPr>
          <w:rFonts w:ascii="Arial" w:hAnsi="Arial" w:cs="Arial"/>
          <w:color w:val="auto"/>
          <w:sz w:val="20"/>
          <w:szCs w:val="20"/>
        </w:rPr>
        <w:t>Date when you have planned and taught lessons in each of the curriculum areas</w:t>
      </w:r>
      <w:r>
        <w:rPr>
          <w:rFonts w:ascii="Arial" w:hAnsi="Arial" w:cs="Arial"/>
          <w:color w:val="auto"/>
          <w:sz w:val="20"/>
          <w:szCs w:val="20"/>
        </w:rPr>
        <w:t>.</w:t>
      </w:r>
      <w:r w:rsidR="00D62E38">
        <w:rPr>
          <w:rFonts w:ascii="Arial" w:hAnsi="Arial" w:cs="Arial"/>
          <w:color w:val="auto"/>
          <w:sz w:val="20"/>
          <w:szCs w:val="20"/>
        </w:rPr>
        <w:t xml:space="preserve"> </w:t>
      </w:r>
      <w:r>
        <w:rPr>
          <w:rFonts w:ascii="Arial" w:hAnsi="Arial" w:cs="Arial"/>
          <w:color w:val="auto"/>
          <w:sz w:val="20"/>
          <w:szCs w:val="20"/>
        </w:rPr>
        <w:t xml:space="preserve"> This will aid you in keeping track of your developing experience and to help ensure this development has breadth across the curriculum and not just depth in one or two areas.</w:t>
      </w:r>
    </w:p>
    <w:p w14:paraId="3A1E7989" w14:textId="77777777" w:rsidR="00621C5D" w:rsidRPr="00621C5D" w:rsidRDefault="00621C5D" w:rsidP="00621C5D">
      <w:pPr>
        <w:rPr>
          <w:rFonts w:ascii="Arial" w:hAnsi="Arial" w:cs="Arial"/>
          <w:color w:val="auto"/>
          <w:sz w:val="20"/>
          <w:szCs w:val="20"/>
        </w:rPr>
      </w:pPr>
    </w:p>
    <w:tbl>
      <w:tblPr>
        <w:tblStyle w:val="TableGrid"/>
        <w:tblW w:w="14567" w:type="dxa"/>
        <w:tblLayout w:type="fixed"/>
        <w:tblLook w:val="01E0" w:firstRow="1" w:lastRow="1" w:firstColumn="1" w:lastColumn="1" w:noHBand="0" w:noVBand="0"/>
      </w:tblPr>
      <w:tblGrid>
        <w:gridCol w:w="1456"/>
        <w:gridCol w:w="1457"/>
        <w:gridCol w:w="1457"/>
        <w:gridCol w:w="1456"/>
        <w:gridCol w:w="1457"/>
        <w:gridCol w:w="1457"/>
        <w:gridCol w:w="1456"/>
        <w:gridCol w:w="1457"/>
        <w:gridCol w:w="1457"/>
        <w:gridCol w:w="1457"/>
      </w:tblGrid>
      <w:tr w:rsidR="00621C5D" w:rsidRPr="00C71B21" w14:paraId="6008D8E1" w14:textId="77777777" w:rsidTr="00E64BB6">
        <w:trPr>
          <w:trHeight w:val="776"/>
        </w:trPr>
        <w:tc>
          <w:tcPr>
            <w:tcW w:w="1456" w:type="dxa"/>
          </w:tcPr>
          <w:p w14:paraId="3E294D9E" w14:textId="77777777" w:rsidR="00422C5C" w:rsidRPr="00C71B21" w:rsidRDefault="00422C5C" w:rsidP="006D5384">
            <w:pPr>
              <w:rPr>
                <w:rFonts w:ascii="Arial" w:hAnsi="Arial" w:cs="Arial"/>
                <w:b/>
                <w:color w:val="auto"/>
                <w:sz w:val="16"/>
                <w:szCs w:val="16"/>
              </w:rPr>
            </w:pPr>
            <w:bookmarkStart w:id="43" w:name="_Hlk32235065"/>
            <w:r w:rsidRPr="00C71B21">
              <w:rPr>
                <w:rFonts w:ascii="Arial" w:hAnsi="Arial" w:cs="Arial"/>
                <w:b/>
                <w:color w:val="auto"/>
                <w:sz w:val="16"/>
                <w:szCs w:val="16"/>
              </w:rPr>
              <w:t>Maths</w:t>
            </w:r>
          </w:p>
        </w:tc>
        <w:tc>
          <w:tcPr>
            <w:tcW w:w="1457" w:type="dxa"/>
          </w:tcPr>
          <w:p w14:paraId="51937FDD" w14:textId="77777777" w:rsidR="00422C5C" w:rsidRPr="00C71B21" w:rsidRDefault="00422C5C" w:rsidP="006D5384">
            <w:pPr>
              <w:rPr>
                <w:rFonts w:ascii="Arial" w:hAnsi="Arial" w:cs="Arial"/>
                <w:b/>
                <w:color w:val="auto"/>
                <w:sz w:val="16"/>
                <w:szCs w:val="16"/>
              </w:rPr>
            </w:pPr>
            <w:r w:rsidRPr="00C71B21">
              <w:rPr>
                <w:rFonts w:ascii="Arial" w:hAnsi="Arial" w:cs="Arial"/>
                <w:b/>
                <w:color w:val="auto"/>
                <w:sz w:val="16"/>
                <w:szCs w:val="16"/>
              </w:rPr>
              <w:t>Language</w:t>
            </w:r>
          </w:p>
        </w:tc>
        <w:tc>
          <w:tcPr>
            <w:tcW w:w="1457" w:type="dxa"/>
          </w:tcPr>
          <w:p w14:paraId="229D167B" w14:textId="77777777" w:rsidR="00422C5C" w:rsidRPr="00C71B21" w:rsidRDefault="00422C5C" w:rsidP="006D5384">
            <w:pPr>
              <w:rPr>
                <w:rFonts w:ascii="Arial" w:hAnsi="Arial" w:cs="Arial"/>
                <w:b/>
                <w:color w:val="auto"/>
                <w:sz w:val="16"/>
                <w:szCs w:val="16"/>
              </w:rPr>
            </w:pPr>
            <w:r w:rsidRPr="00C71B21">
              <w:rPr>
                <w:rFonts w:ascii="Arial" w:hAnsi="Arial" w:cs="Arial"/>
                <w:b/>
                <w:color w:val="auto"/>
                <w:sz w:val="16"/>
                <w:szCs w:val="16"/>
              </w:rPr>
              <w:t>Modern Languages</w:t>
            </w:r>
          </w:p>
        </w:tc>
        <w:tc>
          <w:tcPr>
            <w:tcW w:w="1456" w:type="dxa"/>
          </w:tcPr>
          <w:p w14:paraId="7F743450" w14:textId="77777777" w:rsidR="00422C5C" w:rsidRPr="00C71B21" w:rsidRDefault="00422C5C" w:rsidP="006D5384">
            <w:pPr>
              <w:rPr>
                <w:rFonts w:ascii="Arial" w:hAnsi="Arial" w:cs="Arial"/>
                <w:b/>
                <w:color w:val="auto"/>
                <w:sz w:val="16"/>
                <w:szCs w:val="16"/>
              </w:rPr>
            </w:pPr>
            <w:r w:rsidRPr="00C71B21">
              <w:rPr>
                <w:rFonts w:ascii="Arial" w:hAnsi="Arial" w:cs="Arial"/>
                <w:b/>
                <w:color w:val="auto"/>
                <w:sz w:val="16"/>
                <w:szCs w:val="16"/>
              </w:rPr>
              <w:t>RME</w:t>
            </w:r>
          </w:p>
        </w:tc>
        <w:tc>
          <w:tcPr>
            <w:tcW w:w="1457" w:type="dxa"/>
          </w:tcPr>
          <w:p w14:paraId="2807D3C8" w14:textId="77777777" w:rsidR="00422C5C" w:rsidRPr="00C71B21" w:rsidRDefault="00422C5C" w:rsidP="006D5384">
            <w:pPr>
              <w:rPr>
                <w:rFonts w:ascii="Arial" w:hAnsi="Arial" w:cs="Arial"/>
                <w:b/>
                <w:color w:val="auto"/>
                <w:sz w:val="16"/>
                <w:szCs w:val="16"/>
              </w:rPr>
            </w:pPr>
            <w:r w:rsidRPr="00C71B21">
              <w:rPr>
                <w:rFonts w:ascii="Arial" w:hAnsi="Arial" w:cs="Arial"/>
                <w:b/>
                <w:color w:val="auto"/>
                <w:sz w:val="16"/>
                <w:szCs w:val="16"/>
              </w:rPr>
              <w:t>Sciences*</w:t>
            </w:r>
          </w:p>
        </w:tc>
        <w:tc>
          <w:tcPr>
            <w:tcW w:w="1457" w:type="dxa"/>
          </w:tcPr>
          <w:p w14:paraId="4F5456BA" w14:textId="77777777" w:rsidR="00422C5C" w:rsidRPr="00C71B21" w:rsidRDefault="00422C5C" w:rsidP="006D5384">
            <w:pPr>
              <w:rPr>
                <w:rFonts w:ascii="Arial" w:hAnsi="Arial" w:cs="Arial"/>
                <w:b/>
                <w:color w:val="auto"/>
                <w:sz w:val="16"/>
                <w:szCs w:val="16"/>
              </w:rPr>
            </w:pPr>
            <w:r w:rsidRPr="00C71B21">
              <w:rPr>
                <w:rFonts w:ascii="Arial" w:hAnsi="Arial" w:cs="Arial"/>
                <w:b/>
                <w:color w:val="auto"/>
                <w:sz w:val="16"/>
                <w:szCs w:val="16"/>
              </w:rPr>
              <w:t>Expressive Arts*</w:t>
            </w:r>
          </w:p>
        </w:tc>
        <w:tc>
          <w:tcPr>
            <w:tcW w:w="1456" w:type="dxa"/>
          </w:tcPr>
          <w:p w14:paraId="71900AD0" w14:textId="77777777" w:rsidR="00422C5C" w:rsidRPr="00C71B21" w:rsidRDefault="00422C5C" w:rsidP="006D5384">
            <w:pPr>
              <w:rPr>
                <w:rFonts w:ascii="Arial" w:hAnsi="Arial" w:cs="Arial"/>
                <w:b/>
                <w:color w:val="auto"/>
                <w:sz w:val="16"/>
                <w:szCs w:val="16"/>
              </w:rPr>
            </w:pPr>
            <w:r w:rsidRPr="00C71B21">
              <w:rPr>
                <w:rFonts w:ascii="Arial" w:hAnsi="Arial" w:cs="Arial"/>
                <w:b/>
                <w:color w:val="auto"/>
                <w:sz w:val="16"/>
                <w:szCs w:val="16"/>
              </w:rPr>
              <w:t xml:space="preserve">Health &amp; </w:t>
            </w:r>
            <w:r w:rsidR="00621C5D">
              <w:rPr>
                <w:rFonts w:ascii="Arial" w:hAnsi="Arial" w:cs="Arial"/>
                <w:b/>
                <w:color w:val="auto"/>
                <w:sz w:val="16"/>
                <w:szCs w:val="16"/>
              </w:rPr>
              <w:t>W</w:t>
            </w:r>
            <w:r w:rsidRPr="00C71B21">
              <w:rPr>
                <w:rFonts w:ascii="Arial" w:hAnsi="Arial" w:cs="Arial"/>
                <w:b/>
                <w:color w:val="auto"/>
                <w:sz w:val="16"/>
                <w:szCs w:val="16"/>
              </w:rPr>
              <w:t>ellbeing*</w:t>
            </w:r>
          </w:p>
        </w:tc>
        <w:tc>
          <w:tcPr>
            <w:tcW w:w="1457" w:type="dxa"/>
          </w:tcPr>
          <w:p w14:paraId="3DFBC752" w14:textId="77777777" w:rsidR="00422C5C" w:rsidRPr="00C71B21" w:rsidRDefault="00422C5C" w:rsidP="00621C5D">
            <w:pPr>
              <w:rPr>
                <w:rFonts w:ascii="Arial" w:hAnsi="Arial" w:cs="Arial"/>
                <w:b/>
                <w:color w:val="auto"/>
                <w:sz w:val="16"/>
                <w:szCs w:val="16"/>
              </w:rPr>
            </w:pPr>
            <w:r w:rsidRPr="00C71B21">
              <w:rPr>
                <w:rFonts w:ascii="Arial" w:hAnsi="Arial" w:cs="Arial"/>
                <w:b/>
                <w:color w:val="auto"/>
                <w:sz w:val="16"/>
                <w:szCs w:val="16"/>
              </w:rPr>
              <w:t>Social Studies*</w:t>
            </w:r>
          </w:p>
        </w:tc>
        <w:tc>
          <w:tcPr>
            <w:tcW w:w="1457" w:type="dxa"/>
          </w:tcPr>
          <w:p w14:paraId="7F1A7512" w14:textId="77777777" w:rsidR="00422C5C" w:rsidRPr="00C71B21" w:rsidRDefault="00422C5C" w:rsidP="006D5384">
            <w:pPr>
              <w:rPr>
                <w:rFonts w:ascii="Arial" w:hAnsi="Arial" w:cs="Arial"/>
                <w:b/>
                <w:color w:val="auto"/>
                <w:sz w:val="16"/>
                <w:szCs w:val="16"/>
              </w:rPr>
            </w:pPr>
            <w:r w:rsidRPr="00C71B21">
              <w:rPr>
                <w:rFonts w:ascii="Arial" w:hAnsi="Arial" w:cs="Arial"/>
                <w:b/>
                <w:color w:val="auto"/>
                <w:sz w:val="16"/>
                <w:szCs w:val="16"/>
              </w:rPr>
              <w:t>Technologies*</w:t>
            </w:r>
          </w:p>
        </w:tc>
        <w:tc>
          <w:tcPr>
            <w:tcW w:w="1457" w:type="dxa"/>
          </w:tcPr>
          <w:p w14:paraId="350A1D0A" w14:textId="77777777" w:rsidR="00422C5C" w:rsidRPr="00C71B21" w:rsidRDefault="00422C5C" w:rsidP="006D5384">
            <w:pPr>
              <w:rPr>
                <w:rFonts w:ascii="Arial" w:hAnsi="Arial" w:cs="Arial"/>
                <w:b/>
                <w:color w:val="auto"/>
                <w:sz w:val="16"/>
                <w:szCs w:val="16"/>
              </w:rPr>
            </w:pPr>
            <w:r>
              <w:rPr>
                <w:rFonts w:ascii="Arial" w:hAnsi="Arial" w:cs="Arial"/>
                <w:b/>
                <w:color w:val="auto"/>
                <w:sz w:val="16"/>
                <w:szCs w:val="16"/>
              </w:rPr>
              <w:t>Interdisciplinary Learning</w:t>
            </w:r>
            <w:r w:rsidR="00DF5AEC">
              <w:rPr>
                <w:rFonts w:ascii="Arial" w:hAnsi="Arial" w:cs="Arial"/>
                <w:b/>
                <w:color w:val="auto"/>
                <w:sz w:val="16"/>
                <w:szCs w:val="16"/>
              </w:rPr>
              <w:t xml:space="preserve"> (IDL)**</w:t>
            </w:r>
          </w:p>
        </w:tc>
      </w:tr>
      <w:tr w:rsidR="00621C5D" w:rsidRPr="00C71B21" w14:paraId="3AC4514E" w14:textId="77777777" w:rsidTr="00E64BB6">
        <w:tc>
          <w:tcPr>
            <w:tcW w:w="1456" w:type="dxa"/>
          </w:tcPr>
          <w:p w14:paraId="4E751E2F" w14:textId="77777777" w:rsidR="00422C5C" w:rsidRPr="00C71B21" w:rsidRDefault="00422C5C" w:rsidP="006D5384">
            <w:pPr>
              <w:rPr>
                <w:rFonts w:ascii="Arial" w:hAnsi="Arial" w:cs="Arial"/>
                <w:color w:val="auto"/>
              </w:rPr>
            </w:pPr>
          </w:p>
        </w:tc>
        <w:tc>
          <w:tcPr>
            <w:tcW w:w="1457" w:type="dxa"/>
          </w:tcPr>
          <w:p w14:paraId="7E13C0DF" w14:textId="77777777" w:rsidR="00422C5C" w:rsidRPr="00C71B21" w:rsidRDefault="00422C5C" w:rsidP="006D5384">
            <w:pPr>
              <w:rPr>
                <w:rFonts w:ascii="Arial" w:hAnsi="Arial" w:cs="Arial"/>
                <w:color w:val="auto"/>
              </w:rPr>
            </w:pPr>
          </w:p>
        </w:tc>
        <w:tc>
          <w:tcPr>
            <w:tcW w:w="1457" w:type="dxa"/>
          </w:tcPr>
          <w:p w14:paraId="56DB1602" w14:textId="77777777" w:rsidR="00422C5C" w:rsidRPr="00C71B21" w:rsidRDefault="00422C5C" w:rsidP="006D5384">
            <w:pPr>
              <w:rPr>
                <w:rFonts w:ascii="Arial" w:hAnsi="Arial" w:cs="Arial"/>
                <w:color w:val="auto"/>
              </w:rPr>
            </w:pPr>
          </w:p>
        </w:tc>
        <w:tc>
          <w:tcPr>
            <w:tcW w:w="1456" w:type="dxa"/>
          </w:tcPr>
          <w:p w14:paraId="2DE83341" w14:textId="77777777" w:rsidR="00422C5C" w:rsidRPr="00C71B21" w:rsidRDefault="00422C5C" w:rsidP="006D5384">
            <w:pPr>
              <w:rPr>
                <w:rFonts w:ascii="Arial" w:hAnsi="Arial" w:cs="Arial"/>
                <w:color w:val="auto"/>
              </w:rPr>
            </w:pPr>
          </w:p>
        </w:tc>
        <w:tc>
          <w:tcPr>
            <w:tcW w:w="1457" w:type="dxa"/>
          </w:tcPr>
          <w:p w14:paraId="40030700" w14:textId="77777777" w:rsidR="00422C5C" w:rsidRPr="00C71B21" w:rsidRDefault="00422C5C" w:rsidP="006D5384">
            <w:pPr>
              <w:rPr>
                <w:rFonts w:ascii="Arial" w:hAnsi="Arial" w:cs="Arial"/>
                <w:color w:val="auto"/>
              </w:rPr>
            </w:pPr>
          </w:p>
        </w:tc>
        <w:tc>
          <w:tcPr>
            <w:tcW w:w="1457" w:type="dxa"/>
          </w:tcPr>
          <w:p w14:paraId="4F30624A" w14:textId="77777777" w:rsidR="00422C5C" w:rsidRPr="00C71B21" w:rsidRDefault="00422C5C" w:rsidP="006D5384">
            <w:pPr>
              <w:rPr>
                <w:rFonts w:ascii="Arial" w:hAnsi="Arial" w:cs="Arial"/>
                <w:color w:val="auto"/>
              </w:rPr>
            </w:pPr>
          </w:p>
        </w:tc>
        <w:tc>
          <w:tcPr>
            <w:tcW w:w="1456" w:type="dxa"/>
          </w:tcPr>
          <w:p w14:paraId="0E37A22E" w14:textId="77777777" w:rsidR="00422C5C" w:rsidRPr="00C71B21" w:rsidRDefault="00422C5C" w:rsidP="006D5384">
            <w:pPr>
              <w:rPr>
                <w:rFonts w:ascii="Arial" w:hAnsi="Arial" w:cs="Arial"/>
                <w:color w:val="auto"/>
              </w:rPr>
            </w:pPr>
          </w:p>
        </w:tc>
        <w:tc>
          <w:tcPr>
            <w:tcW w:w="1457" w:type="dxa"/>
          </w:tcPr>
          <w:p w14:paraId="07556467" w14:textId="77777777" w:rsidR="00422C5C" w:rsidRPr="00C71B21" w:rsidRDefault="00422C5C" w:rsidP="006D5384">
            <w:pPr>
              <w:rPr>
                <w:rFonts w:ascii="Arial" w:hAnsi="Arial" w:cs="Arial"/>
                <w:color w:val="auto"/>
              </w:rPr>
            </w:pPr>
          </w:p>
        </w:tc>
        <w:tc>
          <w:tcPr>
            <w:tcW w:w="1457" w:type="dxa"/>
          </w:tcPr>
          <w:p w14:paraId="71F984E7" w14:textId="77777777" w:rsidR="00422C5C" w:rsidRPr="00C71B21" w:rsidRDefault="00422C5C" w:rsidP="006D5384">
            <w:pPr>
              <w:rPr>
                <w:rFonts w:ascii="Arial" w:hAnsi="Arial" w:cs="Arial"/>
                <w:color w:val="auto"/>
              </w:rPr>
            </w:pPr>
          </w:p>
        </w:tc>
        <w:tc>
          <w:tcPr>
            <w:tcW w:w="1457" w:type="dxa"/>
          </w:tcPr>
          <w:p w14:paraId="0C6C88AF" w14:textId="77777777" w:rsidR="00422C5C" w:rsidRPr="00C71B21" w:rsidRDefault="00422C5C" w:rsidP="006D5384">
            <w:pPr>
              <w:rPr>
                <w:rFonts w:ascii="Arial" w:hAnsi="Arial" w:cs="Arial"/>
                <w:color w:val="auto"/>
              </w:rPr>
            </w:pPr>
          </w:p>
        </w:tc>
      </w:tr>
      <w:tr w:rsidR="00621C5D" w:rsidRPr="00C71B21" w14:paraId="7704B376" w14:textId="77777777" w:rsidTr="00E64BB6">
        <w:tc>
          <w:tcPr>
            <w:tcW w:w="1456" w:type="dxa"/>
          </w:tcPr>
          <w:p w14:paraId="186FEBDD" w14:textId="77777777" w:rsidR="00422C5C" w:rsidRPr="00C71B21" w:rsidRDefault="00422C5C" w:rsidP="006D5384">
            <w:pPr>
              <w:rPr>
                <w:rFonts w:ascii="Arial" w:hAnsi="Arial" w:cs="Arial"/>
                <w:color w:val="auto"/>
              </w:rPr>
            </w:pPr>
          </w:p>
        </w:tc>
        <w:tc>
          <w:tcPr>
            <w:tcW w:w="1457" w:type="dxa"/>
          </w:tcPr>
          <w:p w14:paraId="18B83E8D" w14:textId="77777777" w:rsidR="00422C5C" w:rsidRPr="00C71B21" w:rsidRDefault="00422C5C" w:rsidP="006D5384">
            <w:pPr>
              <w:rPr>
                <w:rFonts w:ascii="Arial" w:hAnsi="Arial" w:cs="Arial"/>
                <w:color w:val="auto"/>
              </w:rPr>
            </w:pPr>
          </w:p>
        </w:tc>
        <w:tc>
          <w:tcPr>
            <w:tcW w:w="1457" w:type="dxa"/>
          </w:tcPr>
          <w:p w14:paraId="6F4462B7" w14:textId="77777777" w:rsidR="00422C5C" w:rsidRPr="00C71B21" w:rsidRDefault="00422C5C" w:rsidP="006D5384">
            <w:pPr>
              <w:rPr>
                <w:rFonts w:ascii="Arial" w:hAnsi="Arial" w:cs="Arial"/>
                <w:color w:val="auto"/>
              </w:rPr>
            </w:pPr>
          </w:p>
        </w:tc>
        <w:tc>
          <w:tcPr>
            <w:tcW w:w="1456" w:type="dxa"/>
          </w:tcPr>
          <w:p w14:paraId="2D8BE8DD" w14:textId="77777777" w:rsidR="00422C5C" w:rsidRPr="00C71B21" w:rsidRDefault="00422C5C" w:rsidP="006D5384">
            <w:pPr>
              <w:rPr>
                <w:rFonts w:ascii="Arial" w:hAnsi="Arial" w:cs="Arial"/>
                <w:color w:val="auto"/>
              </w:rPr>
            </w:pPr>
          </w:p>
        </w:tc>
        <w:tc>
          <w:tcPr>
            <w:tcW w:w="1457" w:type="dxa"/>
          </w:tcPr>
          <w:p w14:paraId="6B712CCA" w14:textId="77777777" w:rsidR="00422C5C" w:rsidRPr="00C71B21" w:rsidRDefault="00422C5C" w:rsidP="006D5384">
            <w:pPr>
              <w:rPr>
                <w:rFonts w:ascii="Arial" w:hAnsi="Arial" w:cs="Arial"/>
                <w:color w:val="auto"/>
              </w:rPr>
            </w:pPr>
          </w:p>
        </w:tc>
        <w:tc>
          <w:tcPr>
            <w:tcW w:w="1457" w:type="dxa"/>
          </w:tcPr>
          <w:p w14:paraId="6FD03EA9" w14:textId="77777777" w:rsidR="00422C5C" w:rsidRPr="00C71B21" w:rsidRDefault="00422C5C" w:rsidP="006D5384">
            <w:pPr>
              <w:rPr>
                <w:rFonts w:ascii="Arial" w:hAnsi="Arial" w:cs="Arial"/>
                <w:color w:val="auto"/>
              </w:rPr>
            </w:pPr>
          </w:p>
        </w:tc>
        <w:tc>
          <w:tcPr>
            <w:tcW w:w="1456" w:type="dxa"/>
          </w:tcPr>
          <w:p w14:paraId="2300CE36" w14:textId="77777777" w:rsidR="00422C5C" w:rsidRPr="00C71B21" w:rsidRDefault="00422C5C" w:rsidP="006D5384">
            <w:pPr>
              <w:rPr>
                <w:rFonts w:ascii="Arial" w:hAnsi="Arial" w:cs="Arial"/>
                <w:color w:val="auto"/>
              </w:rPr>
            </w:pPr>
          </w:p>
        </w:tc>
        <w:tc>
          <w:tcPr>
            <w:tcW w:w="1457" w:type="dxa"/>
          </w:tcPr>
          <w:p w14:paraId="70F3A7FC" w14:textId="77777777" w:rsidR="00422C5C" w:rsidRPr="00C71B21" w:rsidRDefault="00422C5C" w:rsidP="006D5384">
            <w:pPr>
              <w:rPr>
                <w:rFonts w:ascii="Arial" w:hAnsi="Arial" w:cs="Arial"/>
                <w:color w:val="auto"/>
              </w:rPr>
            </w:pPr>
          </w:p>
        </w:tc>
        <w:tc>
          <w:tcPr>
            <w:tcW w:w="1457" w:type="dxa"/>
          </w:tcPr>
          <w:p w14:paraId="4E805B7E" w14:textId="77777777" w:rsidR="00422C5C" w:rsidRPr="00C71B21" w:rsidRDefault="00422C5C" w:rsidP="006D5384">
            <w:pPr>
              <w:rPr>
                <w:rFonts w:ascii="Arial" w:hAnsi="Arial" w:cs="Arial"/>
                <w:color w:val="auto"/>
              </w:rPr>
            </w:pPr>
          </w:p>
        </w:tc>
        <w:tc>
          <w:tcPr>
            <w:tcW w:w="1457" w:type="dxa"/>
          </w:tcPr>
          <w:p w14:paraId="2D42CECF" w14:textId="77777777" w:rsidR="00422C5C" w:rsidRPr="00C71B21" w:rsidRDefault="00422C5C" w:rsidP="006D5384">
            <w:pPr>
              <w:rPr>
                <w:rFonts w:ascii="Arial" w:hAnsi="Arial" w:cs="Arial"/>
                <w:color w:val="auto"/>
              </w:rPr>
            </w:pPr>
          </w:p>
        </w:tc>
      </w:tr>
      <w:tr w:rsidR="00621C5D" w:rsidRPr="00C71B21" w14:paraId="23EAFC9C" w14:textId="77777777" w:rsidTr="00E64BB6">
        <w:tc>
          <w:tcPr>
            <w:tcW w:w="1456" w:type="dxa"/>
          </w:tcPr>
          <w:p w14:paraId="0A65B506" w14:textId="77777777" w:rsidR="00422C5C" w:rsidRPr="00C71B21" w:rsidRDefault="00422C5C" w:rsidP="006D5384">
            <w:pPr>
              <w:rPr>
                <w:rFonts w:ascii="Arial" w:hAnsi="Arial" w:cs="Arial"/>
                <w:color w:val="auto"/>
              </w:rPr>
            </w:pPr>
          </w:p>
        </w:tc>
        <w:tc>
          <w:tcPr>
            <w:tcW w:w="1457" w:type="dxa"/>
          </w:tcPr>
          <w:p w14:paraId="7ADE6418" w14:textId="77777777" w:rsidR="00422C5C" w:rsidRPr="00C71B21" w:rsidRDefault="00422C5C" w:rsidP="006D5384">
            <w:pPr>
              <w:rPr>
                <w:rFonts w:ascii="Arial" w:hAnsi="Arial" w:cs="Arial"/>
                <w:color w:val="auto"/>
              </w:rPr>
            </w:pPr>
          </w:p>
        </w:tc>
        <w:tc>
          <w:tcPr>
            <w:tcW w:w="1457" w:type="dxa"/>
          </w:tcPr>
          <w:p w14:paraId="40B2E069" w14:textId="77777777" w:rsidR="00422C5C" w:rsidRPr="00C71B21" w:rsidRDefault="00422C5C" w:rsidP="006D5384">
            <w:pPr>
              <w:rPr>
                <w:rFonts w:ascii="Arial" w:hAnsi="Arial" w:cs="Arial"/>
                <w:color w:val="auto"/>
              </w:rPr>
            </w:pPr>
          </w:p>
        </w:tc>
        <w:tc>
          <w:tcPr>
            <w:tcW w:w="1456" w:type="dxa"/>
          </w:tcPr>
          <w:p w14:paraId="2957E101" w14:textId="77777777" w:rsidR="00422C5C" w:rsidRPr="00C71B21" w:rsidRDefault="00422C5C" w:rsidP="006D5384">
            <w:pPr>
              <w:rPr>
                <w:rFonts w:ascii="Arial" w:hAnsi="Arial" w:cs="Arial"/>
                <w:color w:val="auto"/>
              </w:rPr>
            </w:pPr>
          </w:p>
        </w:tc>
        <w:tc>
          <w:tcPr>
            <w:tcW w:w="1457" w:type="dxa"/>
          </w:tcPr>
          <w:p w14:paraId="2B5FBA6E" w14:textId="77777777" w:rsidR="00422C5C" w:rsidRPr="00C71B21" w:rsidRDefault="00422C5C" w:rsidP="006D5384">
            <w:pPr>
              <w:rPr>
                <w:rFonts w:ascii="Arial" w:hAnsi="Arial" w:cs="Arial"/>
                <w:color w:val="auto"/>
              </w:rPr>
            </w:pPr>
          </w:p>
        </w:tc>
        <w:tc>
          <w:tcPr>
            <w:tcW w:w="1457" w:type="dxa"/>
          </w:tcPr>
          <w:p w14:paraId="127FEA5A" w14:textId="77777777" w:rsidR="00422C5C" w:rsidRPr="00C71B21" w:rsidRDefault="00422C5C" w:rsidP="006D5384">
            <w:pPr>
              <w:rPr>
                <w:rFonts w:ascii="Arial" w:hAnsi="Arial" w:cs="Arial"/>
                <w:color w:val="auto"/>
              </w:rPr>
            </w:pPr>
          </w:p>
        </w:tc>
        <w:tc>
          <w:tcPr>
            <w:tcW w:w="1456" w:type="dxa"/>
          </w:tcPr>
          <w:p w14:paraId="504E30BF" w14:textId="77777777" w:rsidR="00422C5C" w:rsidRPr="00C71B21" w:rsidRDefault="00422C5C" w:rsidP="006D5384">
            <w:pPr>
              <w:rPr>
                <w:rFonts w:ascii="Arial" w:hAnsi="Arial" w:cs="Arial"/>
                <w:color w:val="auto"/>
              </w:rPr>
            </w:pPr>
          </w:p>
        </w:tc>
        <w:tc>
          <w:tcPr>
            <w:tcW w:w="1457" w:type="dxa"/>
          </w:tcPr>
          <w:p w14:paraId="62B0F61D" w14:textId="77777777" w:rsidR="00422C5C" w:rsidRPr="00C71B21" w:rsidRDefault="00422C5C" w:rsidP="006D5384">
            <w:pPr>
              <w:rPr>
                <w:rFonts w:ascii="Arial" w:hAnsi="Arial" w:cs="Arial"/>
                <w:color w:val="auto"/>
              </w:rPr>
            </w:pPr>
          </w:p>
        </w:tc>
        <w:tc>
          <w:tcPr>
            <w:tcW w:w="1457" w:type="dxa"/>
          </w:tcPr>
          <w:p w14:paraId="39DE9180" w14:textId="77777777" w:rsidR="00422C5C" w:rsidRPr="00C71B21" w:rsidRDefault="00422C5C" w:rsidP="006D5384">
            <w:pPr>
              <w:rPr>
                <w:rFonts w:ascii="Arial" w:hAnsi="Arial" w:cs="Arial"/>
                <w:color w:val="auto"/>
              </w:rPr>
            </w:pPr>
          </w:p>
        </w:tc>
        <w:tc>
          <w:tcPr>
            <w:tcW w:w="1457" w:type="dxa"/>
          </w:tcPr>
          <w:p w14:paraId="2A80A29C" w14:textId="77777777" w:rsidR="00422C5C" w:rsidRPr="00C71B21" w:rsidRDefault="00422C5C" w:rsidP="006D5384">
            <w:pPr>
              <w:rPr>
                <w:rFonts w:ascii="Arial" w:hAnsi="Arial" w:cs="Arial"/>
                <w:color w:val="auto"/>
              </w:rPr>
            </w:pPr>
          </w:p>
        </w:tc>
      </w:tr>
      <w:tr w:rsidR="00621C5D" w:rsidRPr="00C71B21" w14:paraId="2EB04A94" w14:textId="77777777" w:rsidTr="00E64BB6">
        <w:tc>
          <w:tcPr>
            <w:tcW w:w="1456" w:type="dxa"/>
          </w:tcPr>
          <w:p w14:paraId="08E9C085" w14:textId="77777777" w:rsidR="00422C5C" w:rsidRPr="00C71B21" w:rsidRDefault="00422C5C" w:rsidP="006D5384">
            <w:pPr>
              <w:rPr>
                <w:rFonts w:ascii="Arial" w:hAnsi="Arial" w:cs="Arial"/>
                <w:color w:val="auto"/>
              </w:rPr>
            </w:pPr>
          </w:p>
        </w:tc>
        <w:tc>
          <w:tcPr>
            <w:tcW w:w="1457" w:type="dxa"/>
          </w:tcPr>
          <w:p w14:paraId="0A8B6B9D" w14:textId="77777777" w:rsidR="00422C5C" w:rsidRPr="00C71B21" w:rsidRDefault="00422C5C" w:rsidP="006D5384">
            <w:pPr>
              <w:rPr>
                <w:rFonts w:ascii="Arial" w:hAnsi="Arial" w:cs="Arial"/>
                <w:color w:val="auto"/>
              </w:rPr>
            </w:pPr>
          </w:p>
        </w:tc>
        <w:tc>
          <w:tcPr>
            <w:tcW w:w="1457" w:type="dxa"/>
          </w:tcPr>
          <w:p w14:paraId="21AC097A" w14:textId="77777777" w:rsidR="00422C5C" w:rsidRPr="00C71B21" w:rsidRDefault="00422C5C" w:rsidP="006D5384">
            <w:pPr>
              <w:rPr>
                <w:rFonts w:ascii="Arial" w:hAnsi="Arial" w:cs="Arial"/>
                <w:color w:val="auto"/>
              </w:rPr>
            </w:pPr>
          </w:p>
        </w:tc>
        <w:tc>
          <w:tcPr>
            <w:tcW w:w="1456" w:type="dxa"/>
          </w:tcPr>
          <w:p w14:paraId="5FF463F0" w14:textId="77777777" w:rsidR="00422C5C" w:rsidRPr="00C71B21" w:rsidRDefault="00422C5C" w:rsidP="006D5384">
            <w:pPr>
              <w:rPr>
                <w:rFonts w:ascii="Arial" w:hAnsi="Arial" w:cs="Arial"/>
                <w:color w:val="auto"/>
              </w:rPr>
            </w:pPr>
          </w:p>
        </w:tc>
        <w:tc>
          <w:tcPr>
            <w:tcW w:w="1457" w:type="dxa"/>
          </w:tcPr>
          <w:p w14:paraId="3DAAC721" w14:textId="77777777" w:rsidR="00422C5C" w:rsidRPr="00C71B21" w:rsidRDefault="00422C5C" w:rsidP="006D5384">
            <w:pPr>
              <w:rPr>
                <w:rFonts w:ascii="Arial" w:hAnsi="Arial" w:cs="Arial"/>
                <w:color w:val="auto"/>
              </w:rPr>
            </w:pPr>
          </w:p>
        </w:tc>
        <w:tc>
          <w:tcPr>
            <w:tcW w:w="1457" w:type="dxa"/>
          </w:tcPr>
          <w:p w14:paraId="5BA607C4" w14:textId="77777777" w:rsidR="00422C5C" w:rsidRPr="00C71B21" w:rsidRDefault="00422C5C" w:rsidP="006D5384">
            <w:pPr>
              <w:rPr>
                <w:rFonts w:ascii="Arial" w:hAnsi="Arial" w:cs="Arial"/>
                <w:color w:val="auto"/>
              </w:rPr>
            </w:pPr>
          </w:p>
        </w:tc>
        <w:tc>
          <w:tcPr>
            <w:tcW w:w="1456" w:type="dxa"/>
          </w:tcPr>
          <w:p w14:paraId="0B84CEAF" w14:textId="77777777" w:rsidR="00422C5C" w:rsidRPr="00C71B21" w:rsidRDefault="00422C5C" w:rsidP="006D5384">
            <w:pPr>
              <w:rPr>
                <w:rFonts w:ascii="Arial" w:hAnsi="Arial" w:cs="Arial"/>
                <w:color w:val="auto"/>
              </w:rPr>
            </w:pPr>
          </w:p>
        </w:tc>
        <w:tc>
          <w:tcPr>
            <w:tcW w:w="1457" w:type="dxa"/>
          </w:tcPr>
          <w:p w14:paraId="00F9D94F" w14:textId="77777777" w:rsidR="00422C5C" w:rsidRPr="00C71B21" w:rsidRDefault="00422C5C" w:rsidP="006D5384">
            <w:pPr>
              <w:rPr>
                <w:rFonts w:ascii="Arial" w:hAnsi="Arial" w:cs="Arial"/>
                <w:color w:val="auto"/>
              </w:rPr>
            </w:pPr>
          </w:p>
        </w:tc>
        <w:tc>
          <w:tcPr>
            <w:tcW w:w="1457" w:type="dxa"/>
          </w:tcPr>
          <w:p w14:paraId="0C1254FD" w14:textId="77777777" w:rsidR="00422C5C" w:rsidRPr="00C71B21" w:rsidRDefault="00422C5C" w:rsidP="006D5384">
            <w:pPr>
              <w:rPr>
                <w:rFonts w:ascii="Arial" w:hAnsi="Arial" w:cs="Arial"/>
                <w:color w:val="auto"/>
              </w:rPr>
            </w:pPr>
          </w:p>
        </w:tc>
        <w:tc>
          <w:tcPr>
            <w:tcW w:w="1457" w:type="dxa"/>
          </w:tcPr>
          <w:p w14:paraId="3653249C" w14:textId="77777777" w:rsidR="00422C5C" w:rsidRPr="00C71B21" w:rsidRDefault="00422C5C" w:rsidP="006D5384">
            <w:pPr>
              <w:rPr>
                <w:rFonts w:ascii="Arial" w:hAnsi="Arial" w:cs="Arial"/>
                <w:color w:val="auto"/>
              </w:rPr>
            </w:pPr>
          </w:p>
        </w:tc>
      </w:tr>
      <w:tr w:rsidR="00621C5D" w:rsidRPr="00C71B21" w14:paraId="4F677E85" w14:textId="77777777" w:rsidTr="00E64BB6">
        <w:tc>
          <w:tcPr>
            <w:tcW w:w="1456" w:type="dxa"/>
          </w:tcPr>
          <w:p w14:paraId="3C29E017" w14:textId="77777777" w:rsidR="00422C5C" w:rsidRPr="00C71B21" w:rsidRDefault="00422C5C" w:rsidP="006D5384">
            <w:pPr>
              <w:rPr>
                <w:rFonts w:ascii="Arial" w:hAnsi="Arial" w:cs="Arial"/>
                <w:color w:val="auto"/>
              </w:rPr>
            </w:pPr>
          </w:p>
        </w:tc>
        <w:tc>
          <w:tcPr>
            <w:tcW w:w="1457" w:type="dxa"/>
          </w:tcPr>
          <w:p w14:paraId="2D86A168" w14:textId="77777777" w:rsidR="00422C5C" w:rsidRPr="00C71B21" w:rsidRDefault="00422C5C" w:rsidP="006D5384">
            <w:pPr>
              <w:rPr>
                <w:rFonts w:ascii="Arial" w:hAnsi="Arial" w:cs="Arial"/>
                <w:color w:val="auto"/>
              </w:rPr>
            </w:pPr>
          </w:p>
        </w:tc>
        <w:tc>
          <w:tcPr>
            <w:tcW w:w="1457" w:type="dxa"/>
          </w:tcPr>
          <w:p w14:paraId="20EADE76" w14:textId="77777777" w:rsidR="00422C5C" w:rsidRPr="00C71B21" w:rsidRDefault="00422C5C" w:rsidP="006D5384">
            <w:pPr>
              <w:rPr>
                <w:rFonts w:ascii="Arial" w:hAnsi="Arial" w:cs="Arial"/>
                <w:color w:val="auto"/>
              </w:rPr>
            </w:pPr>
          </w:p>
        </w:tc>
        <w:tc>
          <w:tcPr>
            <w:tcW w:w="1456" w:type="dxa"/>
          </w:tcPr>
          <w:p w14:paraId="6D6519E0" w14:textId="77777777" w:rsidR="00422C5C" w:rsidRPr="00C71B21" w:rsidRDefault="00422C5C" w:rsidP="006D5384">
            <w:pPr>
              <w:rPr>
                <w:rFonts w:ascii="Arial" w:hAnsi="Arial" w:cs="Arial"/>
                <w:color w:val="auto"/>
              </w:rPr>
            </w:pPr>
          </w:p>
        </w:tc>
        <w:tc>
          <w:tcPr>
            <w:tcW w:w="1457" w:type="dxa"/>
          </w:tcPr>
          <w:p w14:paraId="5A9E8B61" w14:textId="77777777" w:rsidR="00422C5C" w:rsidRPr="00C71B21" w:rsidRDefault="00422C5C" w:rsidP="006D5384">
            <w:pPr>
              <w:rPr>
                <w:rFonts w:ascii="Arial" w:hAnsi="Arial" w:cs="Arial"/>
                <w:color w:val="auto"/>
              </w:rPr>
            </w:pPr>
          </w:p>
        </w:tc>
        <w:tc>
          <w:tcPr>
            <w:tcW w:w="1457" w:type="dxa"/>
          </w:tcPr>
          <w:p w14:paraId="0F55DC63" w14:textId="77777777" w:rsidR="00422C5C" w:rsidRPr="00C71B21" w:rsidRDefault="00422C5C" w:rsidP="006D5384">
            <w:pPr>
              <w:rPr>
                <w:rFonts w:ascii="Arial" w:hAnsi="Arial" w:cs="Arial"/>
                <w:color w:val="auto"/>
              </w:rPr>
            </w:pPr>
          </w:p>
        </w:tc>
        <w:tc>
          <w:tcPr>
            <w:tcW w:w="1456" w:type="dxa"/>
          </w:tcPr>
          <w:p w14:paraId="6BF474C4" w14:textId="77777777" w:rsidR="00422C5C" w:rsidRPr="00C71B21" w:rsidRDefault="00422C5C" w:rsidP="006D5384">
            <w:pPr>
              <w:rPr>
                <w:rFonts w:ascii="Arial" w:hAnsi="Arial" w:cs="Arial"/>
                <w:color w:val="auto"/>
              </w:rPr>
            </w:pPr>
          </w:p>
        </w:tc>
        <w:tc>
          <w:tcPr>
            <w:tcW w:w="1457" w:type="dxa"/>
          </w:tcPr>
          <w:p w14:paraId="1C3062E4" w14:textId="77777777" w:rsidR="00422C5C" w:rsidRPr="00C71B21" w:rsidRDefault="00422C5C" w:rsidP="006D5384">
            <w:pPr>
              <w:rPr>
                <w:rFonts w:ascii="Arial" w:hAnsi="Arial" w:cs="Arial"/>
                <w:color w:val="auto"/>
              </w:rPr>
            </w:pPr>
          </w:p>
        </w:tc>
        <w:tc>
          <w:tcPr>
            <w:tcW w:w="1457" w:type="dxa"/>
          </w:tcPr>
          <w:p w14:paraId="074E76A9" w14:textId="77777777" w:rsidR="00422C5C" w:rsidRPr="00C71B21" w:rsidRDefault="00422C5C" w:rsidP="006D5384">
            <w:pPr>
              <w:rPr>
                <w:rFonts w:ascii="Arial" w:hAnsi="Arial" w:cs="Arial"/>
                <w:color w:val="auto"/>
              </w:rPr>
            </w:pPr>
          </w:p>
        </w:tc>
        <w:tc>
          <w:tcPr>
            <w:tcW w:w="1457" w:type="dxa"/>
          </w:tcPr>
          <w:p w14:paraId="682ADCDA" w14:textId="77777777" w:rsidR="00422C5C" w:rsidRPr="00C71B21" w:rsidRDefault="00422C5C" w:rsidP="006D5384">
            <w:pPr>
              <w:rPr>
                <w:rFonts w:ascii="Arial" w:hAnsi="Arial" w:cs="Arial"/>
                <w:color w:val="auto"/>
              </w:rPr>
            </w:pPr>
          </w:p>
        </w:tc>
      </w:tr>
      <w:tr w:rsidR="00621C5D" w:rsidRPr="00C71B21" w14:paraId="29CD71C3" w14:textId="77777777" w:rsidTr="00E64BB6">
        <w:tc>
          <w:tcPr>
            <w:tcW w:w="1456" w:type="dxa"/>
          </w:tcPr>
          <w:p w14:paraId="506DA0A9" w14:textId="77777777" w:rsidR="00422C5C" w:rsidRPr="00C71B21" w:rsidRDefault="00422C5C" w:rsidP="006D5384">
            <w:pPr>
              <w:rPr>
                <w:rFonts w:ascii="Arial" w:hAnsi="Arial" w:cs="Arial"/>
                <w:color w:val="auto"/>
              </w:rPr>
            </w:pPr>
          </w:p>
        </w:tc>
        <w:tc>
          <w:tcPr>
            <w:tcW w:w="1457" w:type="dxa"/>
          </w:tcPr>
          <w:p w14:paraId="18B96643" w14:textId="77777777" w:rsidR="00422C5C" w:rsidRPr="00C71B21" w:rsidRDefault="00422C5C" w:rsidP="006D5384">
            <w:pPr>
              <w:rPr>
                <w:rFonts w:ascii="Arial" w:hAnsi="Arial" w:cs="Arial"/>
                <w:color w:val="auto"/>
              </w:rPr>
            </w:pPr>
          </w:p>
        </w:tc>
        <w:tc>
          <w:tcPr>
            <w:tcW w:w="1457" w:type="dxa"/>
          </w:tcPr>
          <w:p w14:paraId="1B94DD47" w14:textId="77777777" w:rsidR="00422C5C" w:rsidRPr="00C71B21" w:rsidRDefault="00422C5C" w:rsidP="006D5384">
            <w:pPr>
              <w:rPr>
                <w:rFonts w:ascii="Arial" w:hAnsi="Arial" w:cs="Arial"/>
                <w:color w:val="auto"/>
              </w:rPr>
            </w:pPr>
          </w:p>
        </w:tc>
        <w:tc>
          <w:tcPr>
            <w:tcW w:w="1456" w:type="dxa"/>
          </w:tcPr>
          <w:p w14:paraId="38F9A477" w14:textId="77777777" w:rsidR="00422C5C" w:rsidRPr="00C71B21" w:rsidRDefault="00422C5C" w:rsidP="006D5384">
            <w:pPr>
              <w:rPr>
                <w:rFonts w:ascii="Arial" w:hAnsi="Arial" w:cs="Arial"/>
                <w:color w:val="auto"/>
              </w:rPr>
            </w:pPr>
          </w:p>
        </w:tc>
        <w:tc>
          <w:tcPr>
            <w:tcW w:w="1457" w:type="dxa"/>
          </w:tcPr>
          <w:p w14:paraId="5C27417F" w14:textId="77777777" w:rsidR="00422C5C" w:rsidRPr="00C71B21" w:rsidRDefault="00422C5C" w:rsidP="006D5384">
            <w:pPr>
              <w:rPr>
                <w:rFonts w:ascii="Arial" w:hAnsi="Arial" w:cs="Arial"/>
                <w:color w:val="auto"/>
              </w:rPr>
            </w:pPr>
          </w:p>
        </w:tc>
        <w:tc>
          <w:tcPr>
            <w:tcW w:w="1457" w:type="dxa"/>
          </w:tcPr>
          <w:p w14:paraId="69087DED" w14:textId="77777777" w:rsidR="00422C5C" w:rsidRPr="00C71B21" w:rsidRDefault="00422C5C" w:rsidP="006D5384">
            <w:pPr>
              <w:rPr>
                <w:rFonts w:ascii="Arial" w:hAnsi="Arial" w:cs="Arial"/>
                <w:color w:val="auto"/>
              </w:rPr>
            </w:pPr>
          </w:p>
        </w:tc>
        <w:tc>
          <w:tcPr>
            <w:tcW w:w="1456" w:type="dxa"/>
          </w:tcPr>
          <w:p w14:paraId="05D3D04E" w14:textId="77777777" w:rsidR="00422C5C" w:rsidRPr="00C71B21" w:rsidRDefault="00422C5C" w:rsidP="006D5384">
            <w:pPr>
              <w:rPr>
                <w:rFonts w:ascii="Arial" w:hAnsi="Arial" w:cs="Arial"/>
                <w:color w:val="auto"/>
              </w:rPr>
            </w:pPr>
          </w:p>
        </w:tc>
        <w:tc>
          <w:tcPr>
            <w:tcW w:w="1457" w:type="dxa"/>
          </w:tcPr>
          <w:p w14:paraId="29EB06B2" w14:textId="77777777" w:rsidR="00422C5C" w:rsidRPr="00C71B21" w:rsidRDefault="00422C5C" w:rsidP="006D5384">
            <w:pPr>
              <w:rPr>
                <w:rFonts w:ascii="Arial" w:hAnsi="Arial" w:cs="Arial"/>
                <w:color w:val="auto"/>
              </w:rPr>
            </w:pPr>
          </w:p>
        </w:tc>
        <w:tc>
          <w:tcPr>
            <w:tcW w:w="1457" w:type="dxa"/>
          </w:tcPr>
          <w:p w14:paraId="386CA3A5" w14:textId="77777777" w:rsidR="00422C5C" w:rsidRPr="00C71B21" w:rsidRDefault="00422C5C" w:rsidP="006D5384">
            <w:pPr>
              <w:rPr>
                <w:rFonts w:ascii="Arial" w:hAnsi="Arial" w:cs="Arial"/>
                <w:color w:val="auto"/>
              </w:rPr>
            </w:pPr>
          </w:p>
        </w:tc>
        <w:tc>
          <w:tcPr>
            <w:tcW w:w="1457" w:type="dxa"/>
          </w:tcPr>
          <w:p w14:paraId="3ACEC7A2" w14:textId="77777777" w:rsidR="00422C5C" w:rsidRPr="00C71B21" w:rsidRDefault="00422C5C" w:rsidP="006D5384">
            <w:pPr>
              <w:rPr>
                <w:rFonts w:ascii="Arial" w:hAnsi="Arial" w:cs="Arial"/>
                <w:color w:val="auto"/>
              </w:rPr>
            </w:pPr>
          </w:p>
        </w:tc>
      </w:tr>
      <w:tr w:rsidR="00621C5D" w:rsidRPr="00C71B21" w14:paraId="5C1EB86B" w14:textId="77777777" w:rsidTr="00E64BB6">
        <w:tc>
          <w:tcPr>
            <w:tcW w:w="1456" w:type="dxa"/>
          </w:tcPr>
          <w:p w14:paraId="49920C7F" w14:textId="77777777" w:rsidR="00422C5C" w:rsidRPr="00C71B21" w:rsidRDefault="00422C5C" w:rsidP="006D5384">
            <w:pPr>
              <w:rPr>
                <w:rFonts w:ascii="Arial" w:hAnsi="Arial" w:cs="Arial"/>
                <w:color w:val="auto"/>
              </w:rPr>
            </w:pPr>
          </w:p>
        </w:tc>
        <w:tc>
          <w:tcPr>
            <w:tcW w:w="1457" w:type="dxa"/>
          </w:tcPr>
          <w:p w14:paraId="02F648FF" w14:textId="77777777" w:rsidR="00422C5C" w:rsidRPr="00C71B21" w:rsidRDefault="00422C5C" w:rsidP="006D5384">
            <w:pPr>
              <w:rPr>
                <w:rFonts w:ascii="Arial" w:hAnsi="Arial" w:cs="Arial"/>
                <w:color w:val="auto"/>
              </w:rPr>
            </w:pPr>
          </w:p>
        </w:tc>
        <w:tc>
          <w:tcPr>
            <w:tcW w:w="1457" w:type="dxa"/>
          </w:tcPr>
          <w:p w14:paraId="3D5AFE7B" w14:textId="77777777" w:rsidR="00422C5C" w:rsidRPr="00C71B21" w:rsidRDefault="00422C5C" w:rsidP="006D5384">
            <w:pPr>
              <w:rPr>
                <w:rFonts w:ascii="Arial" w:hAnsi="Arial" w:cs="Arial"/>
                <w:color w:val="auto"/>
              </w:rPr>
            </w:pPr>
          </w:p>
        </w:tc>
        <w:tc>
          <w:tcPr>
            <w:tcW w:w="1456" w:type="dxa"/>
          </w:tcPr>
          <w:p w14:paraId="66E19617" w14:textId="77777777" w:rsidR="00422C5C" w:rsidRPr="00C71B21" w:rsidRDefault="00422C5C" w:rsidP="006D5384">
            <w:pPr>
              <w:rPr>
                <w:rFonts w:ascii="Arial" w:hAnsi="Arial" w:cs="Arial"/>
                <w:color w:val="auto"/>
              </w:rPr>
            </w:pPr>
          </w:p>
        </w:tc>
        <w:tc>
          <w:tcPr>
            <w:tcW w:w="1457" w:type="dxa"/>
          </w:tcPr>
          <w:p w14:paraId="7747E64A" w14:textId="77777777" w:rsidR="00422C5C" w:rsidRPr="00C71B21" w:rsidRDefault="00422C5C" w:rsidP="006D5384">
            <w:pPr>
              <w:rPr>
                <w:rFonts w:ascii="Arial" w:hAnsi="Arial" w:cs="Arial"/>
                <w:color w:val="auto"/>
              </w:rPr>
            </w:pPr>
          </w:p>
        </w:tc>
        <w:tc>
          <w:tcPr>
            <w:tcW w:w="1457" w:type="dxa"/>
          </w:tcPr>
          <w:p w14:paraId="1C5AA157" w14:textId="77777777" w:rsidR="00422C5C" w:rsidRPr="00C71B21" w:rsidRDefault="00422C5C" w:rsidP="006D5384">
            <w:pPr>
              <w:rPr>
                <w:rFonts w:ascii="Arial" w:hAnsi="Arial" w:cs="Arial"/>
                <w:color w:val="auto"/>
              </w:rPr>
            </w:pPr>
          </w:p>
        </w:tc>
        <w:tc>
          <w:tcPr>
            <w:tcW w:w="1456" w:type="dxa"/>
          </w:tcPr>
          <w:p w14:paraId="5BEC5534" w14:textId="77777777" w:rsidR="00422C5C" w:rsidRPr="00C71B21" w:rsidRDefault="00422C5C" w:rsidP="006D5384">
            <w:pPr>
              <w:rPr>
                <w:rFonts w:ascii="Arial" w:hAnsi="Arial" w:cs="Arial"/>
                <w:color w:val="auto"/>
              </w:rPr>
            </w:pPr>
          </w:p>
        </w:tc>
        <w:tc>
          <w:tcPr>
            <w:tcW w:w="1457" w:type="dxa"/>
          </w:tcPr>
          <w:p w14:paraId="148D9A7D" w14:textId="77777777" w:rsidR="00422C5C" w:rsidRPr="00C71B21" w:rsidRDefault="00422C5C" w:rsidP="006D5384">
            <w:pPr>
              <w:rPr>
                <w:rFonts w:ascii="Arial" w:hAnsi="Arial" w:cs="Arial"/>
                <w:color w:val="auto"/>
              </w:rPr>
            </w:pPr>
          </w:p>
        </w:tc>
        <w:tc>
          <w:tcPr>
            <w:tcW w:w="1457" w:type="dxa"/>
          </w:tcPr>
          <w:p w14:paraId="176C64C9" w14:textId="77777777" w:rsidR="00422C5C" w:rsidRPr="00C71B21" w:rsidRDefault="00422C5C" w:rsidP="006D5384">
            <w:pPr>
              <w:rPr>
                <w:rFonts w:ascii="Arial" w:hAnsi="Arial" w:cs="Arial"/>
                <w:color w:val="auto"/>
              </w:rPr>
            </w:pPr>
          </w:p>
        </w:tc>
        <w:tc>
          <w:tcPr>
            <w:tcW w:w="1457" w:type="dxa"/>
          </w:tcPr>
          <w:p w14:paraId="34632F6A" w14:textId="77777777" w:rsidR="00422C5C" w:rsidRPr="00C71B21" w:rsidRDefault="00422C5C" w:rsidP="006D5384">
            <w:pPr>
              <w:rPr>
                <w:rFonts w:ascii="Arial" w:hAnsi="Arial" w:cs="Arial"/>
                <w:color w:val="auto"/>
              </w:rPr>
            </w:pPr>
          </w:p>
        </w:tc>
      </w:tr>
      <w:tr w:rsidR="00621C5D" w:rsidRPr="00C71B21" w14:paraId="4D672321" w14:textId="77777777" w:rsidTr="00E64BB6">
        <w:tc>
          <w:tcPr>
            <w:tcW w:w="1456" w:type="dxa"/>
          </w:tcPr>
          <w:p w14:paraId="2195C294" w14:textId="77777777" w:rsidR="00422C5C" w:rsidRPr="00C71B21" w:rsidRDefault="00422C5C" w:rsidP="006D5384">
            <w:pPr>
              <w:rPr>
                <w:rFonts w:ascii="Arial" w:hAnsi="Arial" w:cs="Arial"/>
                <w:color w:val="auto"/>
              </w:rPr>
            </w:pPr>
          </w:p>
        </w:tc>
        <w:tc>
          <w:tcPr>
            <w:tcW w:w="1457" w:type="dxa"/>
          </w:tcPr>
          <w:p w14:paraId="09567C37" w14:textId="77777777" w:rsidR="00422C5C" w:rsidRPr="00C71B21" w:rsidRDefault="00422C5C" w:rsidP="006D5384">
            <w:pPr>
              <w:rPr>
                <w:rFonts w:ascii="Arial" w:hAnsi="Arial" w:cs="Arial"/>
                <w:color w:val="auto"/>
              </w:rPr>
            </w:pPr>
          </w:p>
        </w:tc>
        <w:tc>
          <w:tcPr>
            <w:tcW w:w="1457" w:type="dxa"/>
          </w:tcPr>
          <w:p w14:paraId="55E7F24A" w14:textId="77777777" w:rsidR="00422C5C" w:rsidRPr="00C71B21" w:rsidRDefault="00422C5C" w:rsidP="006D5384">
            <w:pPr>
              <w:rPr>
                <w:rFonts w:ascii="Arial" w:hAnsi="Arial" w:cs="Arial"/>
                <w:color w:val="auto"/>
              </w:rPr>
            </w:pPr>
          </w:p>
        </w:tc>
        <w:tc>
          <w:tcPr>
            <w:tcW w:w="1456" w:type="dxa"/>
          </w:tcPr>
          <w:p w14:paraId="3E46F672" w14:textId="77777777" w:rsidR="00422C5C" w:rsidRPr="00C71B21" w:rsidRDefault="00422C5C" w:rsidP="006D5384">
            <w:pPr>
              <w:rPr>
                <w:rFonts w:ascii="Arial" w:hAnsi="Arial" w:cs="Arial"/>
                <w:color w:val="auto"/>
              </w:rPr>
            </w:pPr>
          </w:p>
        </w:tc>
        <w:tc>
          <w:tcPr>
            <w:tcW w:w="1457" w:type="dxa"/>
          </w:tcPr>
          <w:p w14:paraId="43694D07" w14:textId="77777777" w:rsidR="00422C5C" w:rsidRPr="00C71B21" w:rsidRDefault="00422C5C" w:rsidP="006D5384">
            <w:pPr>
              <w:rPr>
                <w:rFonts w:ascii="Arial" w:hAnsi="Arial" w:cs="Arial"/>
                <w:color w:val="auto"/>
              </w:rPr>
            </w:pPr>
          </w:p>
        </w:tc>
        <w:tc>
          <w:tcPr>
            <w:tcW w:w="1457" w:type="dxa"/>
          </w:tcPr>
          <w:p w14:paraId="39BCE8AC" w14:textId="77777777" w:rsidR="00422C5C" w:rsidRPr="00C71B21" w:rsidRDefault="00422C5C" w:rsidP="006D5384">
            <w:pPr>
              <w:rPr>
                <w:rFonts w:ascii="Arial" w:hAnsi="Arial" w:cs="Arial"/>
                <w:color w:val="auto"/>
              </w:rPr>
            </w:pPr>
          </w:p>
        </w:tc>
        <w:tc>
          <w:tcPr>
            <w:tcW w:w="1456" w:type="dxa"/>
          </w:tcPr>
          <w:p w14:paraId="1F36F43D" w14:textId="77777777" w:rsidR="00422C5C" w:rsidRPr="00C71B21" w:rsidRDefault="00422C5C" w:rsidP="006D5384">
            <w:pPr>
              <w:rPr>
                <w:rFonts w:ascii="Arial" w:hAnsi="Arial" w:cs="Arial"/>
                <w:color w:val="auto"/>
              </w:rPr>
            </w:pPr>
          </w:p>
        </w:tc>
        <w:tc>
          <w:tcPr>
            <w:tcW w:w="1457" w:type="dxa"/>
          </w:tcPr>
          <w:p w14:paraId="1A449544" w14:textId="77777777" w:rsidR="00422C5C" w:rsidRPr="00C71B21" w:rsidRDefault="00422C5C" w:rsidP="006D5384">
            <w:pPr>
              <w:rPr>
                <w:rFonts w:ascii="Arial" w:hAnsi="Arial" w:cs="Arial"/>
                <w:color w:val="auto"/>
              </w:rPr>
            </w:pPr>
          </w:p>
        </w:tc>
        <w:tc>
          <w:tcPr>
            <w:tcW w:w="1457" w:type="dxa"/>
          </w:tcPr>
          <w:p w14:paraId="541F01A8" w14:textId="77777777" w:rsidR="00422C5C" w:rsidRPr="00C71B21" w:rsidRDefault="00422C5C" w:rsidP="006D5384">
            <w:pPr>
              <w:rPr>
                <w:rFonts w:ascii="Arial" w:hAnsi="Arial" w:cs="Arial"/>
                <w:color w:val="auto"/>
              </w:rPr>
            </w:pPr>
          </w:p>
        </w:tc>
        <w:tc>
          <w:tcPr>
            <w:tcW w:w="1457" w:type="dxa"/>
          </w:tcPr>
          <w:p w14:paraId="448F6D76" w14:textId="77777777" w:rsidR="00422C5C" w:rsidRPr="00C71B21" w:rsidRDefault="00422C5C" w:rsidP="006D5384">
            <w:pPr>
              <w:rPr>
                <w:rFonts w:ascii="Arial" w:hAnsi="Arial" w:cs="Arial"/>
                <w:color w:val="auto"/>
              </w:rPr>
            </w:pPr>
          </w:p>
        </w:tc>
      </w:tr>
      <w:tr w:rsidR="00621C5D" w:rsidRPr="00C71B21" w14:paraId="467941EE" w14:textId="77777777" w:rsidTr="00E64BB6">
        <w:tc>
          <w:tcPr>
            <w:tcW w:w="1456" w:type="dxa"/>
          </w:tcPr>
          <w:p w14:paraId="08BB8BF9" w14:textId="77777777" w:rsidR="00422C5C" w:rsidRPr="00C71B21" w:rsidRDefault="00422C5C" w:rsidP="006D5384">
            <w:pPr>
              <w:rPr>
                <w:rFonts w:ascii="Arial" w:hAnsi="Arial" w:cs="Arial"/>
                <w:color w:val="auto"/>
              </w:rPr>
            </w:pPr>
          </w:p>
        </w:tc>
        <w:tc>
          <w:tcPr>
            <w:tcW w:w="1457" w:type="dxa"/>
          </w:tcPr>
          <w:p w14:paraId="1DF580EA" w14:textId="77777777" w:rsidR="00422C5C" w:rsidRPr="00C71B21" w:rsidRDefault="00422C5C" w:rsidP="006D5384">
            <w:pPr>
              <w:rPr>
                <w:rFonts w:ascii="Arial" w:hAnsi="Arial" w:cs="Arial"/>
                <w:color w:val="auto"/>
              </w:rPr>
            </w:pPr>
          </w:p>
        </w:tc>
        <w:tc>
          <w:tcPr>
            <w:tcW w:w="1457" w:type="dxa"/>
          </w:tcPr>
          <w:p w14:paraId="6E5F3FFC" w14:textId="77777777" w:rsidR="00422C5C" w:rsidRPr="00C71B21" w:rsidRDefault="00422C5C" w:rsidP="006D5384">
            <w:pPr>
              <w:rPr>
                <w:rFonts w:ascii="Arial" w:hAnsi="Arial" w:cs="Arial"/>
                <w:color w:val="auto"/>
              </w:rPr>
            </w:pPr>
          </w:p>
        </w:tc>
        <w:tc>
          <w:tcPr>
            <w:tcW w:w="1456" w:type="dxa"/>
          </w:tcPr>
          <w:p w14:paraId="5726A27A" w14:textId="77777777" w:rsidR="00422C5C" w:rsidRPr="00C71B21" w:rsidRDefault="00422C5C" w:rsidP="006D5384">
            <w:pPr>
              <w:rPr>
                <w:rFonts w:ascii="Arial" w:hAnsi="Arial" w:cs="Arial"/>
                <w:color w:val="auto"/>
              </w:rPr>
            </w:pPr>
          </w:p>
        </w:tc>
        <w:tc>
          <w:tcPr>
            <w:tcW w:w="1457" w:type="dxa"/>
          </w:tcPr>
          <w:p w14:paraId="00340CF3" w14:textId="77777777" w:rsidR="00422C5C" w:rsidRPr="00C71B21" w:rsidRDefault="00422C5C" w:rsidP="006D5384">
            <w:pPr>
              <w:rPr>
                <w:rFonts w:ascii="Arial" w:hAnsi="Arial" w:cs="Arial"/>
                <w:color w:val="auto"/>
              </w:rPr>
            </w:pPr>
          </w:p>
        </w:tc>
        <w:tc>
          <w:tcPr>
            <w:tcW w:w="1457" w:type="dxa"/>
          </w:tcPr>
          <w:p w14:paraId="67E16598" w14:textId="77777777" w:rsidR="00422C5C" w:rsidRPr="00C71B21" w:rsidRDefault="00422C5C" w:rsidP="006D5384">
            <w:pPr>
              <w:rPr>
                <w:rFonts w:ascii="Arial" w:hAnsi="Arial" w:cs="Arial"/>
                <w:color w:val="auto"/>
              </w:rPr>
            </w:pPr>
          </w:p>
        </w:tc>
        <w:tc>
          <w:tcPr>
            <w:tcW w:w="1456" w:type="dxa"/>
          </w:tcPr>
          <w:p w14:paraId="4D037593" w14:textId="77777777" w:rsidR="00422C5C" w:rsidRPr="00C71B21" w:rsidRDefault="00422C5C" w:rsidP="006D5384">
            <w:pPr>
              <w:rPr>
                <w:rFonts w:ascii="Arial" w:hAnsi="Arial" w:cs="Arial"/>
                <w:color w:val="auto"/>
              </w:rPr>
            </w:pPr>
          </w:p>
        </w:tc>
        <w:tc>
          <w:tcPr>
            <w:tcW w:w="1457" w:type="dxa"/>
          </w:tcPr>
          <w:p w14:paraId="18C26C36" w14:textId="77777777" w:rsidR="00422C5C" w:rsidRPr="00C71B21" w:rsidRDefault="00422C5C" w:rsidP="006D5384">
            <w:pPr>
              <w:rPr>
                <w:rFonts w:ascii="Arial" w:hAnsi="Arial" w:cs="Arial"/>
                <w:color w:val="auto"/>
              </w:rPr>
            </w:pPr>
          </w:p>
        </w:tc>
        <w:tc>
          <w:tcPr>
            <w:tcW w:w="1457" w:type="dxa"/>
          </w:tcPr>
          <w:p w14:paraId="75BE04FE" w14:textId="77777777" w:rsidR="00422C5C" w:rsidRPr="00C71B21" w:rsidRDefault="00422C5C" w:rsidP="006D5384">
            <w:pPr>
              <w:rPr>
                <w:rFonts w:ascii="Arial" w:hAnsi="Arial" w:cs="Arial"/>
                <w:color w:val="auto"/>
              </w:rPr>
            </w:pPr>
          </w:p>
        </w:tc>
        <w:tc>
          <w:tcPr>
            <w:tcW w:w="1457" w:type="dxa"/>
          </w:tcPr>
          <w:p w14:paraId="15D27904" w14:textId="77777777" w:rsidR="00422C5C" w:rsidRPr="00C71B21" w:rsidRDefault="00422C5C" w:rsidP="006D5384">
            <w:pPr>
              <w:rPr>
                <w:rFonts w:ascii="Arial" w:hAnsi="Arial" w:cs="Arial"/>
                <w:color w:val="auto"/>
              </w:rPr>
            </w:pPr>
          </w:p>
        </w:tc>
      </w:tr>
      <w:tr w:rsidR="00621C5D" w:rsidRPr="00C71B21" w14:paraId="1056C838" w14:textId="77777777" w:rsidTr="00E64BB6">
        <w:tc>
          <w:tcPr>
            <w:tcW w:w="1456" w:type="dxa"/>
          </w:tcPr>
          <w:p w14:paraId="34E31922" w14:textId="77777777" w:rsidR="00422C5C" w:rsidRPr="00C71B21" w:rsidRDefault="00422C5C" w:rsidP="006D5384">
            <w:pPr>
              <w:rPr>
                <w:rFonts w:ascii="Arial" w:hAnsi="Arial" w:cs="Arial"/>
                <w:color w:val="auto"/>
              </w:rPr>
            </w:pPr>
          </w:p>
        </w:tc>
        <w:tc>
          <w:tcPr>
            <w:tcW w:w="1457" w:type="dxa"/>
          </w:tcPr>
          <w:p w14:paraId="074806BF" w14:textId="77777777" w:rsidR="00422C5C" w:rsidRPr="00C71B21" w:rsidRDefault="00422C5C" w:rsidP="006D5384">
            <w:pPr>
              <w:rPr>
                <w:rFonts w:ascii="Arial" w:hAnsi="Arial" w:cs="Arial"/>
                <w:color w:val="auto"/>
              </w:rPr>
            </w:pPr>
          </w:p>
        </w:tc>
        <w:tc>
          <w:tcPr>
            <w:tcW w:w="1457" w:type="dxa"/>
          </w:tcPr>
          <w:p w14:paraId="7137753F" w14:textId="77777777" w:rsidR="00422C5C" w:rsidRPr="00C71B21" w:rsidRDefault="00422C5C" w:rsidP="006D5384">
            <w:pPr>
              <w:rPr>
                <w:rFonts w:ascii="Arial" w:hAnsi="Arial" w:cs="Arial"/>
                <w:color w:val="auto"/>
              </w:rPr>
            </w:pPr>
          </w:p>
        </w:tc>
        <w:tc>
          <w:tcPr>
            <w:tcW w:w="1456" w:type="dxa"/>
          </w:tcPr>
          <w:p w14:paraId="7799E400" w14:textId="77777777" w:rsidR="00422C5C" w:rsidRPr="00C71B21" w:rsidRDefault="00422C5C" w:rsidP="006D5384">
            <w:pPr>
              <w:rPr>
                <w:rFonts w:ascii="Arial" w:hAnsi="Arial" w:cs="Arial"/>
                <w:color w:val="auto"/>
              </w:rPr>
            </w:pPr>
          </w:p>
        </w:tc>
        <w:tc>
          <w:tcPr>
            <w:tcW w:w="1457" w:type="dxa"/>
          </w:tcPr>
          <w:p w14:paraId="65CCC66A" w14:textId="77777777" w:rsidR="00422C5C" w:rsidRPr="00C71B21" w:rsidRDefault="00422C5C" w:rsidP="006D5384">
            <w:pPr>
              <w:rPr>
                <w:rFonts w:ascii="Arial" w:hAnsi="Arial" w:cs="Arial"/>
                <w:color w:val="auto"/>
              </w:rPr>
            </w:pPr>
          </w:p>
        </w:tc>
        <w:tc>
          <w:tcPr>
            <w:tcW w:w="1457" w:type="dxa"/>
          </w:tcPr>
          <w:p w14:paraId="7BE4B86E" w14:textId="77777777" w:rsidR="00422C5C" w:rsidRPr="00C71B21" w:rsidRDefault="00422C5C" w:rsidP="006D5384">
            <w:pPr>
              <w:rPr>
                <w:rFonts w:ascii="Arial" w:hAnsi="Arial" w:cs="Arial"/>
                <w:color w:val="auto"/>
              </w:rPr>
            </w:pPr>
          </w:p>
        </w:tc>
        <w:tc>
          <w:tcPr>
            <w:tcW w:w="1456" w:type="dxa"/>
          </w:tcPr>
          <w:p w14:paraId="108451B2" w14:textId="77777777" w:rsidR="00422C5C" w:rsidRPr="00C71B21" w:rsidRDefault="00422C5C" w:rsidP="006D5384">
            <w:pPr>
              <w:rPr>
                <w:rFonts w:ascii="Arial" w:hAnsi="Arial" w:cs="Arial"/>
                <w:color w:val="auto"/>
              </w:rPr>
            </w:pPr>
          </w:p>
        </w:tc>
        <w:tc>
          <w:tcPr>
            <w:tcW w:w="1457" w:type="dxa"/>
          </w:tcPr>
          <w:p w14:paraId="3F3EC559" w14:textId="77777777" w:rsidR="00422C5C" w:rsidRPr="00C71B21" w:rsidRDefault="00422C5C" w:rsidP="006D5384">
            <w:pPr>
              <w:rPr>
                <w:rFonts w:ascii="Arial" w:hAnsi="Arial" w:cs="Arial"/>
                <w:color w:val="auto"/>
              </w:rPr>
            </w:pPr>
          </w:p>
        </w:tc>
        <w:tc>
          <w:tcPr>
            <w:tcW w:w="1457" w:type="dxa"/>
          </w:tcPr>
          <w:p w14:paraId="6625BD33" w14:textId="77777777" w:rsidR="00422C5C" w:rsidRPr="00C71B21" w:rsidRDefault="00422C5C" w:rsidP="006D5384">
            <w:pPr>
              <w:rPr>
                <w:rFonts w:ascii="Arial" w:hAnsi="Arial" w:cs="Arial"/>
                <w:color w:val="auto"/>
              </w:rPr>
            </w:pPr>
          </w:p>
        </w:tc>
        <w:tc>
          <w:tcPr>
            <w:tcW w:w="1457" w:type="dxa"/>
          </w:tcPr>
          <w:p w14:paraId="50D82D83" w14:textId="77777777" w:rsidR="00422C5C" w:rsidRPr="00C71B21" w:rsidRDefault="00422C5C" w:rsidP="006D5384">
            <w:pPr>
              <w:rPr>
                <w:rFonts w:ascii="Arial" w:hAnsi="Arial" w:cs="Arial"/>
                <w:color w:val="auto"/>
              </w:rPr>
            </w:pPr>
          </w:p>
        </w:tc>
      </w:tr>
      <w:tr w:rsidR="00621C5D" w:rsidRPr="00C71B21" w14:paraId="7BF36654" w14:textId="77777777" w:rsidTr="00E64BB6">
        <w:tc>
          <w:tcPr>
            <w:tcW w:w="1456" w:type="dxa"/>
          </w:tcPr>
          <w:p w14:paraId="6C4BC6B6" w14:textId="77777777" w:rsidR="00422C5C" w:rsidRPr="00C71B21" w:rsidRDefault="00422C5C" w:rsidP="006D5384">
            <w:pPr>
              <w:rPr>
                <w:rFonts w:ascii="Arial" w:hAnsi="Arial" w:cs="Arial"/>
                <w:color w:val="auto"/>
              </w:rPr>
            </w:pPr>
          </w:p>
        </w:tc>
        <w:tc>
          <w:tcPr>
            <w:tcW w:w="1457" w:type="dxa"/>
          </w:tcPr>
          <w:p w14:paraId="32132110" w14:textId="77777777" w:rsidR="00422C5C" w:rsidRPr="00C71B21" w:rsidRDefault="00422C5C" w:rsidP="006D5384">
            <w:pPr>
              <w:rPr>
                <w:rFonts w:ascii="Arial" w:hAnsi="Arial" w:cs="Arial"/>
                <w:color w:val="auto"/>
              </w:rPr>
            </w:pPr>
          </w:p>
        </w:tc>
        <w:tc>
          <w:tcPr>
            <w:tcW w:w="1457" w:type="dxa"/>
          </w:tcPr>
          <w:p w14:paraId="22E840D9" w14:textId="77777777" w:rsidR="00422C5C" w:rsidRPr="00C71B21" w:rsidRDefault="00422C5C" w:rsidP="006D5384">
            <w:pPr>
              <w:rPr>
                <w:rFonts w:ascii="Arial" w:hAnsi="Arial" w:cs="Arial"/>
                <w:color w:val="auto"/>
              </w:rPr>
            </w:pPr>
          </w:p>
        </w:tc>
        <w:tc>
          <w:tcPr>
            <w:tcW w:w="1456" w:type="dxa"/>
          </w:tcPr>
          <w:p w14:paraId="430C9D19" w14:textId="77777777" w:rsidR="00422C5C" w:rsidRPr="00C71B21" w:rsidRDefault="00422C5C" w:rsidP="006D5384">
            <w:pPr>
              <w:rPr>
                <w:rFonts w:ascii="Arial" w:hAnsi="Arial" w:cs="Arial"/>
                <w:color w:val="auto"/>
              </w:rPr>
            </w:pPr>
          </w:p>
        </w:tc>
        <w:tc>
          <w:tcPr>
            <w:tcW w:w="1457" w:type="dxa"/>
          </w:tcPr>
          <w:p w14:paraId="55F3A0DF" w14:textId="77777777" w:rsidR="00422C5C" w:rsidRPr="00C71B21" w:rsidRDefault="00422C5C" w:rsidP="006D5384">
            <w:pPr>
              <w:rPr>
                <w:rFonts w:ascii="Arial" w:hAnsi="Arial" w:cs="Arial"/>
                <w:color w:val="auto"/>
              </w:rPr>
            </w:pPr>
          </w:p>
        </w:tc>
        <w:tc>
          <w:tcPr>
            <w:tcW w:w="1457" w:type="dxa"/>
          </w:tcPr>
          <w:p w14:paraId="7E6F6E37" w14:textId="77777777" w:rsidR="00422C5C" w:rsidRPr="00C71B21" w:rsidRDefault="00422C5C" w:rsidP="006D5384">
            <w:pPr>
              <w:rPr>
                <w:rFonts w:ascii="Arial" w:hAnsi="Arial" w:cs="Arial"/>
                <w:color w:val="auto"/>
              </w:rPr>
            </w:pPr>
          </w:p>
        </w:tc>
        <w:tc>
          <w:tcPr>
            <w:tcW w:w="1456" w:type="dxa"/>
          </w:tcPr>
          <w:p w14:paraId="13E420B4" w14:textId="77777777" w:rsidR="00422C5C" w:rsidRPr="00C71B21" w:rsidRDefault="00422C5C" w:rsidP="006D5384">
            <w:pPr>
              <w:rPr>
                <w:rFonts w:ascii="Arial" w:hAnsi="Arial" w:cs="Arial"/>
                <w:color w:val="auto"/>
              </w:rPr>
            </w:pPr>
          </w:p>
        </w:tc>
        <w:tc>
          <w:tcPr>
            <w:tcW w:w="1457" w:type="dxa"/>
          </w:tcPr>
          <w:p w14:paraId="31C76272" w14:textId="77777777" w:rsidR="00422C5C" w:rsidRPr="00C71B21" w:rsidRDefault="00422C5C" w:rsidP="006D5384">
            <w:pPr>
              <w:rPr>
                <w:rFonts w:ascii="Arial" w:hAnsi="Arial" w:cs="Arial"/>
                <w:color w:val="auto"/>
              </w:rPr>
            </w:pPr>
          </w:p>
        </w:tc>
        <w:tc>
          <w:tcPr>
            <w:tcW w:w="1457" w:type="dxa"/>
          </w:tcPr>
          <w:p w14:paraId="49188D13" w14:textId="77777777" w:rsidR="00422C5C" w:rsidRPr="00C71B21" w:rsidRDefault="00422C5C" w:rsidP="006D5384">
            <w:pPr>
              <w:rPr>
                <w:rFonts w:ascii="Arial" w:hAnsi="Arial" w:cs="Arial"/>
                <w:color w:val="auto"/>
              </w:rPr>
            </w:pPr>
          </w:p>
        </w:tc>
        <w:tc>
          <w:tcPr>
            <w:tcW w:w="1457" w:type="dxa"/>
          </w:tcPr>
          <w:p w14:paraId="4DE8EDB0" w14:textId="77777777" w:rsidR="00422C5C" w:rsidRPr="00C71B21" w:rsidRDefault="00422C5C" w:rsidP="006D5384">
            <w:pPr>
              <w:rPr>
                <w:rFonts w:ascii="Arial" w:hAnsi="Arial" w:cs="Arial"/>
                <w:color w:val="auto"/>
              </w:rPr>
            </w:pPr>
          </w:p>
        </w:tc>
      </w:tr>
      <w:tr w:rsidR="00621C5D" w:rsidRPr="00C71B21" w14:paraId="745DEAC3" w14:textId="77777777" w:rsidTr="00E64BB6">
        <w:tc>
          <w:tcPr>
            <w:tcW w:w="1456" w:type="dxa"/>
          </w:tcPr>
          <w:p w14:paraId="43A9AC36" w14:textId="77777777" w:rsidR="00422C5C" w:rsidRPr="00C71B21" w:rsidRDefault="00422C5C" w:rsidP="006D5384">
            <w:pPr>
              <w:rPr>
                <w:rFonts w:ascii="Arial" w:hAnsi="Arial" w:cs="Arial"/>
                <w:color w:val="auto"/>
              </w:rPr>
            </w:pPr>
          </w:p>
        </w:tc>
        <w:tc>
          <w:tcPr>
            <w:tcW w:w="1457" w:type="dxa"/>
          </w:tcPr>
          <w:p w14:paraId="5F406BA8" w14:textId="77777777" w:rsidR="00422C5C" w:rsidRPr="00C71B21" w:rsidRDefault="00422C5C" w:rsidP="006D5384">
            <w:pPr>
              <w:rPr>
                <w:rFonts w:ascii="Arial" w:hAnsi="Arial" w:cs="Arial"/>
                <w:color w:val="auto"/>
              </w:rPr>
            </w:pPr>
          </w:p>
        </w:tc>
        <w:tc>
          <w:tcPr>
            <w:tcW w:w="1457" w:type="dxa"/>
          </w:tcPr>
          <w:p w14:paraId="456EF648" w14:textId="77777777" w:rsidR="00422C5C" w:rsidRPr="00C71B21" w:rsidRDefault="00422C5C" w:rsidP="006D5384">
            <w:pPr>
              <w:rPr>
                <w:rFonts w:ascii="Arial" w:hAnsi="Arial" w:cs="Arial"/>
                <w:color w:val="auto"/>
              </w:rPr>
            </w:pPr>
          </w:p>
        </w:tc>
        <w:tc>
          <w:tcPr>
            <w:tcW w:w="1456" w:type="dxa"/>
          </w:tcPr>
          <w:p w14:paraId="4CEAF15C" w14:textId="77777777" w:rsidR="00422C5C" w:rsidRPr="00C71B21" w:rsidRDefault="00422C5C" w:rsidP="006D5384">
            <w:pPr>
              <w:rPr>
                <w:rFonts w:ascii="Arial" w:hAnsi="Arial" w:cs="Arial"/>
                <w:color w:val="auto"/>
              </w:rPr>
            </w:pPr>
          </w:p>
        </w:tc>
        <w:tc>
          <w:tcPr>
            <w:tcW w:w="1457" w:type="dxa"/>
          </w:tcPr>
          <w:p w14:paraId="6C3A4204" w14:textId="77777777" w:rsidR="00422C5C" w:rsidRPr="00C71B21" w:rsidRDefault="00422C5C" w:rsidP="006D5384">
            <w:pPr>
              <w:rPr>
                <w:rFonts w:ascii="Arial" w:hAnsi="Arial" w:cs="Arial"/>
                <w:color w:val="auto"/>
              </w:rPr>
            </w:pPr>
          </w:p>
        </w:tc>
        <w:tc>
          <w:tcPr>
            <w:tcW w:w="1457" w:type="dxa"/>
          </w:tcPr>
          <w:p w14:paraId="12038D5D" w14:textId="77777777" w:rsidR="00422C5C" w:rsidRPr="00C71B21" w:rsidRDefault="00422C5C" w:rsidP="006D5384">
            <w:pPr>
              <w:rPr>
                <w:rFonts w:ascii="Arial" w:hAnsi="Arial" w:cs="Arial"/>
                <w:color w:val="auto"/>
              </w:rPr>
            </w:pPr>
          </w:p>
        </w:tc>
        <w:tc>
          <w:tcPr>
            <w:tcW w:w="1456" w:type="dxa"/>
          </w:tcPr>
          <w:p w14:paraId="2D52F0A5" w14:textId="77777777" w:rsidR="00422C5C" w:rsidRPr="00C71B21" w:rsidRDefault="00422C5C" w:rsidP="006D5384">
            <w:pPr>
              <w:rPr>
                <w:rFonts w:ascii="Arial" w:hAnsi="Arial" w:cs="Arial"/>
                <w:color w:val="auto"/>
              </w:rPr>
            </w:pPr>
          </w:p>
        </w:tc>
        <w:tc>
          <w:tcPr>
            <w:tcW w:w="1457" w:type="dxa"/>
          </w:tcPr>
          <w:p w14:paraId="61E6A4D5" w14:textId="77777777" w:rsidR="00422C5C" w:rsidRPr="00C71B21" w:rsidRDefault="00422C5C" w:rsidP="006D5384">
            <w:pPr>
              <w:rPr>
                <w:rFonts w:ascii="Arial" w:hAnsi="Arial" w:cs="Arial"/>
                <w:color w:val="auto"/>
              </w:rPr>
            </w:pPr>
          </w:p>
        </w:tc>
        <w:tc>
          <w:tcPr>
            <w:tcW w:w="1457" w:type="dxa"/>
          </w:tcPr>
          <w:p w14:paraId="684E76BD" w14:textId="77777777" w:rsidR="00422C5C" w:rsidRPr="00C71B21" w:rsidRDefault="00422C5C" w:rsidP="006D5384">
            <w:pPr>
              <w:rPr>
                <w:rFonts w:ascii="Arial" w:hAnsi="Arial" w:cs="Arial"/>
                <w:color w:val="auto"/>
              </w:rPr>
            </w:pPr>
          </w:p>
        </w:tc>
        <w:tc>
          <w:tcPr>
            <w:tcW w:w="1457" w:type="dxa"/>
          </w:tcPr>
          <w:p w14:paraId="252E1810" w14:textId="77777777" w:rsidR="00422C5C" w:rsidRPr="00C71B21" w:rsidRDefault="00422C5C" w:rsidP="006D5384">
            <w:pPr>
              <w:rPr>
                <w:rFonts w:ascii="Arial" w:hAnsi="Arial" w:cs="Arial"/>
                <w:color w:val="auto"/>
              </w:rPr>
            </w:pPr>
          </w:p>
        </w:tc>
      </w:tr>
      <w:tr w:rsidR="00621C5D" w:rsidRPr="00C71B21" w14:paraId="10872A47" w14:textId="77777777" w:rsidTr="00E64BB6">
        <w:tc>
          <w:tcPr>
            <w:tcW w:w="1456" w:type="dxa"/>
          </w:tcPr>
          <w:p w14:paraId="52042995" w14:textId="77777777" w:rsidR="00422C5C" w:rsidRPr="00C71B21" w:rsidRDefault="00422C5C" w:rsidP="006D5384">
            <w:pPr>
              <w:rPr>
                <w:rFonts w:ascii="Arial" w:hAnsi="Arial" w:cs="Arial"/>
                <w:color w:val="auto"/>
              </w:rPr>
            </w:pPr>
          </w:p>
        </w:tc>
        <w:tc>
          <w:tcPr>
            <w:tcW w:w="1457" w:type="dxa"/>
          </w:tcPr>
          <w:p w14:paraId="04BC24F4" w14:textId="77777777" w:rsidR="00422C5C" w:rsidRPr="00C71B21" w:rsidRDefault="00422C5C" w:rsidP="006D5384">
            <w:pPr>
              <w:rPr>
                <w:rFonts w:ascii="Arial" w:hAnsi="Arial" w:cs="Arial"/>
                <w:color w:val="auto"/>
              </w:rPr>
            </w:pPr>
          </w:p>
        </w:tc>
        <w:tc>
          <w:tcPr>
            <w:tcW w:w="1457" w:type="dxa"/>
          </w:tcPr>
          <w:p w14:paraId="40E266BA" w14:textId="77777777" w:rsidR="00422C5C" w:rsidRPr="00C71B21" w:rsidRDefault="00422C5C" w:rsidP="006D5384">
            <w:pPr>
              <w:rPr>
                <w:rFonts w:ascii="Arial" w:hAnsi="Arial" w:cs="Arial"/>
                <w:color w:val="auto"/>
              </w:rPr>
            </w:pPr>
          </w:p>
        </w:tc>
        <w:tc>
          <w:tcPr>
            <w:tcW w:w="1456" w:type="dxa"/>
          </w:tcPr>
          <w:p w14:paraId="488BCF5A" w14:textId="77777777" w:rsidR="00422C5C" w:rsidRPr="00C71B21" w:rsidRDefault="00422C5C" w:rsidP="006D5384">
            <w:pPr>
              <w:rPr>
                <w:rFonts w:ascii="Arial" w:hAnsi="Arial" w:cs="Arial"/>
                <w:color w:val="auto"/>
              </w:rPr>
            </w:pPr>
          </w:p>
        </w:tc>
        <w:tc>
          <w:tcPr>
            <w:tcW w:w="1457" w:type="dxa"/>
          </w:tcPr>
          <w:p w14:paraId="369E8B1C" w14:textId="77777777" w:rsidR="00422C5C" w:rsidRPr="00C71B21" w:rsidRDefault="00422C5C" w:rsidP="006D5384">
            <w:pPr>
              <w:rPr>
                <w:rFonts w:ascii="Arial" w:hAnsi="Arial" w:cs="Arial"/>
                <w:color w:val="auto"/>
              </w:rPr>
            </w:pPr>
          </w:p>
        </w:tc>
        <w:tc>
          <w:tcPr>
            <w:tcW w:w="1457" w:type="dxa"/>
          </w:tcPr>
          <w:p w14:paraId="7B4B7BB9" w14:textId="77777777" w:rsidR="00422C5C" w:rsidRPr="00C71B21" w:rsidRDefault="00422C5C" w:rsidP="006D5384">
            <w:pPr>
              <w:rPr>
                <w:rFonts w:ascii="Arial" w:hAnsi="Arial" w:cs="Arial"/>
                <w:color w:val="auto"/>
              </w:rPr>
            </w:pPr>
          </w:p>
        </w:tc>
        <w:tc>
          <w:tcPr>
            <w:tcW w:w="1456" w:type="dxa"/>
          </w:tcPr>
          <w:p w14:paraId="19D65E26" w14:textId="77777777" w:rsidR="00422C5C" w:rsidRPr="00C71B21" w:rsidRDefault="00422C5C" w:rsidP="006D5384">
            <w:pPr>
              <w:rPr>
                <w:rFonts w:ascii="Arial" w:hAnsi="Arial" w:cs="Arial"/>
                <w:color w:val="auto"/>
              </w:rPr>
            </w:pPr>
          </w:p>
        </w:tc>
        <w:tc>
          <w:tcPr>
            <w:tcW w:w="1457" w:type="dxa"/>
          </w:tcPr>
          <w:p w14:paraId="4FE687AF" w14:textId="77777777" w:rsidR="00422C5C" w:rsidRPr="00C71B21" w:rsidRDefault="00422C5C" w:rsidP="006D5384">
            <w:pPr>
              <w:rPr>
                <w:rFonts w:ascii="Arial" w:hAnsi="Arial" w:cs="Arial"/>
                <w:color w:val="auto"/>
              </w:rPr>
            </w:pPr>
          </w:p>
        </w:tc>
        <w:tc>
          <w:tcPr>
            <w:tcW w:w="1457" w:type="dxa"/>
          </w:tcPr>
          <w:p w14:paraId="59F02109" w14:textId="77777777" w:rsidR="00422C5C" w:rsidRPr="00C71B21" w:rsidRDefault="00422C5C" w:rsidP="006D5384">
            <w:pPr>
              <w:rPr>
                <w:rFonts w:ascii="Arial" w:hAnsi="Arial" w:cs="Arial"/>
                <w:color w:val="auto"/>
              </w:rPr>
            </w:pPr>
          </w:p>
        </w:tc>
        <w:tc>
          <w:tcPr>
            <w:tcW w:w="1457" w:type="dxa"/>
          </w:tcPr>
          <w:p w14:paraId="6C3035A7" w14:textId="77777777" w:rsidR="00422C5C" w:rsidRPr="00C71B21" w:rsidRDefault="00422C5C" w:rsidP="006D5384">
            <w:pPr>
              <w:rPr>
                <w:rFonts w:ascii="Arial" w:hAnsi="Arial" w:cs="Arial"/>
                <w:color w:val="auto"/>
              </w:rPr>
            </w:pPr>
          </w:p>
        </w:tc>
      </w:tr>
      <w:tr w:rsidR="00621C5D" w:rsidRPr="00C71B21" w14:paraId="020E9B44" w14:textId="77777777" w:rsidTr="00E64BB6">
        <w:tc>
          <w:tcPr>
            <w:tcW w:w="1456" w:type="dxa"/>
          </w:tcPr>
          <w:p w14:paraId="2C6D9AC5" w14:textId="77777777" w:rsidR="00422C5C" w:rsidRPr="00C71B21" w:rsidRDefault="00422C5C" w:rsidP="006D5384">
            <w:pPr>
              <w:rPr>
                <w:rFonts w:ascii="Arial" w:hAnsi="Arial" w:cs="Arial"/>
                <w:color w:val="auto"/>
              </w:rPr>
            </w:pPr>
          </w:p>
        </w:tc>
        <w:tc>
          <w:tcPr>
            <w:tcW w:w="1457" w:type="dxa"/>
          </w:tcPr>
          <w:p w14:paraId="03D73B28" w14:textId="77777777" w:rsidR="00422C5C" w:rsidRPr="00C71B21" w:rsidRDefault="00422C5C" w:rsidP="006D5384">
            <w:pPr>
              <w:rPr>
                <w:rFonts w:ascii="Arial" w:hAnsi="Arial" w:cs="Arial"/>
                <w:color w:val="auto"/>
              </w:rPr>
            </w:pPr>
          </w:p>
        </w:tc>
        <w:tc>
          <w:tcPr>
            <w:tcW w:w="1457" w:type="dxa"/>
          </w:tcPr>
          <w:p w14:paraId="73051ADC" w14:textId="77777777" w:rsidR="00422C5C" w:rsidRPr="00C71B21" w:rsidRDefault="00422C5C" w:rsidP="006D5384">
            <w:pPr>
              <w:rPr>
                <w:rFonts w:ascii="Arial" w:hAnsi="Arial" w:cs="Arial"/>
                <w:color w:val="auto"/>
              </w:rPr>
            </w:pPr>
          </w:p>
        </w:tc>
        <w:tc>
          <w:tcPr>
            <w:tcW w:w="1456" w:type="dxa"/>
          </w:tcPr>
          <w:p w14:paraId="25E46601" w14:textId="77777777" w:rsidR="00422C5C" w:rsidRPr="00C71B21" w:rsidRDefault="00422C5C" w:rsidP="006D5384">
            <w:pPr>
              <w:rPr>
                <w:rFonts w:ascii="Arial" w:hAnsi="Arial" w:cs="Arial"/>
                <w:color w:val="auto"/>
              </w:rPr>
            </w:pPr>
          </w:p>
        </w:tc>
        <w:tc>
          <w:tcPr>
            <w:tcW w:w="1457" w:type="dxa"/>
          </w:tcPr>
          <w:p w14:paraId="462A0669" w14:textId="77777777" w:rsidR="00422C5C" w:rsidRPr="00C71B21" w:rsidRDefault="00422C5C" w:rsidP="006D5384">
            <w:pPr>
              <w:rPr>
                <w:rFonts w:ascii="Arial" w:hAnsi="Arial" w:cs="Arial"/>
                <w:color w:val="auto"/>
              </w:rPr>
            </w:pPr>
          </w:p>
        </w:tc>
        <w:tc>
          <w:tcPr>
            <w:tcW w:w="1457" w:type="dxa"/>
          </w:tcPr>
          <w:p w14:paraId="5544C003" w14:textId="77777777" w:rsidR="00422C5C" w:rsidRPr="00C71B21" w:rsidRDefault="00422C5C" w:rsidP="006D5384">
            <w:pPr>
              <w:rPr>
                <w:rFonts w:ascii="Arial" w:hAnsi="Arial" w:cs="Arial"/>
                <w:color w:val="auto"/>
              </w:rPr>
            </w:pPr>
          </w:p>
        </w:tc>
        <w:tc>
          <w:tcPr>
            <w:tcW w:w="1456" w:type="dxa"/>
          </w:tcPr>
          <w:p w14:paraId="49871313" w14:textId="77777777" w:rsidR="00422C5C" w:rsidRPr="00C71B21" w:rsidRDefault="00422C5C" w:rsidP="006D5384">
            <w:pPr>
              <w:rPr>
                <w:rFonts w:ascii="Arial" w:hAnsi="Arial" w:cs="Arial"/>
                <w:color w:val="auto"/>
              </w:rPr>
            </w:pPr>
          </w:p>
        </w:tc>
        <w:tc>
          <w:tcPr>
            <w:tcW w:w="1457" w:type="dxa"/>
          </w:tcPr>
          <w:p w14:paraId="5DF38D87" w14:textId="77777777" w:rsidR="00422C5C" w:rsidRPr="00C71B21" w:rsidRDefault="00422C5C" w:rsidP="006D5384">
            <w:pPr>
              <w:rPr>
                <w:rFonts w:ascii="Arial" w:hAnsi="Arial" w:cs="Arial"/>
                <w:color w:val="auto"/>
              </w:rPr>
            </w:pPr>
          </w:p>
        </w:tc>
        <w:tc>
          <w:tcPr>
            <w:tcW w:w="1457" w:type="dxa"/>
          </w:tcPr>
          <w:p w14:paraId="638954C6" w14:textId="77777777" w:rsidR="00422C5C" w:rsidRPr="00C71B21" w:rsidRDefault="00422C5C" w:rsidP="006D5384">
            <w:pPr>
              <w:rPr>
                <w:rFonts w:ascii="Arial" w:hAnsi="Arial" w:cs="Arial"/>
                <w:color w:val="auto"/>
              </w:rPr>
            </w:pPr>
          </w:p>
        </w:tc>
        <w:tc>
          <w:tcPr>
            <w:tcW w:w="1457" w:type="dxa"/>
          </w:tcPr>
          <w:p w14:paraId="26861CE1" w14:textId="77777777" w:rsidR="00422C5C" w:rsidRPr="00C71B21" w:rsidRDefault="00422C5C" w:rsidP="006D5384">
            <w:pPr>
              <w:rPr>
                <w:rFonts w:ascii="Arial" w:hAnsi="Arial" w:cs="Arial"/>
                <w:color w:val="auto"/>
              </w:rPr>
            </w:pPr>
          </w:p>
        </w:tc>
      </w:tr>
      <w:tr w:rsidR="00621C5D" w:rsidRPr="00C71B21" w14:paraId="448FF0AA" w14:textId="77777777" w:rsidTr="00E64BB6">
        <w:tc>
          <w:tcPr>
            <w:tcW w:w="1456" w:type="dxa"/>
          </w:tcPr>
          <w:p w14:paraId="056723AC" w14:textId="77777777" w:rsidR="00422C5C" w:rsidRPr="00C71B21" w:rsidRDefault="00422C5C" w:rsidP="006D5384">
            <w:pPr>
              <w:rPr>
                <w:rFonts w:ascii="Arial" w:hAnsi="Arial" w:cs="Arial"/>
                <w:color w:val="auto"/>
              </w:rPr>
            </w:pPr>
          </w:p>
        </w:tc>
        <w:tc>
          <w:tcPr>
            <w:tcW w:w="1457" w:type="dxa"/>
          </w:tcPr>
          <w:p w14:paraId="60D03827" w14:textId="77777777" w:rsidR="00422C5C" w:rsidRPr="00C71B21" w:rsidRDefault="00422C5C" w:rsidP="006D5384">
            <w:pPr>
              <w:rPr>
                <w:rFonts w:ascii="Arial" w:hAnsi="Arial" w:cs="Arial"/>
                <w:color w:val="auto"/>
              </w:rPr>
            </w:pPr>
          </w:p>
        </w:tc>
        <w:tc>
          <w:tcPr>
            <w:tcW w:w="1457" w:type="dxa"/>
          </w:tcPr>
          <w:p w14:paraId="2F07299E" w14:textId="77777777" w:rsidR="00422C5C" w:rsidRPr="00C71B21" w:rsidRDefault="00422C5C" w:rsidP="006D5384">
            <w:pPr>
              <w:rPr>
                <w:rFonts w:ascii="Arial" w:hAnsi="Arial" w:cs="Arial"/>
                <w:color w:val="auto"/>
              </w:rPr>
            </w:pPr>
          </w:p>
        </w:tc>
        <w:tc>
          <w:tcPr>
            <w:tcW w:w="1456" w:type="dxa"/>
          </w:tcPr>
          <w:p w14:paraId="40D46DD0" w14:textId="77777777" w:rsidR="00422C5C" w:rsidRPr="00C71B21" w:rsidRDefault="00422C5C" w:rsidP="006D5384">
            <w:pPr>
              <w:rPr>
                <w:rFonts w:ascii="Arial" w:hAnsi="Arial" w:cs="Arial"/>
                <w:color w:val="auto"/>
              </w:rPr>
            </w:pPr>
          </w:p>
        </w:tc>
        <w:tc>
          <w:tcPr>
            <w:tcW w:w="1457" w:type="dxa"/>
          </w:tcPr>
          <w:p w14:paraId="30858F1E" w14:textId="77777777" w:rsidR="00422C5C" w:rsidRPr="00C71B21" w:rsidRDefault="00422C5C" w:rsidP="006D5384">
            <w:pPr>
              <w:rPr>
                <w:rFonts w:ascii="Arial" w:hAnsi="Arial" w:cs="Arial"/>
                <w:color w:val="auto"/>
              </w:rPr>
            </w:pPr>
          </w:p>
        </w:tc>
        <w:tc>
          <w:tcPr>
            <w:tcW w:w="1457" w:type="dxa"/>
          </w:tcPr>
          <w:p w14:paraId="0ED0417A" w14:textId="77777777" w:rsidR="00422C5C" w:rsidRPr="00C71B21" w:rsidRDefault="00422C5C" w:rsidP="006D5384">
            <w:pPr>
              <w:rPr>
                <w:rFonts w:ascii="Arial" w:hAnsi="Arial" w:cs="Arial"/>
                <w:color w:val="auto"/>
              </w:rPr>
            </w:pPr>
          </w:p>
        </w:tc>
        <w:tc>
          <w:tcPr>
            <w:tcW w:w="1456" w:type="dxa"/>
          </w:tcPr>
          <w:p w14:paraId="666C950C" w14:textId="77777777" w:rsidR="00422C5C" w:rsidRPr="00C71B21" w:rsidRDefault="00422C5C" w:rsidP="006D5384">
            <w:pPr>
              <w:rPr>
                <w:rFonts w:ascii="Arial" w:hAnsi="Arial" w:cs="Arial"/>
                <w:color w:val="auto"/>
              </w:rPr>
            </w:pPr>
          </w:p>
        </w:tc>
        <w:tc>
          <w:tcPr>
            <w:tcW w:w="1457" w:type="dxa"/>
          </w:tcPr>
          <w:p w14:paraId="6E9EE23F" w14:textId="77777777" w:rsidR="00422C5C" w:rsidRPr="00C71B21" w:rsidRDefault="00422C5C" w:rsidP="006D5384">
            <w:pPr>
              <w:rPr>
                <w:rFonts w:ascii="Arial" w:hAnsi="Arial" w:cs="Arial"/>
                <w:color w:val="auto"/>
              </w:rPr>
            </w:pPr>
          </w:p>
        </w:tc>
        <w:tc>
          <w:tcPr>
            <w:tcW w:w="1457" w:type="dxa"/>
          </w:tcPr>
          <w:p w14:paraId="605A7283" w14:textId="77777777" w:rsidR="00422C5C" w:rsidRPr="00C71B21" w:rsidRDefault="00422C5C" w:rsidP="006D5384">
            <w:pPr>
              <w:rPr>
                <w:rFonts w:ascii="Arial" w:hAnsi="Arial" w:cs="Arial"/>
                <w:color w:val="auto"/>
              </w:rPr>
            </w:pPr>
          </w:p>
        </w:tc>
        <w:tc>
          <w:tcPr>
            <w:tcW w:w="1457" w:type="dxa"/>
          </w:tcPr>
          <w:p w14:paraId="08E7ED86" w14:textId="77777777" w:rsidR="00422C5C" w:rsidRPr="00C71B21" w:rsidRDefault="00422C5C" w:rsidP="006D5384">
            <w:pPr>
              <w:rPr>
                <w:rFonts w:ascii="Arial" w:hAnsi="Arial" w:cs="Arial"/>
                <w:color w:val="auto"/>
              </w:rPr>
            </w:pPr>
          </w:p>
        </w:tc>
      </w:tr>
      <w:tr w:rsidR="00621C5D" w:rsidRPr="00C71B21" w14:paraId="2CE256CF" w14:textId="77777777" w:rsidTr="00E64BB6">
        <w:tc>
          <w:tcPr>
            <w:tcW w:w="1456" w:type="dxa"/>
          </w:tcPr>
          <w:p w14:paraId="6110926E" w14:textId="77777777" w:rsidR="00422C5C" w:rsidRPr="00C71B21" w:rsidRDefault="00422C5C" w:rsidP="006D5384">
            <w:pPr>
              <w:rPr>
                <w:rFonts w:ascii="Arial" w:hAnsi="Arial" w:cs="Arial"/>
                <w:color w:val="auto"/>
              </w:rPr>
            </w:pPr>
          </w:p>
        </w:tc>
        <w:tc>
          <w:tcPr>
            <w:tcW w:w="1457" w:type="dxa"/>
          </w:tcPr>
          <w:p w14:paraId="53CE7CA5" w14:textId="77777777" w:rsidR="00422C5C" w:rsidRPr="00C71B21" w:rsidRDefault="00422C5C" w:rsidP="006D5384">
            <w:pPr>
              <w:rPr>
                <w:rFonts w:ascii="Arial" w:hAnsi="Arial" w:cs="Arial"/>
                <w:color w:val="auto"/>
              </w:rPr>
            </w:pPr>
          </w:p>
        </w:tc>
        <w:tc>
          <w:tcPr>
            <w:tcW w:w="1457" w:type="dxa"/>
          </w:tcPr>
          <w:p w14:paraId="3390BB5B" w14:textId="77777777" w:rsidR="00422C5C" w:rsidRPr="00C71B21" w:rsidRDefault="00422C5C" w:rsidP="006D5384">
            <w:pPr>
              <w:rPr>
                <w:rFonts w:ascii="Arial" w:hAnsi="Arial" w:cs="Arial"/>
                <w:color w:val="auto"/>
              </w:rPr>
            </w:pPr>
          </w:p>
        </w:tc>
        <w:tc>
          <w:tcPr>
            <w:tcW w:w="1456" w:type="dxa"/>
          </w:tcPr>
          <w:p w14:paraId="52705DBC" w14:textId="77777777" w:rsidR="00422C5C" w:rsidRPr="00C71B21" w:rsidRDefault="00422C5C" w:rsidP="006D5384">
            <w:pPr>
              <w:rPr>
                <w:rFonts w:ascii="Arial" w:hAnsi="Arial" w:cs="Arial"/>
                <w:color w:val="auto"/>
              </w:rPr>
            </w:pPr>
          </w:p>
        </w:tc>
        <w:tc>
          <w:tcPr>
            <w:tcW w:w="1457" w:type="dxa"/>
          </w:tcPr>
          <w:p w14:paraId="3BC8E0AB" w14:textId="77777777" w:rsidR="00422C5C" w:rsidRPr="00C71B21" w:rsidRDefault="00422C5C" w:rsidP="006D5384">
            <w:pPr>
              <w:rPr>
                <w:rFonts w:ascii="Arial" w:hAnsi="Arial" w:cs="Arial"/>
                <w:color w:val="auto"/>
              </w:rPr>
            </w:pPr>
          </w:p>
        </w:tc>
        <w:tc>
          <w:tcPr>
            <w:tcW w:w="1457" w:type="dxa"/>
          </w:tcPr>
          <w:p w14:paraId="245FE520" w14:textId="77777777" w:rsidR="00422C5C" w:rsidRPr="00C71B21" w:rsidRDefault="00422C5C" w:rsidP="006D5384">
            <w:pPr>
              <w:rPr>
                <w:rFonts w:ascii="Arial" w:hAnsi="Arial" w:cs="Arial"/>
                <w:color w:val="auto"/>
              </w:rPr>
            </w:pPr>
          </w:p>
        </w:tc>
        <w:tc>
          <w:tcPr>
            <w:tcW w:w="1456" w:type="dxa"/>
          </w:tcPr>
          <w:p w14:paraId="0DE5D0C6" w14:textId="77777777" w:rsidR="00422C5C" w:rsidRPr="00C71B21" w:rsidRDefault="00422C5C" w:rsidP="006D5384">
            <w:pPr>
              <w:rPr>
                <w:rFonts w:ascii="Arial" w:hAnsi="Arial" w:cs="Arial"/>
                <w:color w:val="auto"/>
              </w:rPr>
            </w:pPr>
          </w:p>
        </w:tc>
        <w:tc>
          <w:tcPr>
            <w:tcW w:w="1457" w:type="dxa"/>
          </w:tcPr>
          <w:p w14:paraId="4486EEBB" w14:textId="77777777" w:rsidR="00422C5C" w:rsidRPr="00C71B21" w:rsidRDefault="00422C5C" w:rsidP="006D5384">
            <w:pPr>
              <w:rPr>
                <w:rFonts w:ascii="Arial" w:hAnsi="Arial" w:cs="Arial"/>
                <w:color w:val="auto"/>
              </w:rPr>
            </w:pPr>
          </w:p>
        </w:tc>
        <w:tc>
          <w:tcPr>
            <w:tcW w:w="1457" w:type="dxa"/>
          </w:tcPr>
          <w:p w14:paraId="07815B9F" w14:textId="77777777" w:rsidR="00422C5C" w:rsidRPr="00C71B21" w:rsidRDefault="00422C5C" w:rsidP="006D5384">
            <w:pPr>
              <w:rPr>
                <w:rFonts w:ascii="Arial" w:hAnsi="Arial" w:cs="Arial"/>
                <w:color w:val="auto"/>
              </w:rPr>
            </w:pPr>
          </w:p>
        </w:tc>
        <w:tc>
          <w:tcPr>
            <w:tcW w:w="1457" w:type="dxa"/>
          </w:tcPr>
          <w:p w14:paraId="08A49485" w14:textId="77777777" w:rsidR="00422C5C" w:rsidRPr="00C71B21" w:rsidRDefault="00422C5C" w:rsidP="006D5384">
            <w:pPr>
              <w:rPr>
                <w:rFonts w:ascii="Arial" w:hAnsi="Arial" w:cs="Arial"/>
                <w:color w:val="auto"/>
              </w:rPr>
            </w:pPr>
          </w:p>
        </w:tc>
      </w:tr>
      <w:tr w:rsidR="00621C5D" w:rsidRPr="00C71B21" w14:paraId="09622FB6" w14:textId="77777777" w:rsidTr="00E64BB6">
        <w:tc>
          <w:tcPr>
            <w:tcW w:w="1456" w:type="dxa"/>
          </w:tcPr>
          <w:p w14:paraId="0229084A" w14:textId="77777777" w:rsidR="00422C5C" w:rsidRPr="00C71B21" w:rsidRDefault="00422C5C" w:rsidP="006D5384">
            <w:pPr>
              <w:rPr>
                <w:rFonts w:ascii="Arial" w:hAnsi="Arial" w:cs="Arial"/>
                <w:color w:val="auto"/>
              </w:rPr>
            </w:pPr>
          </w:p>
        </w:tc>
        <w:tc>
          <w:tcPr>
            <w:tcW w:w="1457" w:type="dxa"/>
          </w:tcPr>
          <w:p w14:paraId="7B2F9E20" w14:textId="77777777" w:rsidR="00422C5C" w:rsidRPr="00C71B21" w:rsidRDefault="00422C5C" w:rsidP="006D5384">
            <w:pPr>
              <w:rPr>
                <w:rFonts w:ascii="Arial" w:hAnsi="Arial" w:cs="Arial"/>
                <w:color w:val="auto"/>
              </w:rPr>
            </w:pPr>
          </w:p>
        </w:tc>
        <w:tc>
          <w:tcPr>
            <w:tcW w:w="1457" w:type="dxa"/>
          </w:tcPr>
          <w:p w14:paraId="6CD22803" w14:textId="77777777" w:rsidR="00422C5C" w:rsidRPr="00C71B21" w:rsidRDefault="00422C5C" w:rsidP="006D5384">
            <w:pPr>
              <w:rPr>
                <w:rFonts w:ascii="Arial" w:hAnsi="Arial" w:cs="Arial"/>
                <w:color w:val="auto"/>
              </w:rPr>
            </w:pPr>
          </w:p>
        </w:tc>
        <w:tc>
          <w:tcPr>
            <w:tcW w:w="1456" w:type="dxa"/>
          </w:tcPr>
          <w:p w14:paraId="5555EBB5" w14:textId="77777777" w:rsidR="00422C5C" w:rsidRPr="00C71B21" w:rsidRDefault="00422C5C" w:rsidP="006D5384">
            <w:pPr>
              <w:rPr>
                <w:rFonts w:ascii="Arial" w:hAnsi="Arial" w:cs="Arial"/>
                <w:color w:val="auto"/>
              </w:rPr>
            </w:pPr>
          </w:p>
        </w:tc>
        <w:tc>
          <w:tcPr>
            <w:tcW w:w="1457" w:type="dxa"/>
          </w:tcPr>
          <w:p w14:paraId="5C4058E4" w14:textId="77777777" w:rsidR="00422C5C" w:rsidRPr="00C71B21" w:rsidRDefault="00422C5C" w:rsidP="006D5384">
            <w:pPr>
              <w:rPr>
                <w:rFonts w:ascii="Arial" w:hAnsi="Arial" w:cs="Arial"/>
                <w:color w:val="auto"/>
              </w:rPr>
            </w:pPr>
          </w:p>
        </w:tc>
        <w:tc>
          <w:tcPr>
            <w:tcW w:w="1457" w:type="dxa"/>
          </w:tcPr>
          <w:p w14:paraId="2B9F1060" w14:textId="77777777" w:rsidR="00422C5C" w:rsidRPr="00C71B21" w:rsidRDefault="00422C5C" w:rsidP="006D5384">
            <w:pPr>
              <w:rPr>
                <w:rFonts w:ascii="Arial" w:hAnsi="Arial" w:cs="Arial"/>
                <w:color w:val="auto"/>
              </w:rPr>
            </w:pPr>
          </w:p>
        </w:tc>
        <w:tc>
          <w:tcPr>
            <w:tcW w:w="1456" w:type="dxa"/>
          </w:tcPr>
          <w:p w14:paraId="1043FBC9" w14:textId="77777777" w:rsidR="00422C5C" w:rsidRPr="00C71B21" w:rsidRDefault="00422C5C" w:rsidP="006D5384">
            <w:pPr>
              <w:rPr>
                <w:rFonts w:ascii="Arial" w:hAnsi="Arial" w:cs="Arial"/>
                <w:color w:val="auto"/>
              </w:rPr>
            </w:pPr>
          </w:p>
        </w:tc>
        <w:tc>
          <w:tcPr>
            <w:tcW w:w="1457" w:type="dxa"/>
          </w:tcPr>
          <w:p w14:paraId="1B1EF762" w14:textId="77777777" w:rsidR="00422C5C" w:rsidRPr="00C71B21" w:rsidRDefault="00422C5C" w:rsidP="006D5384">
            <w:pPr>
              <w:rPr>
                <w:rFonts w:ascii="Arial" w:hAnsi="Arial" w:cs="Arial"/>
                <w:color w:val="auto"/>
              </w:rPr>
            </w:pPr>
          </w:p>
        </w:tc>
        <w:tc>
          <w:tcPr>
            <w:tcW w:w="1457" w:type="dxa"/>
          </w:tcPr>
          <w:p w14:paraId="0E052845" w14:textId="77777777" w:rsidR="00422C5C" w:rsidRPr="00C71B21" w:rsidRDefault="00422C5C" w:rsidP="006D5384">
            <w:pPr>
              <w:rPr>
                <w:rFonts w:ascii="Arial" w:hAnsi="Arial" w:cs="Arial"/>
                <w:color w:val="auto"/>
              </w:rPr>
            </w:pPr>
          </w:p>
        </w:tc>
        <w:tc>
          <w:tcPr>
            <w:tcW w:w="1457" w:type="dxa"/>
          </w:tcPr>
          <w:p w14:paraId="76E6A559" w14:textId="77777777" w:rsidR="00422C5C" w:rsidRPr="00C71B21" w:rsidRDefault="00422C5C" w:rsidP="006D5384">
            <w:pPr>
              <w:rPr>
                <w:rFonts w:ascii="Arial" w:hAnsi="Arial" w:cs="Arial"/>
                <w:color w:val="auto"/>
              </w:rPr>
            </w:pPr>
          </w:p>
        </w:tc>
      </w:tr>
      <w:tr w:rsidR="00621C5D" w:rsidRPr="00C71B21" w14:paraId="20C09B45" w14:textId="77777777" w:rsidTr="00E64BB6">
        <w:tc>
          <w:tcPr>
            <w:tcW w:w="1456" w:type="dxa"/>
          </w:tcPr>
          <w:p w14:paraId="16CD0DA5" w14:textId="77777777" w:rsidR="00422C5C" w:rsidRPr="00C71B21" w:rsidRDefault="00422C5C" w:rsidP="006D5384">
            <w:pPr>
              <w:rPr>
                <w:rFonts w:ascii="Arial" w:hAnsi="Arial" w:cs="Arial"/>
                <w:color w:val="auto"/>
              </w:rPr>
            </w:pPr>
          </w:p>
        </w:tc>
        <w:tc>
          <w:tcPr>
            <w:tcW w:w="1457" w:type="dxa"/>
          </w:tcPr>
          <w:p w14:paraId="53913314" w14:textId="77777777" w:rsidR="00422C5C" w:rsidRPr="00C71B21" w:rsidRDefault="00422C5C" w:rsidP="006D5384">
            <w:pPr>
              <w:rPr>
                <w:rFonts w:ascii="Arial" w:hAnsi="Arial" w:cs="Arial"/>
                <w:color w:val="auto"/>
              </w:rPr>
            </w:pPr>
          </w:p>
        </w:tc>
        <w:tc>
          <w:tcPr>
            <w:tcW w:w="1457" w:type="dxa"/>
          </w:tcPr>
          <w:p w14:paraId="046172B1" w14:textId="77777777" w:rsidR="00422C5C" w:rsidRPr="00C71B21" w:rsidRDefault="00422C5C" w:rsidP="006D5384">
            <w:pPr>
              <w:rPr>
                <w:rFonts w:ascii="Arial" w:hAnsi="Arial" w:cs="Arial"/>
                <w:color w:val="auto"/>
              </w:rPr>
            </w:pPr>
          </w:p>
        </w:tc>
        <w:tc>
          <w:tcPr>
            <w:tcW w:w="1456" w:type="dxa"/>
          </w:tcPr>
          <w:p w14:paraId="29799D69" w14:textId="77777777" w:rsidR="00422C5C" w:rsidRPr="00C71B21" w:rsidRDefault="00422C5C" w:rsidP="006D5384">
            <w:pPr>
              <w:rPr>
                <w:rFonts w:ascii="Arial" w:hAnsi="Arial" w:cs="Arial"/>
                <w:color w:val="auto"/>
              </w:rPr>
            </w:pPr>
          </w:p>
        </w:tc>
        <w:tc>
          <w:tcPr>
            <w:tcW w:w="1457" w:type="dxa"/>
          </w:tcPr>
          <w:p w14:paraId="399885F5" w14:textId="77777777" w:rsidR="00422C5C" w:rsidRPr="00C71B21" w:rsidRDefault="00422C5C" w:rsidP="006D5384">
            <w:pPr>
              <w:rPr>
                <w:rFonts w:ascii="Arial" w:hAnsi="Arial" w:cs="Arial"/>
                <w:color w:val="auto"/>
              </w:rPr>
            </w:pPr>
          </w:p>
        </w:tc>
        <w:tc>
          <w:tcPr>
            <w:tcW w:w="1457" w:type="dxa"/>
          </w:tcPr>
          <w:p w14:paraId="2B57E66A" w14:textId="77777777" w:rsidR="00422C5C" w:rsidRPr="00C71B21" w:rsidRDefault="00422C5C" w:rsidP="006D5384">
            <w:pPr>
              <w:rPr>
                <w:rFonts w:ascii="Arial" w:hAnsi="Arial" w:cs="Arial"/>
                <w:color w:val="auto"/>
              </w:rPr>
            </w:pPr>
          </w:p>
        </w:tc>
        <w:tc>
          <w:tcPr>
            <w:tcW w:w="1456" w:type="dxa"/>
          </w:tcPr>
          <w:p w14:paraId="662F4540" w14:textId="77777777" w:rsidR="00422C5C" w:rsidRPr="00C71B21" w:rsidRDefault="00422C5C" w:rsidP="006D5384">
            <w:pPr>
              <w:rPr>
                <w:rFonts w:ascii="Arial" w:hAnsi="Arial" w:cs="Arial"/>
                <w:color w:val="auto"/>
              </w:rPr>
            </w:pPr>
          </w:p>
        </w:tc>
        <w:tc>
          <w:tcPr>
            <w:tcW w:w="1457" w:type="dxa"/>
          </w:tcPr>
          <w:p w14:paraId="3E8092CC" w14:textId="77777777" w:rsidR="00422C5C" w:rsidRPr="00C71B21" w:rsidRDefault="00422C5C" w:rsidP="006D5384">
            <w:pPr>
              <w:rPr>
                <w:rFonts w:ascii="Arial" w:hAnsi="Arial" w:cs="Arial"/>
                <w:color w:val="auto"/>
              </w:rPr>
            </w:pPr>
          </w:p>
        </w:tc>
        <w:tc>
          <w:tcPr>
            <w:tcW w:w="1457" w:type="dxa"/>
          </w:tcPr>
          <w:p w14:paraId="658C8130" w14:textId="77777777" w:rsidR="00422C5C" w:rsidRPr="00C71B21" w:rsidRDefault="00422C5C" w:rsidP="006D5384">
            <w:pPr>
              <w:rPr>
                <w:rFonts w:ascii="Arial" w:hAnsi="Arial" w:cs="Arial"/>
                <w:color w:val="auto"/>
              </w:rPr>
            </w:pPr>
          </w:p>
        </w:tc>
        <w:tc>
          <w:tcPr>
            <w:tcW w:w="1457" w:type="dxa"/>
          </w:tcPr>
          <w:p w14:paraId="5A44E98D" w14:textId="77777777" w:rsidR="00422C5C" w:rsidRPr="00C71B21" w:rsidRDefault="00422C5C" w:rsidP="006D5384">
            <w:pPr>
              <w:rPr>
                <w:rFonts w:ascii="Arial" w:hAnsi="Arial" w:cs="Arial"/>
                <w:color w:val="auto"/>
              </w:rPr>
            </w:pPr>
          </w:p>
        </w:tc>
      </w:tr>
      <w:tr w:rsidR="00621C5D" w:rsidRPr="00C71B21" w14:paraId="70EDD15B" w14:textId="77777777" w:rsidTr="00E64BB6">
        <w:tc>
          <w:tcPr>
            <w:tcW w:w="1456" w:type="dxa"/>
          </w:tcPr>
          <w:p w14:paraId="18115FC4" w14:textId="77777777" w:rsidR="00422C5C" w:rsidRPr="00C71B21" w:rsidRDefault="00422C5C" w:rsidP="006D5384">
            <w:pPr>
              <w:rPr>
                <w:rFonts w:ascii="Arial" w:hAnsi="Arial" w:cs="Arial"/>
                <w:color w:val="auto"/>
              </w:rPr>
            </w:pPr>
          </w:p>
        </w:tc>
        <w:tc>
          <w:tcPr>
            <w:tcW w:w="1457" w:type="dxa"/>
          </w:tcPr>
          <w:p w14:paraId="6D93906E" w14:textId="77777777" w:rsidR="00422C5C" w:rsidRPr="00C71B21" w:rsidRDefault="00422C5C" w:rsidP="006D5384">
            <w:pPr>
              <w:rPr>
                <w:rFonts w:ascii="Arial" w:hAnsi="Arial" w:cs="Arial"/>
                <w:color w:val="auto"/>
              </w:rPr>
            </w:pPr>
          </w:p>
        </w:tc>
        <w:tc>
          <w:tcPr>
            <w:tcW w:w="1457" w:type="dxa"/>
          </w:tcPr>
          <w:p w14:paraId="5118CEEF" w14:textId="77777777" w:rsidR="00422C5C" w:rsidRPr="00C71B21" w:rsidRDefault="00422C5C" w:rsidP="006D5384">
            <w:pPr>
              <w:rPr>
                <w:rFonts w:ascii="Arial" w:hAnsi="Arial" w:cs="Arial"/>
                <w:color w:val="auto"/>
              </w:rPr>
            </w:pPr>
          </w:p>
        </w:tc>
        <w:tc>
          <w:tcPr>
            <w:tcW w:w="1456" w:type="dxa"/>
          </w:tcPr>
          <w:p w14:paraId="3FC79425" w14:textId="77777777" w:rsidR="00422C5C" w:rsidRPr="00C71B21" w:rsidRDefault="00422C5C" w:rsidP="006D5384">
            <w:pPr>
              <w:rPr>
                <w:rFonts w:ascii="Arial" w:hAnsi="Arial" w:cs="Arial"/>
                <w:color w:val="auto"/>
              </w:rPr>
            </w:pPr>
          </w:p>
        </w:tc>
        <w:tc>
          <w:tcPr>
            <w:tcW w:w="1457" w:type="dxa"/>
          </w:tcPr>
          <w:p w14:paraId="668B29CE" w14:textId="77777777" w:rsidR="00422C5C" w:rsidRPr="00C71B21" w:rsidRDefault="00422C5C" w:rsidP="006D5384">
            <w:pPr>
              <w:rPr>
                <w:rFonts w:ascii="Arial" w:hAnsi="Arial" w:cs="Arial"/>
                <w:color w:val="auto"/>
              </w:rPr>
            </w:pPr>
          </w:p>
        </w:tc>
        <w:tc>
          <w:tcPr>
            <w:tcW w:w="1457" w:type="dxa"/>
          </w:tcPr>
          <w:p w14:paraId="03CF9FED" w14:textId="77777777" w:rsidR="00422C5C" w:rsidRPr="00C71B21" w:rsidRDefault="00422C5C" w:rsidP="006D5384">
            <w:pPr>
              <w:rPr>
                <w:rFonts w:ascii="Arial" w:hAnsi="Arial" w:cs="Arial"/>
                <w:color w:val="auto"/>
              </w:rPr>
            </w:pPr>
          </w:p>
        </w:tc>
        <w:tc>
          <w:tcPr>
            <w:tcW w:w="1456" w:type="dxa"/>
          </w:tcPr>
          <w:p w14:paraId="4F3703A4" w14:textId="77777777" w:rsidR="00422C5C" w:rsidRPr="00C71B21" w:rsidRDefault="00422C5C" w:rsidP="006D5384">
            <w:pPr>
              <w:rPr>
                <w:rFonts w:ascii="Arial" w:hAnsi="Arial" w:cs="Arial"/>
                <w:color w:val="auto"/>
              </w:rPr>
            </w:pPr>
          </w:p>
        </w:tc>
        <w:tc>
          <w:tcPr>
            <w:tcW w:w="1457" w:type="dxa"/>
          </w:tcPr>
          <w:p w14:paraId="0C937B6E" w14:textId="77777777" w:rsidR="00422C5C" w:rsidRPr="00C71B21" w:rsidRDefault="00422C5C" w:rsidP="006D5384">
            <w:pPr>
              <w:rPr>
                <w:rFonts w:ascii="Arial" w:hAnsi="Arial" w:cs="Arial"/>
                <w:color w:val="auto"/>
              </w:rPr>
            </w:pPr>
          </w:p>
        </w:tc>
        <w:tc>
          <w:tcPr>
            <w:tcW w:w="1457" w:type="dxa"/>
          </w:tcPr>
          <w:p w14:paraId="10F2DE11" w14:textId="77777777" w:rsidR="00422C5C" w:rsidRPr="00C71B21" w:rsidRDefault="00422C5C" w:rsidP="006D5384">
            <w:pPr>
              <w:rPr>
                <w:rFonts w:ascii="Arial" w:hAnsi="Arial" w:cs="Arial"/>
                <w:color w:val="auto"/>
              </w:rPr>
            </w:pPr>
          </w:p>
        </w:tc>
        <w:tc>
          <w:tcPr>
            <w:tcW w:w="1457" w:type="dxa"/>
          </w:tcPr>
          <w:p w14:paraId="503DE101" w14:textId="77777777" w:rsidR="00422C5C" w:rsidRPr="00C71B21" w:rsidRDefault="00422C5C" w:rsidP="006D5384">
            <w:pPr>
              <w:rPr>
                <w:rFonts w:ascii="Arial" w:hAnsi="Arial" w:cs="Arial"/>
                <w:color w:val="auto"/>
              </w:rPr>
            </w:pPr>
          </w:p>
        </w:tc>
      </w:tr>
      <w:tr w:rsidR="00621C5D" w:rsidRPr="00C71B21" w14:paraId="7AA76F63" w14:textId="77777777" w:rsidTr="00E64BB6">
        <w:tc>
          <w:tcPr>
            <w:tcW w:w="1456" w:type="dxa"/>
          </w:tcPr>
          <w:p w14:paraId="6E8582C5" w14:textId="77777777" w:rsidR="00422C5C" w:rsidRPr="00C71B21" w:rsidRDefault="00422C5C" w:rsidP="006D5384">
            <w:pPr>
              <w:rPr>
                <w:rFonts w:ascii="Arial" w:hAnsi="Arial" w:cs="Arial"/>
                <w:color w:val="auto"/>
              </w:rPr>
            </w:pPr>
          </w:p>
        </w:tc>
        <w:tc>
          <w:tcPr>
            <w:tcW w:w="1457" w:type="dxa"/>
          </w:tcPr>
          <w:p w14:paraId="12F6C35E" w14:textId="77777777" w:rsidR="00422C5C" w:rsidRPr="00C71B21" w:rsidRDefault="00422C5C" w:rsidP="006D5384">
            <w:pPr>
              <w:rPr>
                <w:rFonts w:ascii="Arial" w:hAnsi="Arial" w:cs="Arial"/>
                <w:color w:val="auto"/>
              </w:rPr>
            </w:pPr>
          </w:p>
        </w:tc>
        <w:tc>
          <w:tcPr>
            <w:tcW w:w="1457" w:type="dxa"/>
          </w:tcPr>
          <w:p w14:paraId="1FB1B41C" w14:textId="77777777" w:rsidR="00422C5C" w:rsidRPr="00C71B21" w:rsidRDefault="00422C5C" w:rsidP="006D5384">
            <w:pPr>
              <w:rPr>
                <w:rFonts w:ascii="Arial" w:hAnsi="Arial" w:cs="Arial"/>
                <w:color w:val="auto"/>
              </w:rPr>
            </w:pPr>
          </w:p>
        </w:tc>
        <w:tc>
          <w:tcPr>
            <w:tcW w:w="1456" w:type="dxa"/>
          </w:tcPr>
          <w:p w14:paraId="7F574A2B" w14:textId="77777777" w:rsidR="00422C5C" w:rsidRPr="00C71B21" w:rsidRDefault="00422C5C" w:rsidP="006D5384">
            <w:pPr>
              <w:rPr>
                <w:rFonts w:ascii="Arial" w:hAnsi="Arial" w:cs="Arial"/>
                <w:color w:val="auto"/>
              </w:rPr>
            </w:pPr>
          </w:p>
        </w:tc>
        <w:tc>
          <w:tcPr>
            <w:tcW w:w="1457" w:type="dxa"/>
          </w:tcPr>
          <w:p w14:paraId="52C55612" w14:textId="77777777" w:rsidR="00422C5C" w:rsidRPr="00C71B21" w:rsidRDefault="00422C5C" w:rsidP="006D5384">
            <w:pPr>
              <w:rPr>
                <w:rFonts w:ascii="Arial" w:hAnsi="Arial" w:cs="Arial"/>
                <w:color w:val="auto"/>
              </w:rPr>
            </w:pPr>
          </w:p>
        </w:tc>
        <w:tc>
          <w:tcPr>
            <w:tcW w:w="1457" w:type="dxa"/>
          </w:tcPr>
          <w:p w14:paraId="7783D384" w14:textId="77777777" w:rsidR="00422C5C" w:rsidRPr="00C71B21" w:rsidRDefault="00422C5C" w:rsidP="006D5384">
            <w:pPr>
              <w:rPr>
                <w:rFonts w:ascii="Arial" w:hAnsi="Arial" w:cs="Arial"/>
                <w:color w:val="auto"/>
              </w:rPr>
            </w:pPr>
          </w:p>
        </w:tc>
        <w:tc>
          <w:tcPr>
            <w:tcW w:w="1456" w:type="dxa"/>
          </w:tcPr>
          <w:p w14:paraId="17566D23" w14:textId="77777777" w:rsidR="00422C5C" w:rsidRPr="00C71B21" w:rsidRDefault="00422C5C" w:rsidP="006D5384">
            <w:pPr>
              <w:rPr>
                <w:rFonts w:ascii="Arial" w:hAnsi="Arial" w:cs="Arial"/>
                <w:color w:val="auto"/>
              </w:rPr>
            </w:pPr>
          </w:p>
        </w:tc>
        <w:tc>
          <w:tcPr>
            <w:tcW w:w="1457" w:type="dxa"/>
          </w:tcPr>
          <w:p w14:paraId="69A586B1" w14:textId="77777777" w:rsidR="00422C5C" w:rsidRPr="00C71B21" w:rsidRDefault="00422C5C" w:rsidP="006D5384">
            <w:pPr>
              <w:rPr>
                <w:rFonts w:ascii="Arial" w:hAnsi="Arial" w:cs="Arial"/>
                <w:color w:val="auto"/>
              </w:rPr>
            </w:pPr>
          </w:p>
        </w:tc>
        <w:tc>
          <w:tcPr>
            <w:tcW w:w="1457" w:type="dxa"/>
          </w:tcPr>
          <w:p w14:paraId="0E2D303C" w14:textId="77777777" w:rsidR="00422C5C" w:rsidRPr="00C71B21" w:rsidRDefault="00422C5C" w:rsidP="006D5384">
            <w:pPr>
              <w:rPr>
                <w:rFonts w:ascii="Arial" w:hAnsi="Arial" w:cs="Arial"/>
                <w:color w:val="auto"/>
              </w:rPr>
            </w:pPr>
          </w:p>
        </w:tc>
        <w:tc>
          <w:tcPr>
            <w:tcW w:w="1457" w:type="dxa"/>
          </w:tcPr>
          <w:p w14:paraId="76A031E7" w14:textId="77777777" w:rsidR="00422C5C" w:rsidRPr="00C71B21" w:rsidRDefault="00422C5C" w:rsidP="006D5384">
            <w:pPr>
              <w:rPr>
                <w:rFonts w:ascii="Arial" w:hAnsi="Arial" w:cs="Arial"/>
                <w:color w:val="auto"/>
              </w:rPr>
            </w:pPr>
          </w:p>
        </w:tc>
      </w:tr>
      <w:tr w:rsidR="00621C5D" w:rsidRPr="00C71B21" w14:paraId="2C9C5FDF" w14:textId="77777777" w:rsidTr="00E64BB6">
        <w:tc>
          <w:tcPr>
            <w:tcW w:w="1456" w:type="dxa"/>
          </w:tcPr>
          <w:p w14:paraId="04692E91" w14:textId="77777777" w:rsidR="00422C5C" w:rsidRPr="00C71B21" w:rsidRDefault="00422C5C" w:rsidP="006D5384">
            <w:pPr>
              <w:rPr>
                <w:rFonts w:ascii="Arial" w:hAnsi="Arial" w:cs="Arial"/>
                <w:color w:val="auto"/>
              </w:rPr>
            </w:pPr>
          </w:p>
        </w:tc>
        <w:tc>
          <w:tcPr>
            <w:tcW w:w="1457" w:type="dxa"/>
          </w:tcPr>
          <w:p w14:paraId="522C1F0E" w14:textId="77777777" w:rsidR="00422C5C" w:rsidRPr="00C71B21" w:rsidRDefault="00422C5C" w:rsidP="006D5384">
            <w:pPr>
              <w:rPr>
                <w:rFonts w:ascii="Arial" w:hAnsi="Arial" w:cs="Arial"/>
                <w:color w:val="auto"/>
              </w:rPr>
            </w:pPr>
          </w:p>
        </w:tc>
        <w:tc>
          <w:tcPr>
            <w:tcW w:w="1457" w:type="dxa"/>
          </w:tcPr>
          <w:p w14:paraId="01B046A3" w14:textId="77777777" w:rsidR="00422C5C" w:rsidRPr="00C71B21" w:rsidRDefault="00422C5C" w:rsidP="006D5384">
            <w:pPr>
              <w:rPr>
                <w:rFonts w:ascii="Arial" w:hAnsi="Arial" w:cs="Arial"/>
                <w:color w:val="auto"/>
              </w:rPr>
            </w:pPr>
          </w:p>
        </w:tc>
        <w:tc>
          <w:tcPr>
            <w:tcW w:w="1456" w:type="dxa"/>
          </w:tcPr>
          <w:p w14:paraId="629299EE" w14:textId="77777777" w:rsidR="00422C5C" w:rsidRPr="00C71B21" w:rsidRDefault="00422C5C" w:rsidP="006D5384">
            <w:pPr>
              <w:rPr>
                <w:rFonts w:ascii="Arial" w:hAnsi="Arial" w:cs="Arial"/>
                <w:color w:val="auto"/>
              </w:rPr>
            </w:pPr>
          </w:p>
        </w:tc>
        <w:tc>
          <w:tcPr>
            <w:tcW w:w="1457" w:type="dxa"/>
          </w:tcPr>
          <w:p w14:paraId="2D281A94" w14:textId="77777777" w:rsidR="00422C5C" w:rsidRPr="00C71B21" w:rsidRDefault="00422C5C" w:rsidP="006D5384">
            <w:pPr>
              <w:rPr>
                <w:rFonts w:ascii="Arial" w:hAnsi="Arial" w:cs="Arial"/>
                <w:color w:val="auto"/>
              </w:rPr>
            </w:pPr>
          </w:p>
        </w:tc>
        <w:tc>
          <w:tcPr>
            <w:tcW w:w="1457" w:type="dxa"/>
          </w:tcPr>
          <w:p w14:paraId="76906572" w14:textId="77777777" w:rsidR="00422C5C" w:rsidRPr="00C71B21" w:rsidRDefault="00422C5C" w:rsidP="006D5384">
            <w:pPr>
              <w:rPr>
                <w:rFonts w:ascii="Arial" w:hAnsi="Arial" w:cs="Arial"/>
                <w:color w:val="auto"/>
              </w:rPr>
            </w:pPr>
          </w:p>
        </w:tc>
        <w:tc>
          <w:tcPr>
            <w:tcW w:w="1456" w:type="dxa"/>
          </w:tcPr>
          <w:p w14:paraId="1C90C3C6" w14:textId="77777777" w:rsidR="00422C5C" w:rsidRPr="00C71B21" w:rsidRDefault="00422C5C" w:rsidP="006D5384">
            <w:pPr>
              <w:rPr>
                <w:rFonts w:ascii="Arial" w:hAnsi="Arial" w:cs="Arial"/>
                <w:color w:val="auto"/>
              </w:rPr>
            </w:pPr>
          </w:p>
        </w:tc>
        <w:tc>
          <w:tcPr>
            <w:tcW w:w="1457" w:type="dxa"/>
          </w:tcPr>
          <w:p w14:paraId="78B3320E" w14:textId="77777777" w:rsidR="00422C5C" w:rsidRPr="00C71B21" w:rsidRDefault="00422C5C" w:rsidP="006D5384">
            <w:pPr>
              <w:rPr>
                <w:rFonts w:ascii="Arial" w:hAnsi="Arial" w:cs="Arial"/>
                <w:color w:val="auto"/>
              </w:rPr>
            </w:pPr>
          </w:p>
        </w:tc>
        <w:tc>
          <w:tcPr>
            <w:tcW w:w="1457" w:type="dxa"/>
          </w:tcPr>
          <w:p w14:paraId="0D944CF5" w14:textId="77777777" w:rsidR="00422C5C" w:rsidRPr="00C71B21" w:rsidRDefault="00422C5C" w:rsidP="006D5384">
            <w:pPr>
              <w:rPr>
                <w:rFonts w:ascii="Arial" w:hAnsi="Arial" w:cs="Arial"/>
                <w:color w:val="auto"/>
              </w:rPr>
            </w:pPr>
          </w:p>
        </w:tc>
        <w:tc>
          <w:tcPr>
            <w:tcW w:w="1457" w:type="dxa"/>
          </w:tcPr>
          <w:p w14:paraId="0D590EE0" w14:textId="77777777" w:rsidR="00422C5C" w:rsidRPr="00C71B21" w:rsidRDefault="00422C5C" w:rsidP="006D5384">
            <w:pPr>
              <w:rPr>
                <w:rFonts w:ascii="Arial" w:hAnsi="Arial" w:cs="Arial"/>
                <w:color w:val="auto"/>
              </w:rPr>
            </w:pPr>
          </w:p>
        </w:tc>
      </w:tr>
      <w:bookmarkEnd w:id="43"/>
    </w:tbl>
    <w:p w14:paraId="0616C635" w14:textId="77777777" w:rsidR="006D5384" w:rsidRPr="00C71B21" w:rsidRDefault="006D5384" w:rsidP="006D5384">
      <w:pPr>
        <w:rPr>
          <w:rFonts w:ascii="Arial" w:hAnsi="Arial" w:cs="Arial"/>
          <w:b/>
          <w:color w:val="auto"/>
          <w:sz w:val="20"/>
          <w:szCs w:val="20"/>
        </w:rPr>
      </w:pPr>
    </w:p>
    <w:p w14:paraId="32BE8AB7" w14:textId="77777777" w:rsidR="00FB31CE" w:rsidRDefault="006D5384" w:rsidP="006D5384">
      <w:pPr>
        <w:rPr>
          <w:rFonts w:ascii="Arial" w:hAnsi="Arial" w:cs="Arial"/>
          <w:b/>
          <w:color w:val="auto"/>
          <w:sz w:val="20"/>
          <w:szCs w:val="20"/>
        </w:rPr>
      </w:pPr>
      <w:r w:rsidRPr="00C71B21">
        <w:rPr>
          <w:rFonts w:ascii="Arial" w:hAnsi="Arial" w:cs="Arial"/>
          <w:b/>
          <w:color w:val="auto"/>
          <w:sz w:val="20"/>
          <w:szCs w:val="20"/>
        </w:rPr>
        <w:t>*Please identify the element of these curriculum areas that have been addressed</w:t>
      </w:r>
      <w:r w:rsidR="00621C5D">
        <w:rPr>
          <w:rFonts w:ascii="Arial" w:hAnsi="Arial" w:cs="Arial"/>
          <w:b/>
          <w:color w:val="auto"/>
          <w:sz w:val="20"/>
          <w:szCs w:val="20"/>
        </w:rPr>
        <w:t>.</w:t>
      </w:r>
    </w:p>
    <w:p w14:paraId="52DC4F71" w14:textId="77777777" w:rsidR="00DF5AEC" w:rsidRPr="00C71B21" w:rsidRDefault="00DF5AEC" w:rsidP="006D5384">
      <w:pPr>
        <w:rPr>
          <w:color w:val="auto"/>
        </w:rPr>
      </w:pPr>
      <w:bookmarkStart w:id="44" w:name="_Hlk32235393"/>
      <w:r>
        <w:rPr>
          <w:rFonts w:ascii="Arial" w:hAnsi="Arial" w:cs="Arial"/>
          <w:b/>
          <w:color w:val="auto"/>
          <w:sz w:val="20"/>
          <w:szCs w:val="20"/>
        </w:rPr>
        <w:t>**Please identify which subjects came together for IDL.</w:t>
      </w:r>
    </w:p>
    <w:bookmarkEnd w:id="44"/>
    <w:p w14:paraId="68E08E65" w14:textId="77777777" w:rsidR="00FB31CE" w:rsidRPr="00C71B21" w:rsidRDefault="00FB31CE">
      <w:pPr>
        <w:rPr>
          <w:color w:val="auto"/>
        </w:rPr>
      </w:pPr>
    </w:p>
    <w:bookmarkEnd w:id="42"/>
    <w:p w14:paraId="09C3AB8F" w14:textId="77777777" w:rsidR="00516DE0" w:rsidRPr="00C71B21" w:rsidRDefault="00516DE0" w:rsidP="006D5384">
      <w:pPr>
        <w:rPr>
          <w:color w:val="auto"/>
        </w:rPr>
        <w:sectPr w:rsidR="00516DE0" w:rsidRPr="00C71B21" w:rsidSect="005463B4">
          <w:headerReference w:type="even" r:id="rId37"/>
          <w:headerReference w:type="default" r:id="rId38"/>
          <w:footerReference w:type="even" r:id="rId39"/>
          <w:footerReference w:type="default" r:id="rId40"/>
          <w:pgSz w:w="16840" w:h="11900" w:orient="landscape"/>
          <w:pgMar w:top="1077" w:right="1440" w:bottom="1077" w:left="1440" w:header="567" w:footer="567" w:gutter="0"/>
          <w:cols w:space="720"/>
          <w:docGrid w:linePitch="326"/>
        </w:sectPr>
      </w:pPr>
    </w:p>
    <w:p w14:paraId="329951E2" w14:textId="4FC15724" w:rsidR="002F30E0" w:rsidRPr="00C71B21" w:rsidRDefault="00E42111" w:rsidP="00B66960">
      <w:pPr>
        <w:pStyle w:val="Heading2"/>
      </w:pPr>
      <w:bookmarkStart w:id="45" w:name="individuallesson"/>
      <w:bookmarkStart w:id="46" w:name="IndividualLessonPlan"/>
      <w:bookmarkStart w:id="47" w:name="_Toc144118506"/>
      <w:r>
        <w:t>I</w:t>
      </w:r>
      <w:r w:rsidR="002F30E0" w:rsidRPr="00C71B21">
        <w:t>ndividual Lesson Plan</w:t>
      </w:r>
      <w:bookmarkEnd w:id="45"/>
      <w:r w:rsidR="002F30E0" w:rsidRPr="00C71B21">
        <w:t xml:space="preserve"> Format </w:t>
      </w:r>
      <w:bookmarkEnd w:id="46"/>
      <w:r w:rsidR="002F30E0" w:rsidRPr="00C71B21">
        <w:t>(Primary)</w:t>
      </w:r>
      <w:bookmarkEnd w:id="47"/>
    </w:p>
    <w:p w14:paraId="3EE72923" w14:textId="77777777" w:rsidR="002F30E0" w:rsidRPr="00C71B21" w:rsidRDefault="002F30E0" w:rsidP="002F30E0">
      <w:pPr>
        <w:rPr>
          <w:color w:val="auto"/>
        </w:rPr>
      </w:pPr>
    </w:p>
    <w:p w14:paraId="4521FBFB" w14:textId="77777777" w:rsidR="002F30E0" w:rsidRPr="00C71B21" w:rsidRDefault="002F30E0" w:rsidP="002F30E0">
      <w:pPr>
        <w:rPr>
          <w:rFonts w:ascii="Arial" w:hAnsi="Arial" w:cs="Arial"/>
          <w:b/>
          <w:color w:val="auto"/>
          <w:szCs w:val="22"/>
        </w:rPr>
      </w:pPr>
      <w:r w:rsidRPr="00C71B21">
        <w:rPr>
          <w:rFonts w:ascii="Arial" w:hAnsi="Arial" w:cs="Arial"/>
          <w:b/>
          <w:color w:val="auto"/>
          <w:szCs w:val="22"/>
        </w:rPr>
        <w:t>Class/Group: ………………………</w:t>
      </w:r>
      <w:r w:rsidRPr="00C71B21">
        <w:rPr>
          <w:rFonts w:ascii="Arial" w:hAnsi="Arial" w:cs="Arial"/>
          <w:b/>
          <w:color w:val="auto"/>
          <w:szCs w:val="22"/>
        </w:rPr>
        <w:tab/>
        <w:t>Lesson: …………………………</w:t>
      </w:r>
      <w:r w:rsidRPr="00C71B21">
        <w:rPr>
          <w:rFonts w:ascii="Arial" w:hAnsi="Arial" w:cs="Arial"/>
          <w:b/>
          <w:color w:val="auto"/>
          <w:szCs w:val="22"/>
        </w:rPr>
        <w:tab/>
        <w:t>Date: ………..…</w:t>
      </w:r>
    </w:p>
    <w:p w14:paraId="43CCA4F9" w14:textId="77777777" w:rsidR="002F30E0" w:rsidRPr="00C71B21" w:rsidRDefault="002F30E0" w:rsidP="002F30E0">
      <w:pPr>
        <w:rPr>
          <w:color w:val="auto"/>
        </w:rPr>
      </w:pPr>
    </w:p>
    <w:tbl>
      <w:tblPr>
        <w:tblStyle w:val="TableGrid"/>
        <w:tblW w:w="0" w:type="auto"/>
        <w:tblLook w:val="01E0" w:firstRow="1" w:lastRow="1" w:firstColumn="1" w:lastColumn="1" w:noHBand="0" w:noVBand="0"/>
      </w:tblPr>
      <w:tblGrid>
        <w:gridCol w:w="1342"/>
        <w:gridCol w:w="3025"/>
        <w:gridCol w:w="309"/>
        <w:gridCol w:w="2495"/>
        <w:gridCol w:w="2048"/>
        <w:gridCol w:w="133"/>
      </w:tblGrid>
      <w:tr w:rsidR="002F30E0" w:rsidRPr="00C71B21" w14:paraId="48287C6E" w14:textId="77777777" w:rsidTr="00E64BB6">
        <w:trPr>
          <w:gridAfter w:val="1"/>
          <w:wAfter w:w="64" w:type="dxa"/>
        </w:trPr>
        <w:tc>
          <w:tcPr>
            <w:tcW w:w="9219" w:type="dxa"/>
            <w:gridSpan w:val="5"/>
          </w:tcPr>
          <w:p w14:paraId="1CE1C7AA" w14:textId="77777777" w:rsidR="002F30E0" w:rsidRPr="00C71B21" w:rsidRDefault="002F30E0" w:rsidP="002B3452">
            <w:pPr>
              <w:rPr>
                <w:rFonts w:ascii="Arial" w:hAnsi="Arial" w:cs="Arial"/>
                <w:b/>
                <w:color w:val="auto"/>
                <w:szCs w:val="22"/>
              </w:rPr>
            </w:pPr>
            <w:r w:rsidRPr="00C71B21">
              <w:rPr>
                <w:rFonts w:ascii="Arial" w:hAnsi="Arial" w:cs="Arial"/>
                <w:b/>
                <w:color w:val="auto"/>
                <w:szCs w:val="22"/>
              </w:rPr>
              <w:t>Previous Experience</w:t>
            </w:r>
          </w:p>
          <w:p w14:paraId="1CB58B1E" w14:textId="77777777" w:rsidR="002F30E0" w:rsidRPr="00C71B21" w:rsidRDefault="002F30E0" w:rsidP="002B3452">
            <w:pPr>
              <w:rPr>
                <w:rFonts w:ascii="Arial" w:hAnsi="Arial" w:cs="Arial"/>
                <w:b/>
                <w:color w:val="auto"/>
                <w:szCs w:val="22"/>
              </w:rPr>
            </w:pPr>
          </w:p>
          <w:p w14:paraId="7BA6C6E0" w14:textId="77777777" w:rsidR="002F30E0" w:rsidRPr="00C71B21" w:rsidRDefault="002F30E0" w:rsidP="002B3452">
            <w:pPr>
              <w:rPr>
                <w:rFonts w:ascii="Arial" w:hAnsi="Arial" w:cs="Arial"/>
                <w:b/>
                <w:color w:val="auto"/>
                <w:szCs w:val="22"/>
              </w:rPr>
            </w:pPr>
          </w:p>
        </w:tc>
      </w:tr>
      <w:tr w:rsidR="002F30E0" w:rsidRPr="00C71B21" w14:paraId="6D23B1EE" w14:textId="77777777" w:rsidTr="00E64BB6">
        <w:trPr>
          <w:gridAfter w:val="1"/>
          <w:wAfter w:w="64" w:type="dxa"/>
        </w:trPr>
        <w:tc>
          <w:tcPr>
            <w:tcW w:w="9219" w:type="dxa"/>
            <w:gridSpan w:val="5"/>
          </w:tcPr>
          <w:p w14:paraId="543A67F1" w14:textId="77777777" w:rsidR="002F30E0" w:rsidRPr="00C71B21" w:rsidRDefault="002F30E0" w:rsidP="002B3452">
            <w:pPr>
              <w:rPr>
                <w:rFonts w:ascii="Arial" w:hAnsi="Arial" w:cs="Arial"/>
                <w:b/>
                <w:color w:val="auto"/>
                <w:szCs w:val="22"/>
              </w:rPr>
            </w:pPr>
            <w:r w:rsidRPr="00C71B21">
              <w:rPr>
                <w:rFonts w:ascii="Arial" w:hAnsi="Arial" w:cs="Arial"/>
                <w:b/>
                <w:color w:val="auto"/>
                <w:szCs w:val="22"/>
              </w:rPr>
              <w:t>Working towards outcomes of a Curriculum for Excellence</w:t>
            </w:r>
          </w:p>
          <w:p w14:paraId="5FB27C8A" w14:textId="77777777" w:rsidR="002F30E0" w:rsidRPr="00C71B21" w:rsidRDefault="002F30E0" w:rsidP="002B3452">
            <w:pPr>
              <w:rPr>
                <w:rFonts w:ascii="Arial" w:hAnsi="Arial" w:cs="Arial"/>
                <w:b/>
                <w:color w:val="auto"/>
                <w:szCs w:val="22"/>
              </w:rPr>
            </w:pPr>
          </w:p>
          <w:p w14:paraId="5D609ADD" w14:textId="77777777" w:rsidR="002F30E0" w:rsidRPr="00C71B21" w:rsidRDefault="002F30E0" w:rsidP="002B3452">
            <w:pPr>
              <w:rPr>
                <w:rFonts w:ascii="Arial" w:hAnsi="Arial" w:cs="Arial"/>
                <w:b/>
                <w:color w:val="auto"/>
                <w:szCs w:val="22"/>
              </w:rPr>
            </w:pPr>
          </w:p>
          <w:p w14:paraId="5E21FD3B" w14:textId="77777777" w:rsidR="002F30E0" w:rsidRPr="00C71B21" w:rsidRDefault="002F30E0" w:rsidP="002B3452">
            <w:pPr>
              <w:rPr>
                <w:rFonts w:ascii="Arial" w:hAnsi="Arial" w:cs="Arial"/>
                <w:b/>
                <w:color w:val="auto"/>
                <w:szCs w:val="22"/>
              </w:rPr>
            </w:pPr>
          </w:p>
          <w:p w14:paraId="58FC9E51" w14:textId="77777777" w:rsidR="002F30E0" w:rsidRPr="00C71B21" w:rsidRDefault="002F30E0" w:rsidP="002B3452">
            <w:pPr>
              <w:rPr>
                <w:rFonts w:ascii="Arial" w:hAnsi="Arial" w:cs="Arial"/>
                <w:b/>
                <w:color w:val="auto"/>
                <w:szCs w:val="22"/>
              </w:rPr>
            </w:pPr>
          </w:p>
          <w:p w14:paraId="6E527A1E" w14:textId="77777777" w:rsidR="002F30E0" w:rsidRPr="00C71B21" w:rsidRDefault="002F30E0" w:rsidP="002B3452">
            <w:pPr>
              <w:rPr>
                <w:rFonts w:ascii="Arial" w:hAnsi="Arial" w:cs="Arial"/>
                <w:b/>
                <w:color w:val="auto"/>
                <w:szCs w:val="22"/>
              </w:rPr>
            </w:pPr>
          </w:p>
        </w:tc>
      </w:tr>
      <w:tr w:rsidR="002F30E0" w:rsidRPr="00C71B21" w14:paraId="15F19685" w14:textId="77777777" w:rsidTr="00E64BB6">
        <w:trPr>
          <w:gridAfter w:val="1"/>
          <w:wAfter w:w="64" w:type="dxa"/>
        </w:trPr>
        <w:tc>
          <w:tcPr>
            <w:tcW w:w="9219" w:type="dxa"/>
            <w:gridSpan w:val="5"/>
          </w:tcPr>
          <w:p w14:paraId="0D6DD9FF" w14:textId="77777777" w:rsidR="002F30E0" w:rsidRPr="00C71B21" w:rsidRDefault="00415CF0" w:rsidP="002B3452">
            <w:pPr>
              <w:rPr>
                <w:rFonts w:ascii="Arial" w:hAnsi="Arial" w:cs="Arial"/>
                <w:b/>
                <w:color w:val="auto"/>
                <w:szCs w:val="22"/>
              </w:rPr>
            </w:pPr>
            <w:r>
              <w:rPr>
                <w:rFonts w:ascii="Arial" w:hAnsi="Arial" w:cs="Arial"/>
                <w:b/>
                <w:color w:val="auto"/>
                <w:szCs w:val="22"/>
              </w:rPr>
              <w:t xml:space="preserve">Responsibility of all - </w:t>
            </w:r>
            <w:r w:rsidR="002F30E0" w:rsidRPr="00C71B21">
              <w:rPr>
                <w:rFonts w:ascii="Arial" w:hAnsi="Arial" w:cs="Arial"/>
                <w:b/>
                <w:color w:val="auto"/>
                <w:szCs w:val="22"/>
              </w:rPr>
              <w:t xml:space="preserve">Literacy/Numeracy/ICT/HWB </w:t>
            </w:r>
            <w:r w:rsidR="002F30E0" w:rsidRPr="00C71B21">
              <w:rPr>
                <w:rFonts w:ascii="Arial" w:hAnsi="Arial" w:cs="Arial"/>
                <w:color w:val="auto"/>
                <w:szCs w:val="22"/>
              </w:rPr>
              <w:t>(where appropriate):</w:t>
            </w:r>
          </w:p>
          <w:p w14:paraId="4A50B9B8" w14:textId="77777777" w:rsidR="002F30E0" w:rsidRPr="00C71B21" w:rsidRDefault="002F30E0" w:rsidP="002B3452">
            <w:pPr>
              <w:rPr>
                <w:b/>
                <w:color w:val="auto"/>
              </w:rPr>
            </w:pPr>
          </w:p>
        </w:tc>
      </w:tr>
      <w:tr w:rsidR="002F30E0" w:rsidRPr="00C71B21" w14:paraId="16086DCF" w14:textId="77777777" w:rsidTr="00E64BB6">
        <w:trPr>
          <w:gridAfter w:val="1"/>
          <w:wAfter w:w="64" w:type="dxa"/>
        </w:trPr>
        <w:tc>
          <w:tcPr>
            <w:tcW w:w="4367" w:type="dxa"/>
            <w:gridSpan w:val="2"/>
          </w:tcPr>
          <w:p w14:paraId="70283B83" w14:textId="77777777" w:rsidR="002F30E0" w:rsidRPr="00C71B21" w:rsidRDefault="00A842D3" w:rsidP="002B3452">
            <w:pPr>
              <w:rPr>
                <w:rFonts w:ascii="Arial" w:hAnsi="Arial" w:cs="Arial"/>
                <w:i/>
                <w:color w:val="auto"/>
                <w:szCs w:val="22"/>
              </w:rPr>
            </w:pPr>
            <w:r w:rsidRPr="00C71B21">
              <w:rPr>
                <w:rFonts w:ascii="Arial" w:hAnsi="Arial" w:cs="Arial"/>
                <w:b/>
                <w:i/>
                <w:color w:val="auto"/>
                <w:szCs w:val="22"/>
              </w:rPr>
              <w:t>Learning Intentions</w:t>
            </w:r>
          </w:p>
        </w:tc>
        <w:tc>
          <w:tcPr>
            <w:tcW w:w="4852" w:type="dxa"/>
            <w:gridSpan w:val="3"/>
          </w:tcPr>
          <w:p w14:paraId="52801091" w14:textId="77777777" w:rsidR="002F30E0" w:rsidRPr="00C71B21" w:rsidRDefault="00A842D3" w:rsidP="002B3452">
            <w:pPr>
              <w:jc w:val="center"/>
              <w:rPr>
                <w:rFonts w:ascii="Arial" w:hAnsi="Arial" w:cs="Arial"/>
                <w:b/>
                <w:i/>
                <w:color w:val="auto"/>
                <w:szCs w:val="22"/>
              </w:rPr>
            </w:pPr>
            <w:r w:rsidRPr="00C71B21">
              <w:rPr>
                <w:rFonts w:ascii="Arial" w:hAnsi="Arial" w:cs="Arial"/>
                <w:b/>
                <w:i/>
                <w:color w:val="auto"/>
                <w:szCs w:val="22"/>
              </w:rPr>
              <w:t>Success Criteria</w:t>
            </w:r>
          </w:p>
        </w:tc>
      </w:tr>
      <w:tr w:rsidR="00A842D3" w:rsidRPr="00C71B21" w14:paraId="2D2330A6" w14:textId="77777777" w:rsidTr="00E64BB6">
        <w:trPr>
          <w:gridAfter w:val="1"/>
          <w:wAfter w:w="64" w:type="dxa"/>
        </w:trPr>
        <w:tc>
          <w:tcPr>
            <w:tcW w:w="4367" w:type="dxa"/>
            <w:gridSpan w:val="2"/>
          </w:tcPr>
          <w:p w14:paraId="5C695D96" w14:textId="77777777" w:rsidR="00A842D3" w:rsidRPr="00C71B21" w:rsidRDefault="00A842D3" w:rsidP="002B3452">
            <w:pPr>
              <w:rPr>
                <w:rFonts w:ascii="Arial" w:hAnsi="Arial" w:cs="Arial"/>
                <w:b/>
                <w:color w:val="auto"/>
                <w:szCs w:val="22"/>
              </w:rPr>
            </w:pPr>
          </w:p>
        </w:tc>
        <w:tc>
          <w:tcPr>
            <w:tcW w:w="4852" w:type="dxa"/>
            <w:gridSpan w:val="3"/>
          </w:tcPr>
          <w:p w14:paraId="513836F5" w14:textId="77777777" w:rsidR="00A842D3" w:rsidRPr="00C71B21" w:rsidRDefault="00A842D3" w:rsidP="002B3452">
            <w:pPr>
              <w:rPr>
                <w:rFonts w:ascii="Arial" w:hAnsi="Arial" w:cs="Arial"/>
                <w:b/>
                <w:color w:val="auto"/>
                <w:szCs w:val="22"/>
              </w:rPr>
            </w:pPr>
          </w:p>
          <w:p w14:paraId="74A12B52" w14:textId="77777777" w:rsidR="00A842D3" w:rsidRPr="00C71B21" w:rsidRDefault="00A842D3" w:rsidP="002B3452">
            <w:pPr>
              <w:rPr>
                <w:rFonts w:ascii="Arial" w:hAnsi="Arial" w:cs="Arial"/>
                <w:b/>
                <w:color w:val="auto"/>
                <w:szCs w:val="22"/>
              </w:rPr>
            </w:pPr>
          </w:p>
          <w:p w14:paraId="6607CC38" w14:textId="77777777" w:rsidR="00A842D3" w:rsidRPr="00C71B21" w:rsidRDefault="00A842D3" w:rsidP="002B3452">
            <w:pPr>
              <w:rPr>
                <w:rFonts w:ascii="Arial" w:hAnsi="Arial" w:cs="Arial"/>
                <w:b/>
                <w:color w:val="auto"/>
                <w:szCs w:val="22"/>
              </w:rPr>
            </w:pPr>
          </w:p>
          <w:p w14:paraId="54325BAE" w14:textId="77777777" w:rsidR="00A842D3" w:rsidRPr="00C71B21" w:rsidRDefault="00A842D3" w:rsidP="002B3452">
            <w:pPr>
              <w:rPr>
                <w:rFonts w:ascii="Arial" w:hAnsi="Arial" w:cs="Arial"/>
                <w:b/>
                <w:color w:val="auto"/>
                <w:szCs w:val="22"/>
              </w:rPr>
            </w:pPr>
          </w:p>
          <w:p w14:paraId="2AF40C29" w14:textId="77777777" w:rsidR="00A842D3" w:rsidRPr="00C71B21" w:rsidRDefault="00A842D3" w:rsidP="002B3452">
            <w:pPr>
              <w:rPr>
                <w:rFonts w:ascii="Arial" w:hAnsi="Arial" w:cs="Arial"/>
                <w:b/>
                <w:color w:val="auto"/>
                <w:szCs w:val="22"/>
              </w:rPr>
            </w:pPr>
          </w:p>
          <w:p w14:paraId="6F835496" w14:textId="77777777" w:rsidR="00A842D3" w:rsidRPr="00C71B21" w:rsidRDefault="00A842D3" w:rsidP="002B3452">
            <w:pPr>
              <w:rPr>
                <w:rFonts w:ascii="Arial" w:hAnsi="Arial" w:cs="Arial"/>
                <w:b/>
                <w:color w:val="auto"/>
                <w:szCs w:val="22"/>
              </w:rPr>
            </w:pPr>
          </w:p>
          <w:p w14:paraId="1C50FA93" w14:textId="77777777" w:rsidR="00A842D3" w:rsidRPr="00C71B21" w:rsidRDefault="00A842D3" w:rsidP="002B3452">
            <w:pPr>
              <w:rPr>
                <w:rFonts w:ascii="Arial" w:hAnsi="Arial" w:cs="Arial"/>
                <w:b/>
                <w:color w:val="auto"/>
                <w:szCs w:val="22"/>
              </w:rPr>
            </w:pPr>
          </w:p>
          <w:p w14:paraId="69A9AB72" w14:textId="77777777" w:rsidR="00A842D3" w:rsidRPr="00C71B21" w:rsidRDefault="00A842D3" w:rsidP="002B3452">
            <w:pPr>
              <w:rPr>
                <w:rFonts w:ascii="Arial" w:hAnsi="Arial" w:cs="Arial"/>
                <w:b/>
                <w:color w:val="auto"/>
                <w:szCs w:val="22"/>
              </w:rPr>
            </w:pPr>
          </w:p>
        </w:tc>
      </w:tr>
      <w:tr w:rsidR="00A842D3" w:rsidRPr="00C71B21" w14:paraId="65CFD93C" w14:textId="77777777" w:rsidTr="00E64BB6">
        <w:trPr>
          <w:gridAfter w:val="1"/>
          <w:wAfter w:w="64" w:type="dxa"/>
        </w:trPr>
        <w:tc>
          <w:tcPr>
            <w:tcW w:w="1342" w:type="dxa"/>
          </w:tcPr>
          <w:p w14:paraId="3A0E09ED" w14:textId="77777777" w:rsidR="00A842D3" w:rsidRPr="00C71B21" w:rsidRDefault="00A842D3" w:rsidP="002B3452">
            <w:pPr>
              <w:rPr>
                <w:rFonts w:ascii="Arial" w:hAnsi="Arial" w:cs="Arial"/>
                <w:b/>
                <w:color w:val="auto"/>
                <w:szCs w:val="22"/>
              </w:rPr>
            </w:pPr>
            <w:r w:rsidRPr="00C71B21">
              <w:rPr>
                <w:rFonts w:ascii="Arial" w:hAnsi="Arial" w:cs="Arial"/>
                <w:b/>
                <w:color w:val="auto"/>
                <w:szCs w:val="22"/>
              </w:rPr>
              <w:t>Resources</w:t>
            </w:r>
          </w:p>
        </w:tc>
        <w:tc>
          <w:tcPr>
            <w:tcW w:w="7877" w:type="dxa"/>
            <w:gridSpan w:val="4"/>
          </w:tcPr>
          <w:p w14:paraId="479F96B9" w14:textId="77777777" w:rsidR="00A842D3" w:rsidRPr="00C71B21" w:rsidRDefault="00A842D3" w:rsidP="002B3452">
            <w:pPr>
              <w:rPr>
                <w:rFonts w:ascii="Arial" w:hAnsi="Arial" w:cs="Arial"/>
                <w:b/>
                <w:color w:val="auto"/>
                <w:szCs w:val="22"/>
              </w:rPr>
            </w:pPr>
          </w:p>
          <w:p w14:paraId="506617F0" w14:textId="77777777" w:rsidR="00A842D3" w:rsidRPr="00C71B21" w:rsidRDefault="00A842D3" w:rsidP="002B3452">
            <w:pPr>
              <w:rPr>
                <w:rFonts w:ascii="Arial" w:hAnsi="Arial" w:cs="Arial"/>
                <w:b/>
                <w:color w:val="auto"/>
                <w:szCs w:val="22"/>
              </w:rPr>
            </w:pPr>
          </w:p>
          <w:p w14:paraId="77B13F21" w14:textId="77777777" w:rsidR="00A842D3" w:rsidRPr="00C71B21" w:rsidRDefault="00A842D3" w:rsidP="002B3452">
            <w:pPr>
              <w:rPr>
                <w:rFonts w:ascii="Arial" w:hAnsi="Arial" w:cs="Arial"/>
                <w:b/>
                <w:color w:val="auto"/>
                <w:szCs w:val="22"/>
              </w:rPr>
            </w:pPr>
          </w:p>
        </w:tc>
      </w:tr>
      <w:tr w:rsidR="002F30E0" w:rsidRPr="00C71B21" w14:paraId="1DA1D0E8" w14:textId="77777777" w:rsidTr="00E64BB6">
        <w:trPr>
          <w:gridAfter w:val="1"/>
          <w:wAfter w:w="64" w:type="dxa"/>
        </w:trPr>
        <w:tc>
          <w:tcPr>
            <w:tcW w:w="1342" w:type="dxa"/>
          </w:tcPr>
          <w:p w14:paraId="71CDC390" w14:textId="77777777" w:rsidR="002F30E0" w:rsidRPr="00C71B21" w:rsidRDefault="002F30E0" w:rsidP="002B3452">
            <w:pPr>
              <w:rPr>
                <w:rFonts w:ascii="Arial" w:hAnsi="Arial" w:cs="Arial"/>
                <w:b/>
                <w:color w:val="auto"/>
                <w:szCs w:val="22"/>
              </w:rPr>
            </w:pPr>
            <w:r w:rsidRPr="00C71B21">
              <w:rPr>
                <w:rFonts w:ascii="Arial" w:hAnsi="Arial" w:cs="Arial"/>
                <w:b/>
                <w:color w:val="auto"/>
                <w:szCs w:val="22"/>
              </w:rPr>
              <w:t>Timing</w:t>
            </w:r>
          </w:p>
        </w:tc>
        <w:tc>
          <w:tcPr>
            <w:tcW w:w="5829" w:type="dxa"/>
            <w:gridSpan w:val="3"/>
          </w:tcPr>
          <w:p w14:paraId="7DD4534F" w14:textId="77777777" w:rsidR="002F30E0" w:rsidRPr="00C71B21" w:rsidRDefault="002F30E0" w:rsidP="002B3452">
            <w:pPr>
              <w:rPr>
                <w:rFonts w:ascii="Arial" w:hAnsi="Arial" w:cs="Arial"/>
                <w:b/>
                <w:color w:val="auto"/>
                <w:szCs w:val="22"/>
              </w:rPr>
            </w:pPr>
          </w:p>
        </w:tc>
        <w:tc>
          <w:tcPr>
            <w:tcW w:w="2048" w:type="dxa"/>
          </w:tcPr>
          <w:p w14:paraId="558D0265" w14:textId="77777777" w:rsidR="002F30E0" w:rsidRPr="00C71B21" w:rsidRDefault="00A842D3" w:rsidP="002B3452">
            <w:pPr>
              <w:rPr>
                <w:rFonts w:ascii="Arial" w:hAnsi="Arial" w:cs="Arial"/>
                <w:b/>
                <w:i/>
                <w:color w:val="auto"/>
                <w:szCs w:val="22"/>
              </w:rPr>
            </w:pPr>
            <w:r w:rsidRPr="00C71B21">
              <w:rPr>
                <w:rFonts w:ascii="Arial" w:hAnsi="Arial" w:cs="Arial"/>
                <w:b/>
                <w:i/>
                <w:color w:val="auto"/>
                <w:szCs w:val="22"/>
              </w:rPr>
              <w:t>Assessment</w:t>
            </w:r>
            <w:r w:rsidR="00DA6192" w:rsidRPr="00C71B21">
              <w:rPr>
                <w:rFonts w:ascii="Arial" w:hAnsi="Arial" w:cs="Arial"/>
                <w:b/>
                <w:i/>
                <w:color w:val="auto"/>
                <w:szCs w:val="22"/>
              </w:rPr>
              <w:t xml:space="preserve"> methods</w:t>
            </w:r>
          </w:p>
        </w:tc>
      </w:tr>
      <w:tr w:rsidR="002F30E0" w:rsidRPr="00C71B21" w14:paraId="04CDFE4C" w14:textId="77777777" w:rsidTr="00E64BB6">
        <w:trPr>
          <w:gridAfter w:val="1"/>
          <w:wAfter w:w="64" w:type="dxa"/>
        </w:trPr>
        <w:tc>
          <w:tcPr>
            <w:tcW w:w="1342" w:type="dxa"/>
          </w:tcPr>
          <w:p w14:paraId="63D8238E" w14:textId="77777777" w:rsidR="002F30E0" w:rsidRPr="00C71B21" w:rsidRDefault="002F30E0" w:rsidP="002B3452">
            <w:pPr>
              <w:rPr>
                <w:rFonts w:ascii="Arial" w:hAnsi="Arial" w:cs="Arial"/>
                <w:color w:val="auto"/>
                <w:szCs w:val="22"/>
              </w:rPr>
            </w:pPr>
          </w:p>
        </w:tc>
        <w:tc>
          <w:tcPr>
            <w:tcW w:w="5829" w:type="dxa"/>
            <w:gridSpan w:val="3"/>
          </w:tcPr>
          <w:p w14:paraId="75D8DF2A" w14:textId="77777777" w:rsidR="002F30E0" w:rsidRPr="00C71B21" w:rsidRDefault="002F30E0" w:rsidP="002B3452">
            <w:pPr>
              <w:rPr>
                <w:rFonts w:ascii="Arial" w:hAnsi="Arial" w:cs="Arial"/>
                <w:b/>
                <w:color w:val="auto"/>
                <w:szCs w:val="22"/>
              </w:rPr>
            </w:pPr>
            <w:r w:rsidRPr="00C71B21">
              <w:rPr>
                <w:rFonts w:ascii="Arial" w:hAnsi="Arial" w:cs="Arial"/>
                <w:b/>
                <w:color w:val="auto"/>
                <w:szCs w:val="22"/>
              </w:rPr>
              <w:t>Setting the context/Beginning the lesson (Introduction)</w:t>
            </w:r>
          </w:p>
          <w:p w14:paraId="1BF653A2" w14:textId="77777777" w:rsidR="002F30E0" w:rsidRPr="00C71B21" w:rsidRDefault="002F30E0" w:rsidP="002B3452">
            <w:pPr>
              <w:rPr>
                <w:rFonts w:ascii="Arial" w:hAnsi="Arial" w:cs="Arial"/>
                <w:b/>
                <w:color w:val="auto"/>
                <w:szCs w:val="22"/>
              </w:rPr>
            </w:pPr>
          </w:p>
          <w:p w14:paraId="53F32D9D" w14:textId="77777777" w:rsidR="002F30E0" w:rsidRPr="00C71B21" w:rsidRDefault="002F30E0" w:rsidP="002B3452">
            <w:pPr>
              <w:rPr>
                <w:rFonts w:ascii="Arial" w:hAnsi="Arial" w:cs="Arial"/>
                <w:b/>
                <w:color w:val="auto"/>
                <w:szCs w:val="22"/>
              </w:rPr>
            </w:pPr>
          </w:p>
          <w:p w14:paraId="3329CFFB" w14:textId="77777777" w:rsidR="002F30E0" w:rsidRPr="00C71B21" w:rsidRDefault="002F30E0" w:rsidP="002B3452">
            <w:pPr>
              <w:rPr>
                <w:rFonts w:ascii="Arial" w:hAnsi="Arial" w:cs="Arial"/>
                <w:b/>
                <w:color w:val="auto"/>
                <w:szCs w:val="22"/>
              </w:rPr>
            </w:pPr>
          </w:p>
          <w:p w14:paraId="661C91E5" w14:textId="77777777" w:rsidR="002F30E0" w:rsidRPr="00C71B21" w:rsidRDefault="002F30E0" w:rsidP="002B3452">
            <w:pPr>
              <w:rPr>
                <w:rFonts w:ascii="Arial" w:hAnsi="Arial" w:cs="Arial"/>
                <w:b/>
                <w:color w:val="auto"/>
                <w:szCs w:val="22"/>
              </w:rPr>
            </w:pPr>
          </w:p>
          <w:p w14:paraId="7115E37E" w14:textId="77777777" w:rsidR="002F30E0" w:rsidRPr="00C71B21" w:rsidRDefault="002F30E0" w:rsidP="002B3452">
            <w:pPr>
              <w:rPr>
                <w:rFonts w:ascii="Arial" w:hAnsi="Arial" w:cs="Arial"/>
                <w:b/>
                <w:color w:val="auto"/>
                <w:szCs w:val="22"/>
              </w:rPr>
            </w:pPr>
          </w:p>
          <w:p w14:paraId="6FC548CA" w14:textId="77777777" w:rsidR="002F30E0" w:rsidRPr="00C71B21" w:rsidRDefault="002F30E0" w:rsidP="002B3452">
            <w:pPr>
              <w:rPr>
                <w:rFonts w:ascii="Arial" w:hAnsi="Arial" w:cs="Arial"/>
                <w:b/>
                <w:color w:val="auto"/>
                <w:szCs w:val="22"/>
              </w:rPr>
            </w:pPr>
          </w:p>
          <w:p w14:paraId="7E865C7F" w14:textId="77777777" w:rsidR="002F30E0" w:rsidRPr="00C71B21" w:rsidRDefault="002F30E0" w:rsidP="002B3452">
            <w:pPr>
              <w:rPr>
                <w:rFonts w:ascii="Arial" w:hAnsi="Arial" w:cs="Arial"/>
                <w:b/>
                <w:color w:val="auto"/>
                <w:szCs w:val="22"/>
              </w:rPr>
            </w:pPr>
          </w:p>
          <w:p w14:paraId="039782BB" w14:textId="77777777" w:rsidR="002F30E0" w:rsidRPr="00C71B21" w:rsidRDefault="002F30E0" w:rsidP="002B3452">
            <w:pPr>
              <w:rPr>
                <w:rFonts w:ascii="Arial" w:hAnsi="Arial" w:cs="Arial"/>
                <w:b/>
                <w:color w:val="auto"/>
                <w:szCs w:val="22"/>
              </w:rPr>
            </w:pPr>
            <w:r w:rsidRPr="00C71B21">
              <w:rPr>
                <w:rFonts w:ascii="Arial" w:hAnsi="Arial" w:cs="Arial"/>
                <w:b/>
                <w:color w:val="auto"/>
                <w:szCs w:val="22"/>
              </w:rPr>
              <w:t xml:space="preserve">Teaching the learning intentions (Development) </w:t>
            </w:r>
          </w:p>
          <w:p w14:paraId="667EE685" w14:textId="77777777" w:rsidR="002F30E0" w:rsidRPr="00C71B21" w:rsidRDefault="002F30E0" w:rsidP="002B3452">
            <w:pPr>
              <w:rPr>
                <w:rFonts w:ascii="Arial" w:hAnsi="Arial" w:cs="Arial"/>
                <w:b/>
                <w:color w:val="auto"/>
                <w:szCs w:val="22"/>
              </w:rPr>
            </w:pPr>
          </w:p>
          <w:p w14:paraId="2D5E6B10" w14:textId="77777777" w:rsidR="002F30E0" w:rsidRPr="00C71B21" w:rsidRDefault="002F30E0" w:rsidP="002B3452">
            <w:pPr>
              <w:rPr>
                <w:rFonts w:ascii="Arial" w:hAnsi="Arial" w:cs="Arial"/>
                <w:b/>
                <w:color w:val="auto"/>
                <w:szCs w:val="22"/>
              </w:rPr>
            </w:pPr>
          </w:p>
          <w:p w14:paraId="1A3E0A20" w14:textId="77777777" w:rsidR="002F30E0" w:rsidRPr="00C71B21" w:rsidRDefault="002F30E0" w:rsidP="002B3452">
            <w:pPr>
              <w:rPr>
                <w:rFonts w:ascii="Arial" w:hAnsi="Arial" w:cs="Arial"/>
                <w:b/>
                <w:color w:val="auto"/>
                <w:szCs w:val="22"/>
              </w:rPr>
            </w:pPr>
          </w:p>
          <w:p w14:paraId="591721C6" w14:textId="77777777" w:rsidR="002F30E0" w:rsidRPr="00C71B21" w:rsidRDefault="002F30E0" w:rsidP="002B3452">
            <w:pPr>
              <w:rPr>
                <w:rFonts w:ascii="Arial" w:hAnsi="Arial" w:cs="Arial"/>
                <w:b/>
                <w:color w:val="auto"/>
                <w:szCs w:val="22"/>
              </w:rPr>
            </w:pPr>
          </w:p>
          <w:p w14:paraId="677792F3" w14:textId="77777777" w:rsidR="002F30E0" w:rsidRPr="00C71B21" w:rsidRDefault="002F30E0" w:rsidP="002B3452">
            <w:pPr>
              <w:rPr>
                <w:rFonts w:ascii="Arial" w:hAnsi="Arial" w:cs="Arial"/>
                <w:b/>
                <w:color w:val="auto"/>
                <w:szCs w:val="22"/>
              </w:rPr>
            </w:pPr>
          </w:p>
          <w:p w14:paraId="714D754D" w14:textId="77777777" w:rsidR="002F30E0" w:rsidRPr="00C71B21" w:rsidRDefault="002F30E0" w:rsidP="002B3452">
            <w:pPr>
              <w:rPr>
                <w:rFonts w:ascii="Arial" w:hAnsi="Arial" w:cs="Arial"/>
                <w:b/>
                <w:color w:val="auto"/>
                <w:szCs w:val="22"/>
              </w:rPr>
            </w:pPr>
          </w:p>
          <w:p w14:paraId="439A02EF" w14:textId="77777777" w:rsidR="002F30E0" w:rsidRPr="00C71B21" w:rsidRDefault="002F30E0" w:rsidP="002B3452">
            <w:pPr>
              <w:rPr>
                <w:rFonts w:ascii="Arial" w:hAnsi="Arial" w:cs="Arial"/>
                <w:b/>
                <w:color w:val="auto"/>
                <w:szCs w:val="22"/>
              </w:rPr>
            </w:pPr>
          </w:p>
          <w:p w14:paraId="066F5D53" w14:textId="77777777" w:rsidR="002F30E0" w:rsidRPr="00C71B21" w:rsidRDefault="002F30E0" w:rsidP="002B3452">
            <w:pPr>
              <w:rPr>
                <w:rFonts w:ascii="Arial" w:hAnsi="Arial" w:cs="Arial"/>
                <w:b/>
                <w:color w:val="auto"/>
                <w:szCs w:val="22"/>
              </w:rPr>
            </w:pPr>
          </w:p>
          <w:p w14:paraId="795BEC1A" w14:textId="77777777" w:rsidR="002F30E0" w:rsidRPr="00C71B21" w:rsidRDefault="002F30E0" w:rsidP="002B3452">
            <w:pPr>
              <w:rPr>
                <w:rFonts w:ascii="Arial" w:hAnsi="Arial" w:cs="Arial"/>
                <w:b/>
                <w:color w:val="auto"/>
                <w:szCs w:val="22"/>
              </w:rPr>
            </w:pPr>
          </w:p>
          <w:p w14:paraId="567D8F10" w14:textId="77777777" w:rsidR="002F30E0" w:rsidRPr="00C71B21" w:rsidRDefault="002F30E0" w:rsidP="002B3452">
            <w:pPr>
              <w:rPr>
                <w:rFonts w:ascii="Arial" w:hAnsi="Arial" w:cs="Arial"/>
                <w:b/>
                <w:color w:val="auto"/>
                <w:szCs w:val="22"/>
              </w:rPr>
            </w:pPr>
          </w:p>
          <w:p w14:paraId="29E64F20" w14:textId="77777777" w:rsidR="002F30E0" w:rsidRPr="00C71B21" w:rsidRDefault="002F30E0" w:rsidP="002B3452">
            <w:pPr>
              <w:rPr>
                <w:rFonts w:ascii="Arial" w:hAnsi="Arial" w:cs="Arial"/>
                <w:b/>
                <w:color w:val="auto"/>
                <w:szCs w:val="22"/>
              </w:rPr>
            </w:pPr>
          </w:p>
          <w:p w14:paraId="03765133" w14:textId="77777777" w:rsidR="002F30E0" w:rsidRPr="00C71B21" w:rsidRDefault="002F30E0" w:rsidP="002B3452">
            <w:pPr>
              <w:rPr>
                <w:rFonts w:ascii="Arial" w:hAnsi="Arial" w:cs="Arial"/>
                <w:b/>
                <w:color w:val="auto"/>
                <w:szCs w:val="22"/>
              </w:rPr>
            </w:pPr>
          </w:p>
          <w:p w14:paraId="6D15CB72" w14:textId="77777777" w:rsidR="002F30E0" w:rsidRPr="00C71B21" w:rsidRDefault="002F30E0" w:rsidP="002B3452">
            <w:pPr>
              <w:rPr>
                <w:rFonts w:ascii="Arial" w:hAnsi="Arial" w:cs="Arial"/>
                <w:b/>
                <w:color w:val="auto"/>
                <w:szCs w:val="22"/>
              </w:rPr>
            </w:pPr>
          </w:p>
          <w:p w14:paraId="782ABDE9" w14:textId="77777777" w:rsidR="002F30E0" w:rsidRPr="00C71B21" w:rsidRDefault="002F30E0" w:rsidP="002B3452">
            <w:pPr>
              <w:rPr>
                <w:rFonts w:ascii="Arial" w:hAnsi="Arial" w:cs="Arial"/>
                <w:b/>
                <w:color w:val="auto"/>
                <w:szCs w:val="22"/>
              </w:rPr>
            </w:pPr>
            <w:r w:rsidRPr="00C71B21">
              <w:rPr>
                <w:rFonts w:ascii="Arial" w:hAnsi="Arial" w:cs="Arial"/>
                <w:b/>
                <w:color w:val="auto"/>
                <w:szCs w:val="22"/>
              </w:rPr>
              <w:t>Ending the lesson (Plenary)</w:t>
            </w:r>
          </w:p>
          <w:p w14:paraId="1AC48A42" w14:textId="77777777" w:rsidR="00DA6192" w:rsidRPr="00C71B21" w:rsidRDefault="00DA6192" w:rsidP="002B3452">
            <w:pPr>
              <w:rPr>
                <w:rFonts w:ascii="Arial" w:hAnsi="Arial" w:cs="Arial"/>
                <w:b/>
                <w:color w:val="auto"/>
                <w:szCs w:val="22"/>
              </w:rPr>
            </w:pPr>
          </w:p>
          <w:p w14:paraId="00F8CE23" w14:textId="0EBB52A7" w:rsidR="00A842D3" w:rsidRDefault="00A842D3" w:rsidP="002B3452">
            <w:pPr>
              <w:rPr>
                <w:rFonts w:ascii="Arial" w:hAnsi="Arial" w:cs="Arial"/>
                <w:b/>
                <w:color w:val="auto"/>
                <w:szCs w:val="22"/>
              </w:rPr>
            </w:pPr>
          </w:p>
          <w:p w14:paraId="435E8591" w14:textId="77777777" w:rsidR="009E4650" w:rsidRPr="00C71B21" w:rsidRDefault="009E4650" w:rsidP="002B3452">
            <w:pPr>
              <w:rPr>
                <w:rFonts w:ascii="Arial" w:hAnsi="Arial" w:cs="Arial"/>
                <w:b/>
                <w:color w:val="auto"/>
                <w:szCs w:val="22"/>
              </w:rPr>
            </w:pPr>
          </w:p>
          <w:p w14:paraId="6408C51E" w14:textId="77777777" w:rsidR="002F30E0" w:rsidRPr="00C71B21" w:rsidRDefault="002F30E0" w:rsidP="002B3452">
            <w:pPr>
              <w:rPr>
                <w:rFonts w:ascii="Arial" w:hAnsi="Arial" w:cs="Arial"/>
                <w:b/>
                <w:color w:val="auto"/>
                <w:szCs w:val="22"/>
              </w:rPr>
            </w:pPr>
          </w:p>
        </w:tc>
        <w:tc>
          <w:tcPr>
            <w:tcW w:w="2048" w:type="dxa"/>
          </w:tcPr>
          <w:p w14:paraId="3F7EF6C7" w14:textId="77777777" w:rsidR="002F30E0" w:rsidRPr="00C71B21" w:rsidRDefault="002F30E0" w:rsidP="002B3452">
            <w:pPr>
              <w:rPr>
                <w:rFonts w:ascii="Arial" w:hAnsi="Arial" w:cs="Arial"/>
                <w:color w:val="auto"/>
                <w:szCs w:val="22"/>
              </w:rPr>
            </w:pPr>
          </w:p>
        </w:tc>
      </w:tr>
      <w:tr w:rsidR="002F30E0" w:rsidRPr="00C71B21" w14:paraId="4F0A7E4D" w14:textId="77777777" w:rsidTr="00E64BB6">
        <w:tc>
          <w:tcPr>
            <w:tcW w:w="4676" w:type="dxa"/>
            <w:gridSpan w:val="3"/>
          </w:tcPr>
          <w:p w14:paraId="6DA16074" w14:textId="77777777" w:rsidR="002F30E0" w:rsidRPr="00C71B21" w:rsidRDefault="002F30E0" w:rsidP="002B3452">
            <w:pPr>
              <w:rPr>
                <w:rFonts w:ascii="Arial" w:hAnsi="Arial" w:cs="Arial"/>
                <w:b/>
                <w:color w:val="auto"/>
                <w:szCs w:val="22"/>
              </w:rPr>
            </w:pPr>
            <w:r w:rsidRPr="00C71B21">
              <w:rPr>
                <w:rFonts w:ascii="Arial" w:hAnsi="Arial" w:cs="Arial"/>
                <w:b/>
                <w:color w:val="auto"/>
                <w:szCs w:val="22"/>
              </w:rPr>
              <w:t>Success Criteria Results</w:t>
            </w:r>
          </w:p>
        </w:tc>
        <w:tc>
          <w:tcPr>
            <w:tcW w:w="4676" w:type="dxa"/>
            <w:gridSpan w:val="3"/>
          </w:tcPr>
          <w:p w14:paraId="62FE40D8" w14:textId="77777777" w:rsidR="002F30E0" w:rsidRPr="00C71B21" w:rsidRDefault="002F30E0" w:rsidP="002B3452">
            <w:pPr>
              <w:rPr>
                <w:rFonts w:ascii="Arial" w:hAnsi="Arial" w:cs="Arial"/>
                <w:b/>
                <w:color w:val="auto"/>
                <w:szCs w:val="22"/>
              </w:rPr>
            </w:pPr>
            <w:r w:rsidRPr="00C71B21">
              <w:rPr>
                <w:rFonts w:ascii="Arial" w:hAnsi="Arial" w:cs="Arial"/>
                <w:b/>
                <w:color w:val="auto"/>
                <w:szCs w:val="22"/>
              </w:rPr>
              <w:t>Next steps for the children</w:t>
            </w:r>
          </w:p>
        </w:tc>
      </w:tr>
      <w:tr w:rsidR="002F30E0" w:rsidRPr="00C71B21" w14:paraId="32377DBA" w14:textId="77777777" w:rsidTr="00E64BB6">
        <w:tc>
          <w:tcPr>
            <w:tcW w:w="4676" w:type="dxa"/>
            <w:gridSpan w:val="3"/>
          </w:tcPr>
          <w:p w14:paraId="609C3606" w14:textId="77777777" w:rsidR="002F30E0" w:rsidRPr="00C71B21" w:rsidRDefault="002F30E0" w:rsidP="002B3452">
            <w:pPr>
              <w:rPr>
                <w:color w:val="auto"/>
              </w:rPr>
            </w:pPr>
          </w:p>
          <w:p w14:paraId="63D16D27" w14:textId="77777777" w:rsidR="002F30E0" w:rsidRPr="00C71B21" w:rsidRDefault="002F30E0" w:rsidP="002B3452">
            <w:pPr>
              <w:rPr>
                <w:color w:val="auto"/>
              </w:rPr>
            </w:pPr>
          </w:p>
          <w:p w14:paraId="74555D5D" w14:textId="77777777" w:rsidR="002F30E0" w:rsidRPr="00C71B21" w:rsidRDefault="002F30E0" w:rsidP="002B3452">
            <w:pPr>
              <w:rPr>
                <w:color w:val="auto"/>
              </w:rPr>
            </w:pPr>
          </w:p>
          <w:p w14:paraId="09EB9DB8" w14:textId="77777777" w:rsidR="002F30E0" w:rsidRPr="00C71B21" w:rsidRDefault="002F30E0" w:rsidP="002B3452">
            <w:pPr>
              <w:rPr>
                <w:color w:val="auto"/>
              </w:rPr>
            </w:pPr>
          </w:p>
          <w:p w14:paraId="2F0E42BC" w14:textId="77777777" w:rsidR="002F30E0" w:rsidRPr="00C71B21" w:rsidRDefault="002F30E0" w:rsidP="002B3452">
            <w:pPr>
              <w:rPr>
                <w:color w:val="auto"/>
              </w:rPr>
            </w:pPr>
          </w:p>
          <w:p w14:paraId="5122E430" w14:textId="77777777" w:rsidR="002F30E0" w:rsidRPr="00C71B21" w:rsidRDefault="002F30E0" w:rsidP="002B3452">
            <w:pPr>
              <w:rPr>
                <w:color w:val="auto"/>
              </w:rPr>
            </w:pPr>
          </w:p>
          <w:p w14:paraId="4298E0A0" w14:textId="77777777" w:rsidR="002F30E0" w:rsidRPr="00C71B21" w:rsidRDefault="002F30E0" w:rsidP="002B3452">
            <w:pPr>
              <w:rPr>
                <w:color w:val="auto"/>
              </w:rPr>
            </w:pPr>
          </w:p>
          <w:p w14:paraId="7DEE3622" w14:textId="77777777" w:rsidR="002F30E0" w:rsidRPr="00C71B21" w:rsidRDefault="002F30E0" w:rsidP="002B3452">
            <w:pPr>
              <w:rPr>
                <w:color w:val="auto"/>
              </w:rPr>
            </w:pPr>
          </w:p>
          <w:p w14:paraId="369FB8A7" w14:textId="77777777" w:rsidR="002F30E0" w:rsidRPr="00C71B21" w:rsidRDefault="002F30E0" w:rsidP="002B3452">
            <w:pPr>
              <w:rPr>
                <w:color w:val="auto"/>
              </w:rPr>
            </w:pPr>
          </w:p>
          <w:p w14:paraId="287BB3B7" w14:textId="77777777" w:rsidR="002F30E0" w:rsidRPr="00C71B21" w:rsidRDefault="002F30E0" w:rsidP="002B3452">
            <w:pPr>
              <w:rPr>
                <w:color w:val="auto"/>
              </w:rPr>
            </w:pPr>
          </w:p>
          <w:p w14:paraId="2CAA2D2D" w14:textId="77777777" w:rsidR="002F30E0" w:rsidRPr="00C71B21" w:rsidRDefault="002F30E0" w:rsidP="002B3452">
            <w:pPr>
              <w:rPr>
                <w:color w:val="auto"/>
              </w:rPr>
            </w:pPr>
          </w:p>
          <w:p w14:paraId="1793EBF2" w14:textId="77777777" w:rsidR="002F30E0" w:rsidRPr="00C71B21" w:rsidRDefault="002F30E0" w:rsidP="002B3452">
            <w:pPr>
              <w:rPr>
                <w:color w:val="auto"/>
              </w:rPr>
            </w:pPr>
          </w:p>
          <w:p w14:paraId="20CF592A" w14:textId="77777777" w:rsidR="002F30E0" w:rsidRPr="00C71B21" w:rsidRDefault="002F30E0" w:rsidP="002B3452">
            <w:pPr>
              <w:rPr>
                <w:color w:val="auto"/>
              </w:rPr>
            </w:pPr>
          </w:p>
          <w:p w14:paraId="4D9C6737" w14:textId="77777777" w:rsidR="002F30E0" w:rsidRPr="00C71B21" w:rsidRDefault="002F30E0" w:rsidP="002B3452">
            <w:pPr>
              <w:rPr>
                <w:color w:val="auto"/>
              </w:rPr>
            </w:pPr>
          </w:p>
          <w:p w14:paraId="04308359" w14:textId="77777777" w:rsidR="002F30E0" w:rsidRPr="00C71B21" w:rsidRDefault="002F30E0" w:rsidP="002B3452">
            <w:pPr>
              <w:rPr>
                <w:color w:val="auto"/>
              </w:rPr>
            </w:pPr>
          </w:p>
          <w:p w14:paraId="542BA30E" w14:textId="77777777" w:rsidR="002F30E0" w:rsidRPr="00C71B21" w:rsidRDefault="002F30E0" w:rsidP="002B3452">
            <w:pPr>
              <w:rPr>
                <w:color w:val="auto"/>
              </w:rPr>
            </w:pPr>
          </w:p>
          <w:p w14:paraId="291B32FE" w14:textId="77777777" w:rsidR="002F30E0" w:rsidRPr="00C71B21" w:rsidRDefault="002F30E0" w:rsidP="002B3452">
            <w:pPr>
              <w:rPr>
                <w:color w:val="auto"/>
              </w:rPr>
            </w:pPr>
          </w:p>
        </w:tc>
        <w:tc>
          <w:tcPr>
            <w:tcW w:w="4676" w:type="dxa"/>
            <w:gridSpan w:val="3"/>
          </w:tcPr>
          <w:p w14:paraId="13800B20" w14:textId="77777777" w:rsidR="002F30E0" w:rsidRPr="00C71B21" w:rsidRDefault="002F30E0" w:rsidP="002B3452">
            <w:pPr>
              <w:rPr>
                <w:color w:val="auto"/>
              </w:rPr>
            </w:pPr>
          </w:p>
        </w:tc>
      </w:tr>
      <w:tr w:rsidR="002F30E0" w:rsidRPr="00C71B21" w14:paraId="127A8315" w14:textId="77777777" w:rsidTr="00E64BB6">
        <w:tc>
          <w:tcPr>
            <w:tcW w:w="9352" w:type="dxa"/>
            <w:gridSpan w:val="6"/>
          </w:tcPr>
          <w:p w14:paraId="15DF1DC4" w14:textId="77777777" w:rsidR="002F30E0" w:rsidRPr="00C71B21" w:rsidRDefault="002F30E0" w:rsidP="002B3452">
            <w:pPr>
              <w:jc w:val="center"/>
              <w:rPr>
                <w:rFonts w:ascii="Arial" w:hAnsi="Arial" w:cs="Arial"/>
                <w:color w:val="auto"/>
                <w:szCs w:val="22"/>
              </w:rPr>
            </w:pPr>
          </w:p>
          <w:p w14:paraId="2B85AFD6" w14:textId="77777777" w:rsidR="002F30E0" w:rsidRPr="00C71B21" w:rsidRDefault="002F30E0" w:rsidP="002B3452">
            <w:pPr>
              <w:jc w:val="center"/>
              <w:rPr>
                <w:rFonts w:ascii="Arial" w:hAnsi="Arial" w:cs="Arial"/>
                <w:b/>
                <w:color w:val="auto"/>
                <w:szCs w:val="22"/>
              </w:rPr>
            </w:pPr>
            <w:r w:rsidRPr="00C71B21">
              <w:rPr>
                <w:rFonts w:ascii="Arial" w:hAnsi="Arial" w:cs="Arial"/>
                <w:b/>
                <w:color w:val="auto"/>
                <w:szCs w:val="22"/>
              </w:rPr>
              <w:t>EVALUATING MY PRACTICE</w:t>
            </w:r>
          </w:p>
          <w:p w14:paraId="42B77118" w14:textId="77777777" w:rsidR="002F30E0" w:rsidRPr="00C71B21" w:rsidRDefault="002F30E0" w:rsidP="002B3452">
            <w:pPr>
              <w:jc w:val="center"/>
              <w:rPr>
                <w:rFonts w:ascii="Arial" w:hAnsi="Arial" w:cs="Arial"/>
                <w:color w:val="auto"/>
                <w:szCs w:val="22"/>
              </w:rPr>
            </w:pPr>
          </w:p>
        </w:tc>
      </w:tr>
      <w:tr w:rsidR="002F30E0" w:rsidRPr="00C71B21" w14:paraId="62FBF1AE" w14:textId="77777777" w:rsidTr="00E64BB6">
        <w:tc>
          <w:tcPr>
            <w:tcW w:w="4676" w:type="dxa"/>
            <w:gridSpan w:val="3"/>
          </w:tcPr>
          <w:p w14:paraId="01037C8C" w14:textId="77777777" w:rsidR="002F30E0" w:rsidRPr="00C71B21" w:rsidRDefault="002F30E0" w:rsidP="002B3452">
            <w:pPr>
              <w:rPr>
                <w:rFonts w:ascii="Arial" w:hAnsi="Arial" w:cs="Arial"/>
                <w:b/>
                <w:color w:val="auto"/>
                <w:szCs w:val="22"/>
              </w:rPr>
            </w:pPr>
            <w:r w:rsidRPr="00C71B21">
              <w:rPr>
                <w:rFonts w:ascii="Arial" w:hAnsi="Arial" w:cs="Arial"/>
                <w:b/>
                <w:color w:val="auto"/>
                <w:szCs w:val="22"/>
              </w:rPr>
              <w:t>Going well (what worked and why?)</w:t>
            </w:r>
          </w:p>
          <w:p w14:paraId="7DCDB802" w14:textId="77777777" w:rsidR="002F30E0" w:rsidRPr="00C71B21" w:rsidRDefault="002F30E0" w:rsidP="002B3452">
            <w:pPr>
              <w:rPr>
                <w:rFonts w:ascii="Arial" w:hAnsi="Arial" w:cs="Arial"/>
                <w:color w:val="auto"/>
                <w:szCs w:val="22"/>
              </w:rPr>
            </w:pPr>
          </w:p>
          <w:p w14:paraId="58192AEC" w14:textId="77777777" w:rsidR="002F30E0" w:rsidRPr="00C71B21" w:rsidRDefault="002F30E0" w:rsidP="002B3452">
            <w:pPr>
              <w:rPr>
                <w:rFonts w:ascii="Arial" w:hAnsi="Arial" w:cs="Arial"/>
                <w:color w:val="auto"/>
                <w:szCs w:val="22"/>
              </w:rPr>
            </w:pPr>
          </w:p>
          <w:p w14:paraId="58909166" w14:textId="77777777" w:rsidR="002F30E0" w:rsidRPr="00C71B21" w:rsidRDefault="002F30E0" w:rsidP="002B3452">
            <w:pPr>
              <w:rPr>
                <w:rFonts w:ascii="Arial" w:hAnsi="Arial" w:cs="Arial"/>
                <w:color w:val="auto"/>
                <w:szCs w:val="22"/>
              </w:rPr>
            </w:pPr>
          </w:p>
          <w:p w14:paraId="3D26E4F3" w14:textId="77777777" w:rsidR="002F30E0" w:rsidRPr="00C71B21" w:rsidRDefault="002F30E0" w:rsidP="002B3452">
            <w:pPr>
              <w:rPr>
                <w:rFonts w:ascii="Arial" w:hAnsi="Arial" w:cs="Arial"/>
                <w:color w:val="auto"/>
                <w:szCs w:val="22"/>
              </w:rPr>
            </w:pPr>
          </w:p>
          <w:p w14:paraId="182A1187" w14:textId="77777777" w:rsidR="002F30E0" w:rsidRPr="00C71B21" w:rsidRDefault="002F30E0" w:rsidP="002B3452">
            <w:pPr>
              <w:rPr>
                <w:rFonts w:ascii="Arial" w:hAnsi="Arial" w:cs="Arial"/>
                <w:color w:val="auto"/>
                <w:szCs w:val="22"/>
              </w:rPr>
            </w:pPr>
          </w:p>
          <w:p w14:paraId="20EF13F4" w14:textId="77777777" w:rsidR="002F30E0" w:rsidRPr="00C71B21" w:rsidRDefault="002F30E0" w:rsidP="002B3452">
            <w:pPr>
              <w:rPr>
                <w:rFonts w:ascii="Arial" w:hAnsi="Arial" w:cs="Arial"/>
                <w:color w:val="auto"/>
                <w:szCs w:val="22"/>
              </w:rPr>
            </w:pPr>
          </w:p>
          <w:p w14:paraId="0EDD3C0E" w14:textId="77777777" w:rsidR="002F30E0" w:rsidRPr="00C71B21" w:rsidRDefault="002F30E0" w:rsidP="002B3452">
            <w:pPr>
              <w:rPr>
                <w:rFonts w:ascii="Arial" w:hAnsi="Arial" w:cs="Arial"/>
                <w:color w:val="auto"/>
                <w:szCs w:val="22"/>
              </w:rPr>
            </w:pPr>
          </w:p>
          <w:p w14:paraId="58559257" w14:textId="77777777" w:rsidR="002F30E0" w:rsidRPr="00C71B21" w:rsidRDefault="002F30E0" w:rsidP="002B3452">
            <w:pPr>
              <w:rPr>
                <w:rFonts w:ascii="Arial" w:hAnsi="Arial" w:cs="Arial"/>
                <w:color w:val="auto"/>
                <w:szCs w:val="22"/>
              </w:rPr>
            </w:pPr>
          </w:p>
          <w:p w14:paraId="65DC08B7" w14:textId="77777777" w:rsidR="002F30E0" w:rsidRPr="00C71B21" w:rsidRDefault="002F30E0" w:rsidP="002B3452">
            <w:pPr>
              <w:rPr>
                <w:rFonts w:ascii="Arial" w:hAnsi="Arial" w:cs="Arial"/>
                <w:color w:val="auto"/>
                <w:szCs w:val="22"/>
              </w:rPr>
            </w:pPr>
          </w:p>
          <w:p w14:paraId="45475103" w14:textId="77777777" w:rsidR="002F30E0" w:rsidRPr="00C71B21" w:rsidRDefault="002F30E0" w:rsidP="002B3452">
            <w:pPr>
              <w:rPr>
                <w:rFonts w:ascii="Arial" w:hAnsi="Arial" w:cs="Arial"/>
                <w:color w:val="auto"/>
                <w:szCs w:val="22"/>
              </w:rPr>
            </w:pPr>
          </w:p>
          <w:p w14:paraId="5BFBB595" w14:textId="77777777" w:rsidR="002F30E0" w:rsidRPr="00C71B21" w:rsidRDefault="002F30E0" w:rsidP="002B3452">
            <w:pPr>
              <w:rPr>
                <w:rFonts w:ascii="Arial" w:hAnsi="Arial" w:cs="Arial"/>
                <w:color w:val="auto"/>
                <w:szCs w:val="22"/>
              </w:rPr>
            </w:pPr>
          </w:p>
          <w:p w14:paraId="6271F8A2" w14:textId="77777777" w:rsidR="002F30E0" w:rsidRPr="00C71B21" w:rsidRDefault="002F30E0" w:rsidP="002B3452">
            <w:pPr>
              <w:rPr>
                <w:rFonts w:ascii="Arial" w:hAnsi="Arial" w:cs="Arial"/>
                <w:color w:val="auto"/>
                <w:szCs w:val="22"/>
              </w:rPr>
            </w:pPr>
          </w:p>
          <w:p w14:paraId="495C4115" w14:textId="77777777" w:rsidR="002F30E0" w:rsidRPr="00C71B21" w:rsidRDefault="002F30E0" w:rsidP="002B3452">
            <w:pPr>
              <w:rPr>
                <w:rFonts w:ascii="Arial" w:hAnsi="Arial" w:cs="Arial"/>
                <w:color w:val="auto"/>
                <w:szCs w:val="22"/>
              </w:rPr>
            </w:pPr>
          </w:p>
          <w:p w14:paraId="7339A17C" w14:textId="77777777" w:rsidR="002F30E0" w:rsidRPr="00C71B21" w:rsidRDefault="002F30E0" w:rsidP="002B3452">
            <w:pPr>
              <w:rPr>
                <w:rFonts w:ascii="Arial" w:hAnsi="Arial" w:cs="Arial"/>
                <w:color w:val="auto"/>
                <w:szCs w:val="22"/>
              </w:rPr>
            </w:pPr>
          </w:p>
          <w:p w14:paraId="04F5109B" w14:textId="77777777" w:rsidR="002F30E0" w:rsidRPr="00C71B21" w:rsidRDefault="002F30E0" w:rsidP="002B3452">
            <w:pPr>
              <w:rPr>
                <w:rFonts w:ascii="Arial" w:hAnsi="Arial" w:cs="Arial"/>
                <w:color w:val="auto"/>
                <w:szCs w:val="22"/>
              </w:rPr>
            </w:pPr>
          </w:p>
          <w:p w14:paraId="488AB5D7" w14:textId="77777777" w:rsidR="002F30E0" w:rsidRPr="00C71B21" w:rsidRDefault="002F30E0" w:rsidP="002B3452">
            <w:pPr>
              <w:rPr>
                <w:rFonts w:ascii="Arial" w:hAnsi="Arial" w:cs="Arial"/>
                <w:color w:val="auto"/>
                <w:szCs w:val="22"/>
              </w:rPr>
            </w:pPr>
          </w:p>
          <w:p w14:paraId="0C6EE767" w14:textId="77777777" w:rsidR="002F30E0" w:rsidRPr="00C71B21" w:rsidRDefault="002F30E0" w:rsidP="002B3452">
            <w:pPr>
              <w:rPr>
                <w:rFonts w:ascii="Arial" w:hAnsi="Arial" w:cs="Arial"/>
                <w:color w:val="auto"/>
                <w:szCs w:val="22"/>
              </w:rPr>
            </w:pPr>
          </w:p>
          <w:p w14:paraId="15B01C48" w14:textId="77777777" w:rsidR="002F30E0" w:rsidRPr="00C71B21" w:rsidRDefault="002F30E0" w:rsidP="002B3452">
            <w:pPr>
              <w:rPr>
                <w:rFonts w:ascii="Arial" w:hAnsi="Arial" w:cs="Arial"/>
                <w:color w:val="auto"/>
                <w:szCs w:val="22"/>
              </w:rPr>
            </w:pPr>
          </w:p>
        </w:tc>
        <w:tc>
          <w:tcPr>
            <w:tcW w:w="4676" w:type="dxa"/>
            <w:gridSpan w:val="3"/>
          </w:tcPr>
          <w:p w14:paraId="2039C309" w14:textId="2A663C8D" w:rsidR="002F30E0" w:rsidRPr="00C71B21" w:rsidRDefault="002F30E0" w:rsidP="002B3452">
            <w:pPr>
              <w:rPr>
                <w:rFonts w:ascii="Arial" w:hAnsi="Arial" w:cs="Arial"/>
                <w:b/>
                <w:color w:val="auto"/>
                <w:szCs w:val="22"/>
              </w:rPr>
            </w:pPr>
            <w:r w:rsidRPr="00C71B21">
              <w:rPr>
                <w:rFonts w:ascii="Arial" w:hAnsi="Arial" w:cs="Arial"/>
                <w:b/>
                <w:color w:val="auto"/>
                <w:szCs w:val="22"/>
              </w:rPr>
              <w:t>Areas for development (what didn</w:t>
            </w:r>
            <w:r w:rsidR="00D62E38">
              <w:rPr>
                <w:rFonts w:ascii="Arial" w:hAnsi="Arial" w:cs="Arial"/>
                <w:b/>
                <w:color w:val="auto"/>
                <w:szCs w:val="22"/>
              </w:rPr>
              <w:t>'</w:t>
            </w:r>
            <w:r w:rsidRPr="00C71B21">
              <w:rPr>
                <w:rFonts w:ascii="Arial" w:hAnsi="Arial" w:cs="Arial"/>
                <w:b/>
                <w:color w:val="auto"/>
                <w:szCs w:val="22"/>
              </w:rPr>
              <w:t>t work and why?)</w:t>
            </w:r>
          </w:p>
        </w:tc>
      </w:tr>
      <w:tr w:rsidR="002F30E0" w:rsidRPr="00C71B21" w14:paraId="4B00D16F" w14:textId="77777777" w:rsidTr="00E64BB6">
        <w:tc>
          <w:tcPr>
            <w:tcW w:w="9352" w:type="dxa"/>
            <w:gridSpan w:val="6"/>
          </w:tcPr>
          <w:p w14:paraId="76739000" w14:textId="77777777" w:rsidR="002F30E0" w:rsidRPr="00C71B21" w:rsidRDefault="002F30E0" w:rsidP="002B3452">
            <w:pPr>
              <w:rPr>
                <w:rFonts w:ascii="Arial" w:hAnsi="Arial" w:cs="Arial"/>
                <w:b/>
                <w:color w:val="auto"/>
                <w:szCs w:val="22"/>
              </w:rPr>
            </w:pPr>
            <w:r w:rsidRPr="00C71B21">
              <w:rPr>
                <w:rFonts w:ascii="Arial" w:hAnsi="Arial" w:cs="Arial"/>
                <w:b/>
                <w:color w:val="auto"/>
                <w:szCs w:val="22"/>
              </w:rPr>
              <w:t>Next Steps for Me</w:t>
            </w:r>
          </w:p>
          <w:p w14:paraId="4A685080" w14:textId="77777777" w:rsidR="002F30E0" w:rsidRPr="00C71B21" w:rsidRDefault="002F30E0" w:rsidP="002B3452">
            <w:pPr>
              <w:rPr>
                <w:rFonts w:ascii="Arial" w:hAnsi="Arial" w:cs="Arial"/>
                <w:b/>
                <w:color w:val="auto"/>
                <w:szCs w:val="22"/>
              </w:rPr>
            </w:pPr>
          </w:p>
          <w:p w14:paraId="1EE52C1F" w14:textId="77777777" w:rsidR="002F30E0" w:rsidRPr="00C71B21" w:rsidRDefault="002F30E0" w:rsidP="002B3452">
            <w:pPr>
              <w:rPr>
                <w:rFonts w:ascii="Arial" w:hAnsi="Arial" w:cs="Arial"/>
                <w:b/>
                <w:color w:val="auto"/>
                <w:szCs w:val="22"/>
              </w:rPr>
            </w:pPr>
          </w:p>
          <w:p w14:paraId="58DA7122" w14:textId="77777777" w:rsidR="002F30E0" w:rsidRPr="00C71B21" w:rsidRDefault="002F30E0" w:rsidP="002B3452">
            <w:pPr>
              <w:rPr>
                <w:rFonts w:ascii="Arial" w:hAnsi="Arial" w:cs="Arial"/>
                <w:b/>
                <w:color w:val="auto"/>
                <w:szCs w:val="22"/>
              </w:rPr>
            </w:pPr>
          </w:p>
          <w:p w14:paraId="4F331751" w14:textId="77777777" w:rsidR="002F30E0" w:rsidRPr="00C71B21" w:rsidRDefault="002F30E0" w:rsidP="002B3452">
            <w:pPr>
              <w:rPr>
                <w:rFonts w:ascii="Arial" w:hAnsi="Arial" w:cs="Arial"/>
                <w:b/>
                <w:color w:val="auto"/>
                <w:szCs w:val="22"/>
              </w:rPr>
            </w:pPr>
          </w:p>
          <w:p w14:paraId="761262D4" w14:textId="77777777" w:rsidR="002F30E0" w:rsidRPr="00C71B21" w:rsidRDefault="002F30E0" w:rsidP="002B3452">
            <w:pPr>
              <w:rPr>
                <w:rFonts w:ascii="Arial" w:hAnsi="Arial" w:cs="Arial"/>
                <w:b/>
                <w:color w:val="auto"/>
                <w:szCs w:val="22"/>
              </w:rPr>
            </w:pPr>
          </w:p>
          <w:p w14:paraId="3A664824" w14:textId="77777777" w:rsidR="002F30E0" w:rsidRPr="00C71B21" w:rsidRDefault="002F30E0" w:rsidP="002B3452">
            <w:pPr>
              <w:rPr>
                <w:rFonts w:ascii="Arial" w:hAnsi="Arial" w:cs="Arial"/>
                <w:b/>
                <w:color w:val="auto"/>
                <w:szCs w:val="22"/>
              </w:rPr>
            </w:pPr>
          </w:p>
          <w:p w14:paraId="00EA60ED" w14:textId="77777777" w:rsidR="002F30E0" w:rsidRPr="00C71B21" w:rsidRDefault="002F30E0" w:rsidP="002B3452">
            <w:pPr>
              <w:rPr>
                <w:rFonts w:ascii="Arial" w:hAnsi="Arial" w:cs="Arial"/>
                <w:b/>
                <w:color w:val="auto"/>
                <w:szCs w:val="22"/>
              </w:rPr>
            </w:pPr>
          </w:p>
          <w:p w14:paraId="3A952164" w14:textId="77777777" w:rsidR="002F30E0" w:rsidRPr="00C71B21" w:rsidRDefault="002F30E0" w:rsidP="002B3452">
            <w:pPr>
              <w:rPr>
                <w:rFonts w:ascii="Arial" w:hAnsi="Arial" w:cs="Arial"/>
                <w:b/>
                <w:color w:val="auto"/>
                <w:szCs w:val="22"/>
              </w:rPr>
            </w:pPr>
          </w:p>
          <w:p w14:paraId="062EC323" w14:textId="77777777" w:rsidR="002F30E0" w:rsidRPr="00C71B21" w:rsidRDefault="002F30E0" w:rsidP="002B3452">
            <w:pPr>
              <w:rPr>
                <w:rFonts w:ascii="Arial" w:hAnsi="Arial" w:cs="Arial"/>
                <w:color w:val="auto"/>
                <w:szCs w:val="22"/>
              </w:rPr>
            </w:pPr>
          </w:p>
        </w:tc>
      </w:tr>
    </w:tbl>
    <w:p w14:paraId="796F603E" w14:textId="77777777" w:rsidR="00F35C10" w:rsidRPr="00C71B21" w:rsidRDefault="00F35C10" w:rsidP="00F35C10">
      <w:pPr>
        <w:pBdr>
          <w:top w:val="single" w:sz="4" w:space="1" w:color="auto"/>
          <w:left w:val="single" w:sz="4" w:space="4" w:color="auto"/>
          <w:bottom w:val="single" w:sz="4" w:space="1" w:color="auto"/>
          <w:right w:val="single" w:sz="4" w:space="6" w:color="auto"/>
        </w:pBdr>
        <w:rPr>
          <w:i/>
          <w:color w:val="auto"/>
          <w:sz w:val="20"/>
          <w:szCs w:val="20"/>
        </w:rPr>
        <w:sectPr w:rsidR="00F35C10" w:rsidRPr="00C71B21" w:rsidSect="009A29B6">
          <w:pgSz w:w="11900" w:h="16840"/>
          <w:pgMar w:top="1440" w:right="1077" w:bottom="1440" w:left="1077" w:header="567" w:footer="567" w:gutter="0"/>
          <w:cols w:space="720"/>
        </w:sectPr>
      </w:pPr>
    </w:p>
    <w:p w14:paraId="5CAAB129" w14:textId="1F51BC7F" w:rsidR="00FB31CE" w:rsidRPr="00C71B21" w:rsidRDefault="00FB31CE">
      <w:pPr>
        <w:rPr>
          <w:rFonts w:ascii="Arial Bold" w:hAnsi="Arial Bold"/>
          <w:color w:val="auto"/>
        </w:rPr>
      </w:pPr>
      <w:bookmarkStart w:id="48" w:name="_Toc144118507"/>
      <w:r w:rsidRPr="00B66960">
        <w:rPr>
          <w:rStyle w:val="Heading2Char"/>
        </w:rPr>
        <w:t>DAILY TIME MANAGEMENT PLAN</w:t>
      </w:r>
      <w:bookmarkEnd w:id="48"/>
      <w:r w:rsidRPr="00C71B21">
        <w:rPr>
          <w:rFonts w:ascii="Arial Bold" w:hAnsi="Arial Bold"/>
          <w:color w:val="auto"/>
        </w:rPr>
        <w:t xml:space="preserve">                           </w:t>
      </w:r>
      <w:r w:rsidR="00B66960">
        <w:rPr>
          <w:rFonts w:ascii="Arial Bold" w:hAnsi="Arial Bold"/>
          <w:color w:val="auto"/>
        </w:rPr>
        <w:t xml:space="preserve">Class:  </w:t>
      </w:r>
      <w:r w:rsidR="00B66960">
        <w:rPr>
          <w:rFonts w:ascii="Arial Bold" w:hAnsi="Arial Bold"/>
          <w:color w:val="auto"/>
        </w:rPr>
        <w:tab/>
      </w:r>
      <w:r w:rsidR="00B66960">
        <w:rPr>
          <w:rFonts w:ascii="Arial Bold" w:hAnsi="Arial Bold"/>
          <w:color w:val="auto"/>
        </w:rPr>
        <w:tab/>
      </w:r>
      <w:r w:rsidRPr="00C71B21">
        <w:rPr>
          <w:rFonts w:ascii="Arial Bold" w:hAnsi="Arial Bold"/>
          <w:color w:val="auto"/>
        </w:rPr>
        <w:t>Date:</w:t>
      </w:r>
    </w:p>
    <w:p w14:paraId="1B5B5D1F" w14:textId="77777777" w:rsidR="00FB31CE" w:rsidRPr="00C71B21" w:rsidRDefault="00FB31CE">
      <w:pPr>
        <w:rPr>
          <w:rFonts w:ascii="Arial Bold" w:hAnsi="Arial Bold"/>
          <w:color w:val="auto"/>
        </w:rPr>
      </w:pPr>
    </w:p>
    <w:tbl>
      <w:tblPr>
        <w:tblStyle w:val="TableGrid"/>
        <w:tblW w:w="14317" w:type="dxa"/>
        <w:tblLayout w:type="fixed"/>
        <w:tblLook w:val="0020" w:firstRow="1" w:lastRow="0" w:firstColumn="0" w:lastColumn="0" w:noHBand="0" w:noVBand="0"/>
      </w:tblPr>
      <w:tblGrid>
        <w:gridCol w:w="966"/>
        <w:gridCol w:w="1297"/>
        <w:gridCol w:w="4541"/>
        <w:gridCol w:w="2127"/>
        <w:gridCol w:w="2126"/>
        <w:gridCol w:w="3260"/>
      </w:tblGrid>
      <w:tr w:rsidR="00FB31CE" w:rsidRPr="00C71B21" w14:paraId="334787E1" w14:textId="77777777" w:rsidTr="00670F6A">
        <w:trPr>
          <w:trHeight w:val="1100"/>
        </w:trPr>
        <w:tc>
          <w:tcPr>
            <w:tcW w:w="966" w:type="dxa"/>
          </w:tcPr>
          <w:p w14:paraId="1B101EF8" w14:textId="77777777" w:rsidR="00FB31CE" w:rsidRPr="00C71B21" w:rsidRDefault="00FB31CE">
            <w:pPr>
              <w:rPr>
                <w:rFonts w:ascii="Arial Bold" w:hAnsi="Arial Bold"/>
                <w:color w:val="auto"/>
                <w:sz w:val="20"/>
              </w:rPr>
            </w:pPr>
            <w:r w:rsidRPr="00C71B21">
              <w:rPr>
                <w:rFonts w:ascii="Arial Bold" w:hAnsi="Arial Bold"/>
                <w:color w:val="auto"/>
                <w:sz w:val="20"/>
              </w:rPr>
              <w:t>Block of Time</w:t>
            </w:r>
          </w:p>
        </w:tc>
        <w:tc>
          <w:tcPr>
            <w:tcW w:w="1297" w:type="dxa"/>
          </w:tcPr>
          <w:p w14:paraId="5480C61E" w14:textId="77777777" w:rsidR="00FB31CE" w:rsidRPr="00C71B21" w:rsidRDefault="00FB31CE">
            <w:pPr>
              <w:rPr>
                <w:rFonts w:ascii="Arial Bold" w:hAnsi="Arial Bold"/>
                <w:color w:val="auto"/>
                <w:sz w:val="20"/>
              </w:rPr>
            </w:pPr>
            <w:r w:rsidRPr="00C71B21">
              <w:rPr>
                <w:rFonts w:ascii="Arial Bold" w:hAnsi="Arial Bold"/>
                <w:color w:val="auto"/>
                <w:sz w:val="20"/>
              </w:rPr>
              <w:t>Planning Codes (where applicable)</w:t>
            </w:r>
          </w:p>
        </w:tc>
        <w:tc>
          <w:tcPr>
            <w:tcW w:w="4541" w:type="dxa"/>
          </w:tcPr>
          <w:p w14:paraId="6B3D4550" w14:textId="77777777" w:rsidR="00FB31CE" w:rsidRPr="00C71B21" w:rsidRDefault="00FB31CE">
            <w:pPr>
              <w:rPr>
                <w:rFonts w:ascii="Arial Bold" w:hAnsi="Arial Bold"/>
                <w:color w:val="auto"/>
                <w:sz w:val="20"/>
              </w:rPr>
            </w:pPr>
            <w:r w:rsidRPr="00C71B21">
              <w:rPr>
                <w:rFonts w:ascii="Arial Bold" w:hAnsi="Arial Bold"/>
                <w:color w:val="auto"/>
                <w:sz w:val="20"/>
              </w:rPr>
              <w:t>Title of Lesson/Activity (with staff/student initials)</w:t>
            </w:r>
          </w:p>
        </w:tc>
        <w:tc>
          <w:tcPr>
            <w:tcW w:w="2127" w:type="dxa"/>
          </w:tcPr>
          <w:p w14:paraId="2898F4CA" w14:textId="77777777" w:rsidR="00FB31CE" w:rsidRPr="00C71B21" w:rsidRDefault="00FB31CE">
            <w:pPr>
              <w:rPr>
                <w:rFonts w:ascii="Arial Bold" w:hAnsi="Arial Bold"/>
                <w:color w:val="auto"/>
                <w:sz w:val="20"/>
              </w:rPr>
            </w:pPr>
            <w:r w:rsidRPr="00C71B21">
              <w:rPr>
                <w:rFonts w:ascii="Arial Bold" w:hAnsi="Arial Bold"/>
                <w:color w:val="auto"/>
                <w:sz w:val="20"/>
              </w:rPr>
              <w:t>Supporting Staff/Student</w:t>
            </w:r>
          </w:p>
        </w:tc>
        <w:tc>
          <w:tcPr>
            <w:tcW w:w="2126" w:type="dxa"/>
          </w:tcPr>
          <w:p w14:paraId="0EF3C46D" w14:textId="77777777" w:rsidR="00FB31CE" w:rsidRPr="00C71B21" w:rsidRDefault="00FB31CE">
            <w:pPr>
              <w:rPr>
                <w:rFonts w:ascii="Arial Bold" w:hAnsi="Arial Bold"/>
                <w:color w:val="auto"/>
                <w:sz w:val="20"/>
              </w:rPr>
            </w:pPr>
            <w:r w:rsidRPr="00C71B21">
              <w:rPr>
                <w:rFonts w:ascii="Arial Bold" w:hAnsi="Arial Bold"/>
                <w:color w:val="auto"/>
                <w:sz w:val="20"/>
              </w:rPr>
              <w:t>Resources</w:t>
            </w:r>
          </w:p>
        </w:tc>
        <w:tc>
          <w:tcPr>
            <w:tcW w:w="3260" w:type="dxa"/>
          </w:tcPr>
          <w:p w14:paraId="38C3314F" w14:textId="77777777" w:rsidR="00FB31CE" w:rsidRPr="00C71B21" w:rsidRDefault="00FB31CE">
            <w:pPr>
              <w:rPr>
                <w:rFonts w:ascii="Arial Bold" w:hAnsi="Arial Bold"/>
                <w:color w:val="auto"/>
                <w:sz w:val="20"/>
              </w:rPr>
            </w:pPr>
            <w:r w:rsidRPr="00C71B21">
              <w:rPr>
                <w:rFonts w:ascii="Arial Bold" w:hAnsi="Arial Bold"/>
                <w:color w:val="auto"/>
                <w:sz w:val="20"/>
              </w:rPr>
              <w:t>Organisation &amp; Management Notes</w:t>
            </w:r>
          </w:p>
        </w:tc>
      </w:tr>
      <w:tr w:rsidR="00FB31CE" w:rsidRPr="00C71B21" w14:paraId="3495B06A" w14:textId="77777777" w:rsidTr="00670F6A">
        <w:trPr>
          <w:trHeight w:val="2420"/>
        </w:trPr>
        <w:tc>
          <w:tcPr>
            <w:tcW w:w="966" w:type="dxa"/>
          </w:tcPr>
          <w:p w14:paraId="5A3496F5" w14:textId="77777777" w:rsidR="00FB31CE" w:rsidRPr="00C71B21" w:rsidRDefault="00FB31CE">
            <w:pPr>
              <w:rPr>
                <w:rFonts w:ascii="Arial" w:hAnsi="Arial"/>
                <w:color w:val="auto"/>
                <w:sz w:val="20"/>
              </w:rPr>
            </w:pPr>
          </w:p>
          <w:p w14:paraId="2E901523" w14:textId="77777777" w:rsidR="00FB31CE" w:rsidRPr="00C71B21" w:rsidRDefault="00FB31CE">
            <w:pPr>
              <w:rPr>
                <w:rFonts w:ascii="Arial" w:hAnsi="Arial"/>
                <w:color w:val="auto"/>
                <w:sz w:val="20"/>
              </w:rPr>
            </w:pPr>
          </w:p>
          <w:p w14:paraId="6887BB46" w14:textId="77777777" w:rsidR="00FB31CE" w:rsidRPr="00C71B21" w:rsidRDefault="00FB31CE">
            <w:pPr>
              <w:rPr>
                <w:rFonts w:ascii="Arial" w:hAnsi="Arial"/>
                <w:color w:val="auto"/>
                <w:sz w:val="20"/>
              </w:rPr>
            </w:pPr>
          </w:p>
          <w:p w14:paraId="3A286B49" w14:textId="77777777" w:rsidR="00FB31CE" w:rsidRPr="00C71B21" w:rsidRDefault="00FB31CE">
            <w:pPr>
              <w:rPr>
                <w:rFonts w:ascii="Arial" w:hAnsi="Arial"/>
                <w:color w:val="auto"/>
                <w:sz w:val="20"/>
              </w:rPr>
            </w:pPr>
          </w:p>
          <w:p w14:paraId="3BA896DA" w14:textId="77777777" w:rsidR="00FB31CE" w:rsidRPr="00C71B21" w:rsidRDefault="00FB31CE">
            <w:pPr>
              <w:rPr>
                <w:rFonts w:ascii="Arial" w:hAnsi="Arial"/>
                <w:color w:val="auto"/>
                <w:sz w:val="20"/>
              </w:rPr>
            </w:pPr>
          </w:p>
          <w:p w14:paraId="4DB00009" w14:textId="77777777" w:rsidR="00FB31CE" w:rsidRPr="00C71B21" w:rsidRDefault="00FB31CE">
            <w:pPr>
              <w:rPr>
                <w:color w:val="auto"/>
              </w:rPr>
            </w:pPr>
          </w:p>
        </w:tc>
        <w:tc>
          <w:tcPr>
            <w:tcW w:w="1297" w:type="dxa"/>
          </w:tcPr>
          <w:p w14:paraId="73FE471D" w14:textId="77777777" w:rsidR="00FB31CE" w:rsidRPr="00C71B21" w:rsidRDefault="00FB31CE">
            <w:pPr>
              <w:rPr>
                <w:color w:val="auto"/>
              </w:rPr>
            </w:pPr>
          </w:p>
        </w:tc>
        <w:tc>
          <w:tcPr>
            <w:tcW w:w="4541" w:type="dxa"/>
          </w:tcPr>
          <w:p w14:paraId="7CFB084F" w14:textId="77777777" w:rsidR="00FB31CE" w:rsidRPr="00C71B21" w:rsidRDefault="00FB31CE">
            <w:pPr>
              <w:rPr>
                <w:color w:val="auto"/>
              </w:rPr>
            </w:pPr>
          </w:p>
        </w:tc>
        <w:tc>
          <w:tcPr>
            <w:tcW w:w="2127" w:type="dxa"/>
          </w:tcPr>
          <w:p w14:paraId="457ACABD" w14:textId="77777777" w:rsidR="00FB31CE" w:rsidRPr="00C71B21" w:rsidRDefault="00FB31CE">
            <w:pPr>
              <w:rPr>
                <w:rFonts w:ascii="Arial Bold Italic" w:hAnsi="Arial Bold Italic"/>
                <w:color w:val="auto"/>
                <w:sz w:val="20"/>
              </w:rPr>
            </w:pPr>
            <w:r w:rsidRPr="00C71B21">
              <w:rPr>
                <w:rFonts w:ascii="Arial Bold Italic" w:hAnsi="Arial Bold Italic"/>
                <w:color w:val="auto"/>
                <w:sz w:val="20"/>
              </w:rPr>
              <w:t>For example: Classroom Assistant/</w:t>
            </w:r>
          </w:p>
          <w:p w14:paraId="12C0A13C" w14:textId="77777777" w:rsidR="00FB31CE" w:rsidRPr="00C71B21" w:rsidRDefault="00FB31CE">
            <w:pPr>
              <w:rPr>
                <w:rFonts w:ascii="Arial Bold Italic" w:hAnsi="Arial Bold Italic"/>
                <w:color w:val="auto"/>
                <w:sz w:val="20"/>
              </w:rPr>
            </w:pPr>
            <w:r w:rsidRPr="00C71B21">
              <w:rPr>
                <w:rFonts w:ascii="Arial Bold Italic" w:hAnsi="Arial Bold Italic"/>
                <w:color w:val="auto"/>
                <w:sz w:val="20"/>
              </w:rPr>
              <w:t>Speech Therapist/</w:t>
            </w:r>
          </w:p>
          <w:p w14:paraId="02F635D8" w14:textId="77777777" w:rsidR="00FB31CE" w:rsidRPr="00C71B21" w:rsidRDefault="00FB31CE">
            <w:pPr>
              <w:rPr>
                <w:rFonts w:ascii="Arial Bold Italic" w:hAnsi="Arial Bold Italic"/>
                <w:color w:val="auto"/>
                <w:sz w:val="20"/>
              </w:rPr>
            </w:pPr>
            <w:r w:rsidRPr="00C71B21">
              <w:rPr>
                <w:rFonts w:ascii="Arial Bold Italic" w:hAnsi="Arial Bold Italic"/>
                <w:color w:val="auto"/>
                <w:sz w:val="20"/>
              </w:rPr>
              <w:t>Support for Learning Teacher/Assistant</w:t>
            </w:r>
          </w:p>
          <w:p w14:paraId="3A7C580A" w14:textId="77777777" w:rsidR="00FB31CE" w:rsidRPr="00C71B21" w:rsidRDefault="00FB31CE">
            <w:pPr>
              <w:rPr>
                <w:rFonts w:ascii="Arial Bold Italic" w:hAnsi="Arial Bold Italic"/>
                <w:color w:val="auto"/>
                <w:sz w:val="20"/>
              </w:rPr>
            </w:pPr>
            <w:r w:rsidRPr="00C71B21">
              <w:rPr>
                <w:rFonts w:ascii="Arial Bold Italic" w:hAnsi="Arial Bold Italic"/>
                <w:color w:val="auto"/>
                <w:sz w:val="20"/>
              </w:rPr>
              <w:t>Behaviour Support</w:t>
            </w:r>
          </w:p>
        </w:tc>
        <w:tc>
          <w:tcPr>
            <w:tcW w:w="2126" w:type="dxa"/>
          </w:tcPr>
          <w:p w14:paraId="4F4A56CB" w14:textId="77777777" w:rsidR="00FB31CE" w:rsidRPr="00C71B21" w:rsidRDefault="00FB31CE">
            <w:pPr>
              <w:rPr>
                <w:color w:val="auto"/>
              </w:rPr>
            </w:pPr>
          </w:p>
        </w:tc>
        <w:tc>
          <w:tcPr>
            <w:tcW w:w="3260" w:type="dxa"/>
          </w:tcPr>
          <w:p w14:paraId="71F08E72" w14:textId="77777777" w:rsidR="00FB31CE" w:rsidRPr="00C71B21" w:rsidRDefault="00FB31CE">
            <w:pPr>
              <w:rPr>
                <w:color w:val="auto"/>
              </w:rPr>
            </w:pPr>
          </w:p>
        </w:tc>
      </w:tr>
      <w:tr w:rsidR="00FB31CE" w:rsidRPr="00C71B21" w14:paraId="36164371" w14:textId="77777777" w:rsidTr="00670F6A">
        <w:trPr>
          <w:trHeight w:val="350"/>
        </w:trPr>
        <w:tc>
          <w:tcPr>
            <w:tcW w:w="966" w:type="dxa"/>
          </w:tcPr>
          <w:p w14:paraId="6D9D95DE" w14:textId="77777777" w:rsidR="00FB31CE" w:rsidRPr="00C71B21" w:rsidRDefault="00FB31CE">
            <w:pPr>
              <w:rPr>
                <w:color w:val="auto"/>
              </w:rPr>
            </w:pPr>
          </w:p>
        </w:tc>
        <w:tc>
          <w:tcPr>
            <w:tcW w:w="1297" w:type="dxa"/>
          </w:tcPr>
          <w:p w14:paraId="518B4ACD" w14:textId="77777777" w:rsidR="00FB31CE" w:rsidRPr="00C71B21" w:rsidRDefault="00FB31CE">
            <w:pPr>
              <w:rPr>
                <w:color w:val="auto"/>
              </w:rPr>
            </w:pPr>
          </w:p>
        </w:tc>
        <w:tc>
          <w:tcPr>
            <w:tcW w:w="4541" w:type="dxa"/>
          </w:tcPr>
          <w:p w14:paraId="67C17CB4" w14:textId="77777777" w:rsidR="00FB31CE" w:rsidRPr="00C71B21" w:rsidRDefault="00FB31CE">
            <w:pPr>
              <w:rPr>
                <w:color w:val="auto"/>
              </w:rPr>
            </w:pPr>
          </w:p>
        </w:tc>
        <w:tc>
          <w:tcPr>
            <w:tcW w:w="7513" w:type="dxa"/>
            <w:gridSpan w:val="3"/>
          </w:tcPr>
          <w:p w14:paraId="04D9E441" w14:textId="77777777" w:rsidR="00FB31CE" w:rsidRPr="00C71B21" w:rsidRDefault="00FB31CE">
            <w:pPr>
              <w:rPr>
                <w:color w:val="auto"/>
              </w:rPr>
            </w:pPr>
          </w:p>
        </w:tc>
      </w:tr>
      <w:tr w:rsidR="00FB31CE" w:rsidRPr="00C71B21" w14:paraId="17320487" w14:textId="77777777" w:rsidTr="00670F6A">
        <w:trPr>
          <w:trHeight w:val="1780"/>
        </w:trPr>
        <w:tc>
          <w:tcPr>
            <w:tcW w:w="966" w:type="dxa"/>
          </w:tcPr>
          <w:p w14:paraId="0F2617E0" w14:textId="77777777" w:rsidR="00FB31CE" w:rsidRPr="00C71B21" w:rsidRDefault="00FB31CE">
            <w:pPr>
              <w:rPr>
                <w:color w:val="auto"/>
              </w:rPr>
            </w:pPr>
          </w:p>
          <w:p w14:paraId="436EAD57" w14:textId="77777777" w:rsidR="00FB31CE" w:rsidRPr="00C71B21" w:rsidRDefault="00FB31CE">
            <w:pPr>
              <w:rPr>
                <w:color w:val="auto"/>
              </w:rPr>
            </w:pPr>
          </w:p>
          <w:p w14:paraId="07FCA898" w14:textId="77777777" w:rsidR="00FB31CE" w:rsidRPr="00C71B21" w:rsidRDefault="00FB31CE">
            <w:pPr>
              <w:rPr>
                <w:color w:val="auto"/>
              </w:rPr>
            </w:pPr>
          </w:p>
          <w:p w14:paraId="02DC755C" w14:textId="77777777" w:rsidR="00FB31CE" w:rsidRPr="00C71B21" w:rsidRDefault="00FB31CE">
            <w:pPr>
              <w:rPr>
                <w:color w:val="auto"/>
              </w:rPr>
            </w:pPr>
          </w:p>
          <w:p w14:paraId="5E8F0F5B" w14:textId="77777777" w:rsidR="00FB31CE" w:rsidRPr="00C71B21" w:rsidRDefault="00FB31CE">
            <w:pPr>
              <w:rPr>
                <w:color w:val="auto"/>
              </w:rPr>
            </w:pPr>
          </w:p>
          <w:p w14:paraId="314CF419" w14:textId="77777777" w:rsidR="00FB31CE" w:rsidRPr="00C71B21" w:rsidRDefault="00FB31CE">
            <w:pPr>
              <w:rPr>
                <w:color w:val="auto"/>
              </w:rPr>
            </w:pPr>
          </w:p>
        </w:tc>
        <w:tc>
          <w:tcPr>
            <w:tcW w:w="1297" w:type="dxa"/>
          </w:tcPr>
          <w:p w14:paraId="703D2BFC" w14:textId="77777777" w:rsidR="00FB31CE" w:rsidRPr="00C71B21" w:rsidRDefault="00FB31CE">
            <w:pPr>
              <w:rPr>
                <w:color w:val="auto"/>
              </w:rPr>
            </w:pPr>
          </w:p>
        </w:tc>
        <w:tc>
          <w:tcPr>
            <w:tcW w:w="4541" w:type="dxa"/>
          </w:tcPr>
          <w:p w14:paraId="75CD58A2" w14:textId="77777777" w:rsidR="00FB31CE" w:rsidRPr="00C71B21" w:rsidRDefault="00FB31CE">
            <w:pPr>
              <w:rPr>
                <w:color w:val="auto"/>
              </w:rPr>
            </w:pPr>
          </w:p>
        </w:tc>
        <w:tc>
          <w:tcPr>
            <w:tcW w:w="2127" w:type="dxa"/>
          </w:tcPr>
          <w:p w14:paraId="61CE22E1" w14:textId="77777777" w:rsidR="00FB31CE" w:rsidRPr="00C71B21" w:rsidRDefault="00FB31CE">
            <w:pPr>
              <w:rPr>
                <w:color w:val="auto"/>
              </w:rPr>
            </w:pPr>
          </w:p>
        </w:tc>
        <w:tc>
          <w:tcPr>
            <w:tcW w:w="2126" w:type="dxa"/>
          </w:tcPr>
          <w:p w14:paraId="3C1CFE76" w14:textId="77777777" w:rsidR="00FB31CE" w:rsidRPr="00C71B21" w:rsidRDefault="00FB31CE">
            <w:pPr>
              <w:rPr>
                <w:color w:val="auto"/>
              </w:rPr>
            </w:pPr>
          </w:p>
        </w:tc>
        <w:tc>
          <w:tcPr>
            <w:tcW w:w="3260" w:type="dxa"/>
          </w:tcPr>
          <w:p w14:paraId="3F5ABDD9" w14:textId="77777777" w:rsidR="00FB31CE" w:rsidRPr="00C71B21" w:rsidRDefault="00FB31CE">
            <w:pPr>
              <w:rPr>
                <w:color w:val="auto"/>
              </w:rPr>
            </w:pPr>
          </w:p>
        </w:tc>
      </w:tr>
      <w:tr w:rsidR="00FB31CE" w:rsidRPr="00C71B21" w14:paraId="04B9AEEF" w14:textId="77777777" w:rsidTr="00670F6A">
        <w:trPr>
          <w:trHeight w:val="350"/>
        </w:trPr>
        <w:tc>
          <w:tcPr>
            <w:tcW w:w="966" w:type="dxa"/>
          </w:tcPr>
          <w:p w14:paraId="74E46896" w14:textId="77777777" w:rsidR="00FB31CE" w:rsidRPr="00C71B21" w:rsidRDefault="00FB31CE">
            <w:pPr>
              <w:rPr>
                <w:color w:val="auto"/>
              </w:rPr>
            </w:pPr>
          </w:p>
        </w:tc>
        <w:tc>
          <w:tcPr>
            <w:tcW w:w="1297" w:type="dxa"/>
          </w:tcPr>
          <w:p w14:paraId="798D2F82" w14:textId="77777777" w:rsidR="00FB31CE" w:rsidRPr="00C71B21" w:rsidRDefault="00FB31CE">
            <w:pPr>
              <w:rPr>
                <w:color w:val="auto"/>
              </w:rPr>
            </w:pPr>
          </w:p>
        </w:tc>
        <w:tc>
          <w:tcPr>
            <w:tcW w:w="4541" w:type="dxa"/>
          </w:tcPr>
          <w:p w14:paraId="38649985" w14:textId="77777777" w:rsidR="00FB31CE" w:rsidRPr="00C71B21" w:rsidRDefault="00FB31CE">
            <w:pPr>
              <w:rPr>
                <w:color w:val="auto"/>
              </w:rPr>
            </w:pPr>
          </w:p>
        </w:tc>
        <w:tc>
          <w:tcPr>
            <w:tcW w:w="7513" w:type="dxa"/>
            <w:gridSpan w:val="3"/>
          </w:tcPr>
          <w:p w14:paraId="06625092" w14:textId="77777777" w:rsidR="00FB31CE" w:rsidRPr="00C71B21" w:rsidRDefault="00FB31CE">
            <w:pPr>
              <w:rPr>
                <w:color w:val="auto"/>
              </w:rPr>
            </w:pPr>
          </w:p>
        </w:tc>
      </w:tr>
      <w:tr w:rsidR="00FB31CE" w:rsidRPr="00C71B21" w14:paraId="5F4F9F58" w14:textId="77777777" w:rsidTr="00670F6A">
        <w:trPr>
          <w:trHeight w:val="1780"/>
        </w:trPr>
        <w:tc>
          <w:tcPr>
            <w:tcW w:w="966" w:type="dxa"/>
          </w:tcPr>
          <w:p w14:paraId="6278BBA6" w14:textId="77777777" w:rsidR="00FB31CE" w:rsidRPr="00C71B21" w:rsidRDefault="00FB31CE">
            <w:pPr>
              <w:rPr>
                <w:color w:val="auto"/>
              </w:rPr>
            </w:pPr>
          </w:p>
          <w:p w14:paraId="4CC3AB51" w14:textId="77777777" w:rsidR="00FB31CE" w:rsidRPr="00C71B21" w:rsidRDefault="00FB31CE">
            <w:pPr>
              <w:rPr>
                <w:color w:val="auto"/>
              </w:rPr>
            </w:pPr>
          </w:p>
          <w:p w14:paraId="09901E5E" w14:textId="77777777" w:rsidR="00FB31CE" w:rsidRPr="00C71B21" w:rsidRDefault="00FB31CE">
            <w:pPr>
              <w:rPr>
                <w:color w:val="auto"/>
              </w:rPr>
            </w:pPr>
          </w:p>
          <w:p w14:paraId="78E9AAC0" w14:textId="77777777" w:rsidR="00FB31CE" w:rsidRPr="00C71B21" w:rsidRDefault="00FB31CE">
            <w:pPr>
              <w:rPr>
                <w:color w:val="auto"/>
              </w:rPr>
            </w:pPr>
          </w:p>
          <w:p w14:paraId="37488734" w14:textId="77777777" w:rsidR="00FB31CE" w:rsidRPr="00C71B21" w:rsidRDefault="00FB31CE">
            <w:pPr>
              <w:rPr>
                <w:color w:val="auto"/>
              </w:rPr>
            </w:pPr>
          </w:p>
          <w:p w14:paraId="7477AEAE" w14:textId="77777777" w:rsidR="00FB31CE" w:rsidRPr="00C71B21" w:rsidRDefault="00FB31CE">
            <w:pPr>
              <w:rPr>
                <w:color w:val="auto"/>
              </w:rPr>
            </w:pPr>
          </w:p>
        </w:tc>
        <w:tc>
          <w:tcPr>
            <w:tcW w:w="1297" w:type="dxa"/>
          </w:tcPr>
          <w:p w14:paraId="2E752C6B" w14:textId="77777777" w:rsidR="00FB31CE" w:rsidRPr="00C71B21" w:rsidRDefault="00FB31CE">
            <w:pPr>
              <w:rPr>
                <w:color w:val="auto"/>
              </w:rPr>
            </w:pPr>
          </w:p>
        </w:tc>
        <w:tc>
          <w:tcPr>
            <w:tcW w:w="4541" w:type="dxa"/>
          </w:tcPr>
          <w:p w14:paraId="6035CB3A" w14:textId="77777777" w:rsidR="00FB31CE" w:rsidRPr="00C71B21" w:rsidRDefault="00FB31CE">
            <w:pPr>
              <w:rPr>
                <w:color w:val="auto"/>
              </w:rPr>
            </w:pPr>
          </w:p>
        </w:tc>
        <w:tc>
          <w:tcPr>
            <w:tcW w:w="2127" w:type="dxa"/>
          </w:tcPr>
          <w:p w14:paraId="0AC25F6B" w14:textId="77777777" w:rsidR="00FB31CE" w:rsidRPr="00C71B21" w:rsidRDefault="00FB31CE">
            <w:pPr>
              <w:rPr>
                <w:color w:val="auto"/>
              </w:rPr>
            </w:pPr>
          </w:p>
        </w:tc>
        <w:tc>
          <w:tcPr>
            <w:tcW w:w="2126" w:type="dxa"/>
          </w:tcPr>
          <w:p w14:paraId="5DD33C33" w14:textId="77777777" w:rsidR="00FB31CE" w:rsidRPr="00C71B21" w:rsidRDefault="00FB31CE">
            <w:pPr>
              <w:rPr>
                <w:color w:val="auto"/>
              </w:rPr>
            </w:pPr>
          </w:p>
        </w:tc>
        <w:tc>
          <w:tcPr>
            <w:tcW w:w="3260" w:type="dxa"/>
          </w:tcPr>
          <w:p w14:paraId="0BB95070" w14:textId="77777777" w:rsidR="00FB31CE" w:rsidRPr="00C71B21" w:rsidRDefault="00FB31CE">
            <w:pPr>
              <w:rPr>
                <w:color w:val="auto"/>
              </w:rPr>
            </w:pPr>
          </w:p>
        </w:tc>
      </w:tr>
    </w:tbl>
    <w:p w14:paraId="0CA0D7D3" w14:textId="77777777" w:rsidR="00FB31CE" w:rsidRPr="00C71B21" w:rsidRDefault="00FB31CE">
      <w:pPr>
        <w:pStyle w:val="FreeForm"/>
        <w:rPr>
          <w:rFonts w:ascii="Arial Bold" w:hAnsi="Arial Bold"/>
          <w:color w:val="auto"/>
          <w:sz w:val="24"/>
        </w:rPr>
      </w:pPr>
    </w:p>
    <w:p w14:paraId="11847FDD" w14:textId="77777777" w:rsidR="00FB31CE" w:rsidRPr="00C71B21" w:rsidRDefault="00FB31CE">
      <w:pPr>
        <w:rPr>
          <w:rFonts w:ascii="Arial" w:hAnsi="Arial"/>
          <w:color w:val="auto"/>
          <w:sz w:val="20"/>
        </w:rPr>
      </w:pPr>
    </w:p>
    <w:p w14:paraId="2329FC55" w14:textId="77777777" w:rsidR="00FB31CE" w:rsidRPr="00C71B21" w:rsidRDefault="00FB31CE">
      <w:pPr>
        <w:rPr>
          <w:rFonts w:ascii="Arial" w:hAnsi="Arial"/>
          <w:color w:val="auto"/>
          <w:sz w:val="20"/>
        </w:rPr>
      </w:pPr>
    </w:p>
    <w:p w14:paraId="1CC20174" w14:textId="77777777" w:rsidR="00FB31CE" w:rsidRPr="00C71B21" w:rsidRDefault="00FB31CE">
      <w:pPr>
        <w:rPr>
          <w:rFonts w:ascii="Arial" w:hAnsi="Arial"/>
          <w:color w:val="auto"/>
          <w:sz w:val="20"/>
        </w:rPr>
      </w:pPr>
    </w:p>
    <w:p w14:paraId="59BE77EF" w14:textId="77777777" w:rsidR="00767D79" w:rsidRPr="00C71B21" w:rsidRDefault="00767D79" w:rsidP="00213822">
      <w:pPr>
        <w:rPr>
          <w:rFonts w:ascii="Arial Bold" w:hAnsi="Arial Bold"/>
          <w:color w:val="auto"/>
        </w:rPr>
      </w:pPr>
    </w:p>
    <w:p w14:paraId="5E2FC3C6" w14:textId="77777777" w:rsidR="00B66960" w:rsidRDefault="00B66960">
      <w:pPr>
        <w:jc w:val="center"/>
        <w:rPr>
          <w:rFonts w:ascii="Arial Bold" w:hAnsi="Arial Bold"/>
          <w:color w:val="auto"/>
        </w:rPr>
      </w:pPr>
    </w:p>
    <w:p w14:paraId="7B0BFFE3" w14:textId="317B31BC" w:rsidR="00FB31CE" w:rsidRPr="00C71B21" w:rsidRDefault="00FB31CE" w:rsidP="00B66960">
      <w:pPr>
        <w:pStyle w:val="Heading2"/>
      </w:pPr>
      <w:bookmarkStart w:id="49" w:name="_Toc144118508"/>
      <w:r w:rsidRPr="00C71B21">
        <w:t>Daily Evaluation/Reflection</w:t>
      </w:r>
      <w:bookmarkEnd w:id="49"/>
    </w:p>
    <w:p w14:paraId="16648F2B" w14:textId="77777777" w:rsidR="00FB31CE" w:rsidRPr="00C71B21" w:rsidRDefault="00FB31CE">
      <w:pPr>
        <w:rPr>
          <w:rFonts w:ascii="Arial Bold" w:hAnsi="Arial Bold"/>
          <w:color w:val="auto"/>
        </w:rPr>
      </w:pPr>
    </w:p>
    <w:tbl>
      <w:tblPr>
        <w:tblStyle w:val="TableGrid"/>
        <w:tblW w:w="14317" w:type="dxa"/>
        <w:tblLayout w:type="fixed"/>
        <w:tblLook w:val="0020" w:firstRow="1" w:lastRow="0" w:firstColumn="0" w:lastColumn="0" w:noHBand="0" w:noVBand="0"/>
      </w:tblPr>
      <w:tblGrid>
        <w:gridCol w:w="14317"/>
      </w:tblGrid>
      <w:tr w:rsidR="00FB31CE" w:rsidRPr="00C71B21" w14:paraId="30CDB77C" w14:textId="77777777" w:rsidTr="00670F6A">
        <w:trPr>
          <w:trHeight w:val="3080"/>
        </w:trPr>
        <w:tc>
          <w:tcPr>
            <w:tcW w:w="14317" w:type="dxa"/>
          </w:tcPr>
          <w:p w14:paraId="2AD52716" w14:textId="7FD2583D" w:rsidR="00FB31CE" w:rsidRPr="00C71B21" w:rsidRDefault="00FB31CE">
            <w:pPr>
              <w:rPr>
                <w:rFonts w:ascii="Arial Bold" w:hAnsi="Arial Bold"/>
                <w:color w:val="auto"/>
                <w:sz w:val="20"/>
              </w:rPr>
            </w:pPr>
            <w:r w:rsidRPr="00C71B21">
              <w:rPr>
                <w:rFonts w:ascii="Arial Bold" w:hAnsi="Arial Bold"/>
                <w:color w:val="auto"/>
                <w:sz w:val="20"/>
              </w:rPr>
              <w:t>Reflection on the Day – What went well/did not go well and why?</w:t>
            </w:r>
            <w:r w:rsidR="00D62E38">
              <w:rPr>
                <w:rFonts w:ascii="Arial Bold" w:hAnsi="Arial Bold"/>
                <w:color w:val="auto"/>
                <w:sz w:val="20"/>
              </w:rPr>
              <w:t xml:space="preserve"> </w:t>
            </w:r>
            <w:r w:rsidRPr="00C71B21">
              <w:rPr>
                <w:rFonts w:ascii="Arial Bold" w:hAnsi="Arial Bold"/>
                <w:color w:val="auto"/>
                <w:sz w:val="20"/>
              </w:rPr>
              <w:t xml:space="preserve"> (This should inform your weekly evaluations/reflections)</w:t>
            </w:r>
          </w:p>
          <w:p w14:paraId="4E492EE3" w14:textId="77777777" w:rsidR="00FB31CE" w:rsidRPr="00C71B21" w:rsidRDefault="00FB31CE">
            <w:pPr>
              <w:rPr>
                <w:rFonts w:ascii="Arial Bold" w:hAnsi="Arial Bold"/>
                <w:color w:val="auto"/>
                <w:sz w:val="20"/>
              </w:rPr>
            </w:pPr>
          </w:p>
          <w:p w14:paraId="6898A7A2" w14:textId="77777777" w:rsidR="00FB31CE" w:rsidRPr="00C71B21" w:rsidRDefault="00FB31CE">
            <w:pPr>
              <w:rPr>
                <w:rFonts w:ascii="Arial Bold" w:hAnsi="Arial Bold"/>
                <w:color w:val="auto"/>
                <w:sz w:val="20"/>
              </w:rPr>
            </w:pPr>
          </w:p>
          <w:p w14:paraId="4363E4A4" w14:textId="77777777" w:rsidR="00FB31CE" w:rsidRPr="00C71B21" w:rsidRDefault="00FB31CE">
            <w:pPr>
              <w:rPr>
                <w:rFonts w:ascii="Arial Bold" w:hAnsi="Arial Bold"/>
                <w:color w:val="auto"/>
                <w:sz w:val="20"/>
              </w:rPr>
            </w:pPr>
          </w:p>
          <w:p w14:paraId="6A474BE8" w14:textId="77777777" w:rsidR="00FB31CE" w:rsidRPr="00C71B21" w:rsidRDefault="00FB31CE">
            <w:pPr>
              <w:rPr>
                <w:rFonts w:ascii="Arial Bold" w:hAnsi="Arial Bold"/>
                <w:color w:val="auto"/>
                <w:sz w:val="20"/>
              </w:rPr>
            </w:pPr>
          </w:p>
          <w:p w14:paraId="4C37E570" w14:textId="77777777" w:rsidR="00FB31CE" w:rsidRPr="00C71B21" w:rsidRDefault="00FB31CE">
            <w:pPr>
              <w:rPr>
                <w:rFonts w:ascii="Arial Bold" w:hAnsi="Arial Bold"/>
                <w:color w:val="auto"/>
                <w:sz w:val="20"/>
              </w:rPr>
            </w:pPr>
          </w:p>
          <w:p w14:paraId="1769D195" w14:textId="77777777" w:rsidR="00FB31CE" w:rsidRPr="00C71B21" w:rsidRDefault="00FB31CE">
            <w:pPr>
              <w:rPr>
                <w:rFonts w:ascii="Arial Bold" w:hAnsi="Arial Bold"/>
                <w:color w:val="auto"/>
                <w:sz w:val="20"/>
              </w:rPr>
            </w:pPr>
          </w:p>
          <w:p w14:paraId="5199F714" w14:textId="77777777" w:rsidR="00FB31CE" w:rsidRPr="00C71B21" w:rsidRDefault="00FB31CE">
            <w:pPr>
              <w:rPr>
                <w:rFonts w:ascii="Arial Bold" w:hAnsi="Arial Bold"/>
                <w:color w:val="auto"/>
                <w:sz w:val="20"/>
              </w:rPr>
            </w:pPr>
          </w:p>
          <w:p w14:paraId="1AA88BB7" w14:textId="77777777" w:rsidR="00FB31CE" w:rsidRPr="00C71B21" w:rsidRDefault="00FB31CE">
            <w:pPr>
              <w:rPr>
                <w:rFonts w:ascii="Arial Bold" w:hAnsi="Arial Bold"/>
                <w:color w:val="auto"/>
                <w:sz w:val="20"/>
              </w:rPr>
            </w:pPr>
          </w:p>
          <w:p w14:paraId="4F04AFF7" w14:textId="77777777" w:rsidR="00FB31CE" w:rsidRPr="00C71B21" w:rsidRDefault="00FB31CE">
            <w:pPr>
              <w:rPr>
                <w:rFonts w:ascii="Arial Bold" w:hAnsi="Arial Bold"/>
                <w:color w:val="auto"/>
                <w:sz w:val="20"/>
              </w:rPr>
            </w:pPr>
          </w:p>
          <w:p w14:paraId="01DF7153" w14:textId="77777777" w:rsidR="00FB31CE" w:rsidRPr="00C71B21" w:rsidRDefault="00FB31CE">
            <w:pPr>
              <w:rPr>
                <w:rFonts w:ascii="Arial Bold" w:hAnsi="Arial Bold"/>
                <w:color w:val="auto"/>
                <w:sz w:val="20"/>
              </w:rPr>
            </w:pPr>
          </w:p>
          <w:p w14:paraId="740B216A" w14:textId="77777777" w:rsidR="00FB31CE" w:rsidRPr="00C71B21" w:rsidRDefault="00FB31CE">
            <w:pPr>
              <w:rPr>
                <w:rFonts w:ascii="Arial Bold" w:hAnsi="Arial Bold"/>
                <w:color w:val="auto"/>
                <w:sz w:val="20"/>
              </w:rPr>
            </w:pPr>
          </w:p>
          <w:p w14:paraId="6A0DDC6A" w14:textId="77777777" w:rsidR="00FB31CE" w:rsidRPr="00C71B21" w:rsidRDefault="00FB31CE">
            <w:pPr>
              <w:rPr>
                <w:color w:val="auto"/>
              </w:rPr>
            </w:pPr>
          </w:p>
        </w:tc>
      </w:tr>
      <w:tr w:rsidR="00FB31CE" w:rsidRPr="00C71B21" w14:paraId="1239F7BA" w14:textId="77777777" w:rsidTr="00670F6A">
        <w:trPr>
          <w:trHeight w:val="3300"/>
        </w:trPr>
        <w:tc>
          <w:tcPr>
            <w:tcW w:w="14317" w:type="dxa"/>
          </w:tcPr>
          <w:p w14:paraId="5F04D5E1" w14:textId="77777777" w:rsidR="00FB31CE" w:rsidRPr="00C71B21" w:rsidRDefault="00FB31CE">
            <w:pPr>
              <w:rPr>
                <w:rFonts w:ascii="Arial Bold" w:hAnsi="Arial Bold"/>
                <w:color w:val="auto"/>
                <w:sz w:val="20"/>
              </w:rPr>
            </w:pPr>
            <w:r w:rsidRPr="00C71B21">
              <w:rPr>
                <w:rFonts w:ascii="Arial Bold" w:hAnsi="Arial Bold"/>
                <w:color w:val="auto"/>
                <w:sz w:val="20"/>
              </w:rPr>
              <w:t>Next steps for the children and for you the teacher.</w:t>
            </w:r>
          </w:p>
          <w:p w14:paraId="578DFDAA" w14:textId="77777777" w:rsidR="00FB31CE" w:rsidRPr="00C71B21" w:rsidRDefault="00FB31CE">
            <w:pPr>
              <w:rPr>
                <w:rFonts w:ascii="Arial Bold" w:hAnsi="Arial Bold"/>
                <w:color w:val="auto"/>
                <w:sz w:val="20"/>
              </w:rPr>
            </w:pPr>
          </w:p>
          <w:p w14:paraId="7D49564B" w14:textId="77777777" w:rsidR="00FB31CE" w:rsidRPr="00C71B21" w:rsidRDefault="00FB31CE">
            <w:pPr>
              <w:rPr>
                <w:rFonts w:ascii="Arial Bold" w:hAnsi="Arial Bold"/>
                <w:color w:val="auto"/>
                <w:sz w:val="20"/>
              </w:rPr>
            </w:pPr>
          </w:p>
          <w:p w14:paraId="01807EE6" w14:textId="77777777" w:rsidR="00FB31CE" w:rsidRPr="00C71B21" w:rsidRDefault="00FB31CE">
            <w:pPr>
              <w:rPr>
                <w:rFonts w:ascii="Arial Bold" w:hAnsi="Arial Bold"/>
                <w:color w:val="auto"/>
                <w:sz w:val="20"/>
              </w:rPr>
            </w:pPr>
          </w:p>
          <w:p w14:paraId="3990F693" w14:textId="77777777" w:rsidR="00FB31CE" w:rsidRPr="00C71B21" w:rsidRDefault="00FB31CE">
            <w:pPr>
              <w:rPr>
                <w:rFonts w:ascii="Arial Bold" w:hAnsi="Arial Bold"/>
                <w:color w:val="auto"/>
                <w:sz w:val="20"/>
              </w:rPr>
            </w:pPr>
          </w:p>
          <w:p w14:paraId="09504803" w14:textId="77777777" w:rsidR="00FB31CE" w:rsidRPr="00C71B21" w:rsidRDefault="00FB31CE">
            <w:pPr>
              <w:rPr>
                <w:rFonts w:ascii="Arial Bold" w:hAnsi="Arial Bold"/>
                <w:color w:val="auto"/>
                <w:sz w:val="20"/>
              </w:rPr>
            </w:pPr>
          </w:p>
          <w:p w14:paraId="67E75B87" w14:textId="77777777" w:rsidR="00FB31CE" w:rsidRPr="00C71B21" w:rsidRDefault="00FB31CE">
            <w:pPr>
              <w:rPr>
                <w:rFonts w:ascii="Arial Bold" w:hAnsi="Arial Bold"/>
                <w:color w:val="auto"/>
                <w:sz w:val="20"/>
              </w:rPr>
            </w:pPr>
          </w:p>
          <w:p w14:paraId="31AF2BFA" w14:textId="77777777" w:rsidR="00FB31CE" w:rsidRPr="00C71B21" w:rsidRDefault="00FB31CE">
            <w:pPr>
              <w:rPr>
                <w:rFonts w:ascii="Arial Bold" w:hAnsi="Arial Bold"/>
                <w:color w:val="auto"/>
                <w:sz w:val="20"/>
              </w:rPr>
            </w:pPr>
          </w:p>
          <w:p w14:paraId="2836D8CF" w14:textId="77777777" w:rsidR="00FB31CE" w:rsidRPr="00C71B21" w:rsidRDefault="00FB31CE">
            <w:pPr>
              <w:rPr>
                <w:rFonts w:ascii="Arial Bold" w:hAnsi="Arial Bold"/>
                <w:color w:val="auto"/>
                <w:sz w:val="20"/>
              </w:rPr>
            </w:pPr>
          </w:p>
          <w:p w14:paraId="5B283F82" w14:textId="77777777" w:rsidR="00FB31CE" w:rsidRPr="00C71B21" w:rsidRDefault="00FB31CE">
            <w:pPr>
              <w:rPr>
                <w:rFonts w:ascii="Arial Bold" w:hAnsi="Arial Bold"/>
                <w:color w:val="auto"/>
                <w:sz w:val="20"/>
              </w:rPr>
            </w:pPr>
          </w:p>
          <w:p w14:paraId="321954EA" w14:textId="77777777" w:rsidR="00FB31CE" w:rsidRPr="00C71B21" w:rsidRDefault="00FB31CE">
            <w:pPr>
              <w:rPr>
                <w:rFonts w:ascii="Arial Bold" w:hAnsi="Arial Bold"/>
                <w:color w:val="auto"/>
                <w:sz w:val="20"/>
              </w:rPr>
            </w:pPr>
          </w:p>
          <w:p w14:paraId="10DB640F" w14:textId="77777777" w:rsidR="00FB31CE" w:rsidRPr="00C71B21" w:rsidRDefault="00FB31CE">
            <w:pPr>
              <w:rPr>
                <w:rFonts w:ascii="Arial Bold" w:hAnsi="Arial Bold"/>
                <w:color w:val="auto"/>
                <w:sz w:val="20"/>
              </w:rPr>
            </w:pPr>
          </w:p>
          <w:p w14:paraId="4B9A5F20" w14:textId="77777777" w:rsidR="00FB31CE" w:rsidRPr="00C71B21" w:rsidRDefault="00FB31CE">
            <w:pPr>
              <w:rPr>
                <w:rFonts w:ascii="Arial Bold" w:hAnsi="Arial Bold"/>
                <w:color w:val="auto"/>
                <w:sz w:val="20"/>
              </w:rPr>
            </w:pPr>
          </w:p>
          <w:p w14:paraId="7C4039FE" w14:textId="77777777" w:rsidR="00FB31CE" w:rsidRPr="00C71B21" w:rsidRDefault="00FB31CE">
            <w:pPr>
              <w:rPr>
                <w:rFonts w:ascii="Arial Bold" w:hAnsi="Arial Bold"/>
                <w:color w:val="auto"/>
                <w:sz w:val="20"/>
              </w:rPr>
            </w:pPr>
          </w:p>
          <w:p w14:paraId="46FDD0A4" w14:textId="77777777" w:rsidR="00FB31CE" w:rsidRPr="00C71B21" w:rsidRDefault="00FB31CE">
            <w:pPr>
              <w:rPr>
                <w:color w:val="auto"/>
              </w:rPr>
            </w:pPr>
          </w:p>
        </w:tc>
      </w:tr>
    </w:tbl>
    <w:p w14:paraId="54E14D5F" w14:textId="77777777" w:rsidR="00FB31CE" w:rsidRPr="00C71B21" w:rsidRDefault="00FB31CE">
      <w:pPr>
        <w:pStyle w:val="FreeForm"/>
        <w:rPr>
          <w:rFonts w:ascii="Arial Bold" w:hAnsi="Arial Bold"/>
          <w:color w:val="auto"/>
          <w:sz w:val="24"/>
        </w:rPr>
      </w:pPr>
    </w:p>
    <w:p w14:paraId="62621532" w14:textId="77777777" w:rsidR="00FB31CE" w:rsidRPr="00C71B21" w:rsidRDefault="00FB31CE">
      <w:pPr>
        <w:rPr>
          <w:rFonts w:ascii="Arial Bold" w:hAnsi="Arial Bold"/>
          <w:color w:val="auto"/>
        </w:rPr>
      </w:pPr>
    </w:p>
    <w:p w14:paraId="67D3F747" w14:textId="77777777" w:rsidR="00FB31CE" w:rsidRPr="00C71B21" w:rsidRDefault="00FB31CE">
      <w:pPr>
        <w:pStyle w:val="FreeForm"/>
        <w:rPr>
          <w:color w:val="auto"/>
          <w:sz w:val="24"/>
        </w:rPr>
      </w:pPr>
    </w:p>
    <w:p w14:paraId="49C25002" w14:textId="77777777" w:rsidR="00D73A72" w:rsidRPr="00C71B21" w:rsidRDefault="00D73A72">
      <w:pPr>
        <w:pStyle w:val="FreeForm"/>
        <w:rPr>
          <w:color w:val="auto"/>
          <w:sz w:val="24"/>
        </w:rPr>
      </w:pPr>
    </w:p>
    <w:p w14:paraId="3E84482D" w14:textId="77777777" w:rsidR="00D73A72" w:rsidRPr="00C71B21" w:rsidRDefault="00D73A72">
      <w:pPr>
        <w:pStyle w:val="FreeForm"/>
        <w:rPr>
          <w:color w:val="auto"/>
          <w:sz w:val="24"/>
        </w:rPr>
      </w:pPr>
    </w:p>
    <w:p w14:paraId="73D1ABF4" w14:textId="77777777" w:rsidR="00D73A72" w:rsidRPr="00C71B21" w:rsidRDefault="00D73A72">
      <w:pPr>
        <w:pStyle w:val="FreeForm"/>
        <w:rPr>
          <w:color w:val="auto"/>
          <w:sz w:val="24"/>
        </w:rPr>
      </w:pPr>
    </w:p>
    <w:p w14:paraId="4DBEA607" w14:textId="77777777" w:rsidR="00D73A72" w:rsidRPr="00C71B21" w:rsidRDefault="00D73A72">
      <w:pPr>
        <w:pStyle w:val="FreeForm"/>
        <w:rPr>
          <w:color w:val="auto"/>
          <w:sz w:val="24"/>
        </w:rPr>
      </w:pPr>
    </w:p>
    <w:p w14:paraId="25F43416" w14:textId="77777777" w:rsidR="00D73A72" w:rsidRPr="00C71B21" w:rsidRDefault="00D73A72">
      <w:pPr>
        <w:pStyle w:val="FreeForm"/>
        <w:rPr>
          <w:color w:val="auto"/>
          <w:sz w:val="24"/>
        </w:rPr>
      </w:pPr>
    </w:p>
    <w:p w14:paraId="247EE5CB" w14:textId="77777777" w:rsidR="00D73A72" w:rsidRPr="00C71B21" w:rsidRDefault="00D73A72">
      <w:pPr>
        <w:pStyle w:val="FreeForm"/>
        <w:rPr>
          <w:color w:val="auto"/>
          <w:sz w:val="24"/>
        </w:rPr>
      </w:pPr>
    </w:p>
    <w:p w14:paraId="33426042" w14:textId="77777777" w:rsidR="00D73A72" w:rsidRPr="00C71B21" w:rsidRDefault="00D73A72">
      <w:pPr>
        <w:pStyle w:val="FreeForm"/>
        <w:rPr>
          <w:rFonts w:ascii="Arial" w:hAnsi="Arial" w:cs="Arial"/>
          <w:color w:val="auto"/>
          <w:sz w:val="40"/>
          <w:szCs w:val="40"/>
        </w:rPr>
      </w:pPr>
    </w:p>
    <w:p w14:paraId="147390B5" w14:textId="535EC4BA" w:rsidR="007D75E1" w:rsidRPr="007D75E1" w:rsidRDefault="00CD2702" w:rsidP="00B66960">
      <w:pPr>
        <w:pStyle w:val="Heading2"/>
      </w:pPr>
      <w:bookmarkStart w:id="50" w:name="_Toc144118509"/>
      <w:bookmarkStart w:id="51" w:name="curriculumplan"/>
      <w:r>
        <w:t>Medium-Term Plan (or Curriculum Plan)</w:t>
      </w:r>
      <w:bookmarkEnd w:id="50"/>
    </w:p>
    <w:bookmarkEnd w:id="51"/>
    <w:p w14:paraId="3083233B" w14:textId="77777777" w:rsidR="007D75E1" w:rsidRDefault="007D75E1" w:rsidP="007D75E1">
      <w:pPr>
        <w:jc w:val="center"/>
      </w:pPr>
    </w:p>
    <w:tbl>
      <w:tblPr>
        <w:tblStyle w:val="TableGrid"/>
        <w:tblW w:w="14425" w:type="dxa"/>
        <w:tblLook w:val="04A0" w:firstRow="1" w:lastRow="0" w:firstColumn="1" w:lastColumn="0" w:noHBand="0" w:noVBand="1"/>
      </w:tblPr>
      <w:tblGrid>
        <w:gridCol w:w="7054"/>
        <w:gridCol w:w="7371"/>
      </w:tblGrid>
      <w:tr w:rsidR="007D75E1" w:rsidRPr="002E4C20" w14:paraId="46E86902" w14:textId="77777777" w:rsidTr="00E64BB6">
        <w:tc>
          <w:tcPr>
            <w:tcW w:w="7054" w:type="dxa"/>
          </w:tcPr>
          <w:p w14:paraId="31EB601B" w14:textId="77777777" w:rsidR="007D75E1" w:rsidRPr="002E4C20" w:rsidRDefault="007D75E1" w:rsidP="002E4C20">
            <w:pPr>
              <w:rPr>
                <w:rFonts w:ascii="Arial" w:hAnsi="Arial" w:cs="Arial"/>
                <w:sz w:val="20"/>
                <w:szCs w:val="20"/>
              </w:rPr>
            </w:pPr>
            <w:r w:rsidRPr="002E4C20">
              <w:rPr>
                <w:rFonts w:ascii="Arial" w:hAnsi="Arial" w:cs="Arial"/>
                <w:sz w:val="20"/>
                <w:szCs w:val="20"/>
              </w:rPr>
              <w:t xml:space="preserve">Curriculum area(s) to be addressed: </w:t>
            </w:r>
          </w:p>
          <w:p w14:paraId="2DD2C533" w14:textId="77777777" w:rsidR="007D75E1" w:rsidRPr="002E4C20" w:rsidRDefault="007D75E1" w:rsidP="002E4C20">
            <w:pPr>
              <w:rPr>
                <w:rFonts w:ascii="Arial" w:hAnsi="Arial" w:cs="Arial"/>
                <w:sz w:val="20"/>
                <w:szCs w:val="20"/>
              </w:rPr>
            </w:pPr>
          </w:p>
        </w:tc>
        <w:tc>
          <w:tcPr>
            <w:tcW w:w="7371" w:type="dxa"/>
          </w:tcPr>
          <w:p w14:paraId="09E403C2" w14:textId="77777777" w:rsidR="007D75E1" w:rsidRPr="002E4C20" w:rsidRDefault="007D75E1" w:rsidP="002E4C20">
            <w:pPr>
              <w:rPr>
                <w:rFonts w:ascii="Arial" w:hAnsi="Arial" w:cs="Arial"/>
                <w:sz w:val="20"/>
                <w:szCs w:val="20"/>
              </w:rPr>
            </w:pPr>
            <w:r w:rsidRPr="002E4C20">
              <w:rPr>
                <w:rFonts w:ascii="Arial" w:hAnsi="Arial" w:cs="Arial"/>
                <w:sz w:val="20"/>
                <w:szCs w:val="20"/>
              </w:rPr>
              <w:t>Interdisciplinary learning (IDL) focus (if relevant):</w:t>
            </w:r>
          </w:p>
          <w:p w14:paraId="0B70CEDF" w14:textId="77777777" w:rsidR="007D75E1" w:rsidRPr="002E4C20" w:rsidRDefault="007D75E1" w:rsidP="002E4C20">
            <w:pPr>
              <w:rPr>
                <w:rFonts w:ascii="Arial" w:hAnsi="Arial" w:cs="Arial"/>
                <w:sz w:val="20"/>
                <w:szCs w:val="20"/>
              </w:rPr>
            </w:pPr>
          </w:p>
          <w:p w14:paraId="01BCE6A1" w14:textId="77777777" w:rsidR="007D75E1" w:rsidRPr="002E4C20" w:rsidRDefault="007D75E1" w:rsidP="002E4C20">
            <w:pPr>
              <w:rPr>
                <w:rFonts w:ascii="Arial" w:hAnsi="Arial" w:cs="Arial"/>
                <w:sz w:val="20"/>
                <w:szCs w:val="20"/>
              </w:rPr>
            </w:pPr>
          </w:p>
        </w:tc>
      </w:tr>
      <w:tr w:rsidR="007D75E1" w:rsidRPr="002E4C20" w14:paraId="514D08C8" w14:textId="77777777" w:rsidTr="00E64BB6">
        <w:tc>
          <w:tcPr>
            <w:tcW w:w="14425" w:type="dxa"/>
            <w:gridSpan w:val="2"/>
          </w:tcPr>
          <w:p w14:paraId="5D11463F" w14:textId="77777777" w:rsidR="007D75E1" w:rsidRPr="002E4C20" w:rsidRDefault="007D75E1" w:rsidP="002E4C20">
            <w:pPr>
              <w:rPr>
                <w:rFonts w:ascii="Arial" w:hAnsi="Arial" w:cs="Arial"/>
                <w:sz w:val="20"/>
                <w:szCs w:val="20"/>
              </w:rPr>
            </w:pPr>
            <w:r w:rsidRPr="002E4C20">
              <w:rPr>
                <w:rFonts w:ascii="Arial" w:hAnsi="Arial" w:cs="Arial"/>
                <w:sz w:val="20"/>
                <w:szCs w:val="20"/>
              </w:rPr>
              <w:t>Class/stage/group:</w:t>
            </w:r>
          </w:p>
          <w:p w14:paraId="7AC0CB88" w14:textId="77777777" w:rsidR="007D75E1" w:rsidRPr="002E4C20" w:rsidRDefault="007D75E1" w:rsidP="002E4C20">
            <w:pPr>
              <w:rPr>
                <w:rFonts w:ascii="Arial" w:hAnsi="Arial" w:cs="Arial"/>
                <w:sz w:val="20"/>
                <w:szCs w:val="20"/>
              </w:rPr>
            </w:pPr>
          </w:p>
        </w:tc>
      </w:tr>
      <w:tr w:rsidR="007D75E1" w:rsidRPr="002E4C20" w14:paraId="18D7CEEE" w14:textId="77777777" w:rsidTr="00E64BB6">
        <w:tc>
          <w:tcPr>
            <w:tcW w:w="14425" w:type="dxa"/>
            <w:gridSpan w:val="2"/>
          </w:tcPr>
          <w:p w14:paraId="1356BB8C" w14:textId="77777777" w:rsidR="007D75E1" w:rsidRPr="002E4C20" w:rsidRDefault="007D75E1" w:rsidP="002E4C20">
            <w:pPr>
              <w:rPr>
                <w:rFonts w:ascii="Arial" w:hAnsi="Arial" w:cs="Arial"/>
                <w:sz w:val="20"/>
                <w:szCs w:val="20"/>
              </w:rPr>
            </w:pPr>
            <w:r w:rsidRPr="002E4C20">
              <w:rPr>
                <w:rFonts w:ascii="Arial" w:hAnsi="Arial" w:cs="Arial"/>
                <w:sz w:val="20"/>
                <w:szCs w:val="20"/>
              </w:rPr>
              <w:t>Curriculum for Excellence Outcome(s):</w:t>
            </w:r>
          </w:p>
          <w:p w14:paraId="0165AA01" w14:textId="43902295" w:rsidR="007D75E1" w:rsidRPr="002E4C20" w:rsidRDefault="007D75E1" w:rsidP="002E4C20">
            <w:pPr>
              <w:rPr>
                <w:rFonts w:ascii="Arial" w:hAnsi="Arial" w:cs="Arial"/>
                <w:sz w:val="20"/>
                <w:szCs w:val="20"/>
              </w:rPr>
            </w:pPr>
            <w:r w:rsidRPr="002E4C20">
              <w:rPr>
                <w:rFonts w:ascii="Arial" w:hAnsi="Arial" w:cs="Arial"/>
                <w:sz w:val="20"/>
                <w:szCs w:val="20"/>
              </w:rPr>
              <w:t>(</w:t>
            </w:r>
            <w:r w:rsidRPr="002E4C20">
              <w:rPr>
                <w:rFonts w:ascii="Arial" w:hAnsi="Arial" w:cs="Arial"/>
                <w:i/>
                <w:sz w:val="20"/>
                <w:szCs w:val="20"/>
              </w:rPr>
              <w:t>From all relevant curriculum areas.</w:t>
            </w:r>
            <w:r w:rsidR="00D62E38">
              <w:rPr>
                <w:rFonts w:ascii="Arial" w:hAnsi="Arial" w:cs="Arial"/>
                <w:i/>
                <w:sz w:val="20"/>
                <w:szCs w:val="20"/>
              </w:rPr>
              <w:t xml:space="preserve"> </w:t>
            </w:r>
            <w:r w:rsidRPr="002E4C20">
              <w:rPr>
                <w:rFonts w:ascii="Arial" w:hAnsi="Arial" w:cs="Arial"/>
                <w:i/>
                <w:sz w:val="20"/>
                <w:szCs w:val="20"/>
              </w:rPr>
              <w:t xml:space="preserve"> Please write outcome code and accompanying statement</w:t>
            </w:r>
            <w:r w:rsidRPr="002E4C20">
              <w:rPr>
                <w:rFonts w:ascii="Arial" w:hAnsi="Arial" w:cs="Arial"/>
                <w:sz w:val="20"/>
                <w:szCs w:val="20"/>
              </w:rPr>
              <w:t>.)</w:t>
            </w:r>
          </w:p>
          <w:p w14:paraId="3437880F" w14:textId="77777777" w:rsidR="007D75E1" w:rsidRPr="002E4C20" w:rsidRDefault="007D75E1" w:rsidP="002E4C20">
            <w:pPr>
              <w:rPr>
                <w:rFonts w:ascii="Arial" w:hAnsi="Arial" w:cs="Arial"/>
                <w:sz w:val="20"/>
                <w:szCs w:val="20"/>
              </w:rPr>
            </w:pPr>
          </w:p>
          <w:p w14:paraId="516B7AEB" w14:textId="77777777" w:rsidR="007D75E1" w:rsidRPr="002E4C20" w:rsidRDefault="007D75E1" w:rsidP="002E4C20">
            <w:pPr>
              <w:rPr>
                <w:rFonts w:ascii="Arial" w:hAnsi="Arial" w:cs="Arial"/>
                <w:sz w:val="20"/>
                <w:szCs w:val="20"/>
              </w:rPr>
            </w:pPr>
          </w:p>
          <w:p w14:paraId="23577C0D" w14:textId="77777777" w:rsidR="007D75E1" w:rsidRPr="002E4C20" w:rsidRDefault="007D75E1" w:rsidP="002E4C20">
            <w:pPr>
              <w:rPr>
                <w:rFonts w:ascii="Arial" w:hAnsi="Arial" w:cs="Arial"/>
                <w:sz w:val="20"/>
                <w:szCs w:val="20"/>
              </w:rPr>
            </w:pPr>
          </w:p>
          <w:p w14:paraId="6E3EC574" w14:textId="77777777" w:rsidR="007D75E1" w:rsidRPr="002E4C20" w:rsidRDefault="007D75E1" w:rsidP="002E4C20">
            <w:pPr>
              <w:rPr>
                <w:rFonts w:ascii="Arial" w:hAnsi="Arial" w:cs="Arial"/>
                <w:sz w:val="20"/>
                <w:szCs w:val="20"/>
              </w:rPr>
            </w:pPr>
          </w:p>
          <w:p w14:paraId="7929DEF6" w14:textId="77777777" w:rsidR="007D75E1" w:rsidRPr="002E4C20" w:rsidRDefault="007D75E1" w:rsidP="002E4C20">
            <w:pPr>
              <w:rPr>
                <w:rFonts w:ascii="Arial" w:hAnsi="Arial" w:cs="Arial"/>
                <w:sz w:val="20"/>
                <w:szCs w:val="20"/>
              </w:rPr>
            </w:pPr>
          </w:p>
          <w:p w14:paraId="565B6BE4" w14:textId="77777777" w:rsidR="007D75E1" w:rsidRPr="002E4C20" w:rsidRDefault="007D75E1" w:rsidP="002E4C20">
            <w:pPr>
              <w:rPr>
                <w:rFonts w:ascii="Arial" w:hAnsi="Arial" w:cs="Arial"/>
                <w:sz w:val="20"/>
                <w:szCs w:val="20"/>
              </w:rPr>
            </w:pPr>
          </w:p>
          <w:p w14:paraId="0C46F2A8" w14:textId="77777777" w:rsidR="007D75E1" w:rsidRPr="002E4C20" w:rsidRDefault="007D75E1" w:rsidP="002E4C20">
            <w:pPr>
              <w:rPr>
                <w:rFonts w:ascii="Arial" w:hAnsi="Arial" w:cs="Arial"/>
                <w:sz w:val="20"/>
                <w:szCs w:val="20"/>
              </w:rPr>
            </w:pPr>
          </w:p>
        </w:tc>
      </w:tr>
      <w:tr w:rsidR="007D75E1" w:rsidRPr="002E4C20" w14:paraId="7D53E069" w14:textId="77777777" w:rsidTr="00E64BB6">
        <w:tc>
          <w:tcPr>
            <w:tcW w:w="7054" w:type="dxa"/>
          </w:tcPr>
          <w:p w14:paraId="2A2A4745" w14:textId="77777777" w:rsidR="007D75E1" w:rsidRPr="002E4C20" w:rsidRDefault="007D75E1" w:rsidP="002E4C20">
            <w:pPr>
              <w:rPr>
                <w:rFonts w:ascii="Arial" w:hAnsi="Arial" w:cs="Arial"/>
                <w:sz w:val="20"/>
                <w:szCs w:val="20"/>
              </w:rPr>
            </w:pPr>
            <w:r w:rsidRPr="002E4C20">
              <w:rPr>
                <w:rFonts w:ascii="Arial" w:hAnsi="Arial" w:cs="Arial"/>
                <w:sz w:val="20"/>
                <w:szCs w:val="20"/>
              </w:rPr>
              <w:t>Key question(s):</w:t>
            </w:r>
          </w:p>
          <w:p w14:paraId="32FCEE7F" w14:textId="77777777" w:rsidR="007D75E1" w:rsidRPr="002E4C20" w:rsidRDefault="007D75E1" w:rsidP="002E4C20">
            <w:pPr>
              <w:rPr>
                <w:rFonts w:ascii="Arial" w:hAnsi="Arial" w:cs="Arial"/>
                <w:sz w:val="20"/>
                <w:szCs w:val="20"/>
              </w:rPr>
            </w:pPr>
          </w:p>
          <w:p w14:paraId="2C563C1B" w14:textId="77777777" w:rsidR="007D75E1" w:rsidRPr="002E4C20" w:rsidRDefault="007D75E1" w:rsidP="002E4C20">
            <w:pPr>
              <w:rPr>
                <w:rFonts w:ascii="Arial" w:hAnsi="Arial" w:cs="Arial"/>
                <w:sz w:val="20"/>
                <w:szCs w:val="20"/>
              </w:rPr>
            </w:pPr>
          </w:p>
          <w:p w14:paraId="034C939B" w14:textId="77777777" w:rsidR="007D75E1" w:rsidRPr="002E4C20" w:rsidRDefault="007D75E1" w:rsidP="002E4C20">
            <w:pPr>
              <w:rPr>
                <w:rFonts w:ascii="Arial" w:hAnsi="Arial" w:cs="Arial"/>
                <w:sz w:val="20"/>
                <w:szCs w:val="20"/>
              </w:rPr>
            </w:pPr>
          </w:p>
          <w:p w14:paraId="2BC752D6" w14:textId="77777777" w:rsidR="007D75E1" w:rsidRPr="002E4C20" w:rsidRDefault="007D75E1" w:rsidP="002E4C20">
            <w:pPr>
              <w:rPr>
                <w:rFonts w:ascii="Arial" w:hAnsi="Arial" w:cs="Arial"/>
                <w:sz w:val="20"/>
                <w:szCs w:val="20"/>
              </w:rPr>
            </w:pPr>
          </w:p>
          <w:p w14:paraId="18C1B80F" w14:textId="77777777" w:rsidR="007D75E1" w:rsidRPr="002E4C20" w:rsidRDefault="007D75E1" w:rsidP="002E4C20">
            <w:pPr>
              <w:rPr>
                <w:rFonts w:ascii="Arial" w:hAnsi="Arial" w:cs="Arial"/>
                <w:sz w:val="20"/>
                <w:szCs w:val="20"/>
              </w:rPr>
            </w:pPr>
          </w:p>
          <w:p w14:paraId="5ABED989" w14:textId="77777777" w:rsidR="007D75E1" w:rsidRPr="002E4C20" w:rsidRDefault="007D75E1" w:rsidP="002E4C20">
            <w:pPr>
              <w:rPr>
                <w:rFonts w:ascii="Arial" w:hAnsi="Arial" w:cs="Arial"/>
                <w:sz w:val="20"/>
                <w:szCs w:val="20"/>
              </w:rPr>
            </w:pPr>
          </w:p>
          <w:p w14:paraId="66AC3E8D" w14:textId="77777777" w:rsidR="007D75E1" w:rsidRPr="002E4C20" w:rsidRDefault="007D75E1" w:rsidP="002E4C20">
            <w:pPr>
              <w:rPr>
                <w:rFonts w:ascii="Arial" w:hAnsi="Arial" w:cs="Arial"/>
                <w:sz w:val="20"/>
                <w:szCs w:val="20"/>
              </w:rPr>
            </w:pPr>
          </w:p>
          <w:p w14:paraId="78E882A2" w14:textId="77777777" w:rsidR="007D75E1" w:rsidRPr="002E4C20" w:rsidRDefault="007D75E1" w:rsidP="002E4C20">
            <w:pPr>
              <w:rPr>
                <w:rFonts w:ascii="Arial" w:hAnsi="Arial" w:cs="Arial"/>
                <w:sz w:val="20"/>
                <w:szCs w:val="20"/>
              </w:rPr>
            </w:pPr>
          </w:p>
          <w:p w14:paraId="0AE871C6" w14:textId="77777777" w:rsidR="007D75E1" w:rsidRPr="002E4C20" w:rsidRDefault="007D75E1" w:rsidP="002E4C20">
            <w:pPr>
              <w:rPr>
                <w:rFonts w:ascii="Arial" w:hAnsi="Arial" w:cs="Arial"/>
                <w:sz w:val="20"/>
                <w:szCs w:val="20"/>
              </w:rPr>
            </w:pPr>
          </w:p>
          <w:p w14:paraId="12616238" w14:textId="77777777" w:rsidR="007D75E1" w:rsidRPr="002E4C20" w:rsidRDefault="007D75E1" w:rsidP="002E4C20">
            <w:pPr>
              <w:rPr>
                <w:rFonts w:ascii="Arial" w:hAnsi="Arial" w:cs="Arial"/>
                <w:sz w:val="20"/>
                <w:szCs w:val="20"/>
              </w:rPr>
            </w:pPr>
          </w:p>
          <w:p w14:paraId="3D01B50B" w14:textId="77777777" w:rsidR="007D75E1" w:rsidRPr="002E4C20" w:rsidRDefault="007D75E1" w:rsidP="002E4C20">
            <w:pPr>
              <w:rPr>
                <w:rFonts w:ascii="Arial" w:hAnsi="Arial" w:cs="Arial"/>
                <w:sz w:val="20"/>
                <w:szCs w:val="20"/>
              </w:rPr>
            </w:pPr>
          </w:p>
          <w:p w14:paraId="058B3167" w14:textId="77777777" w:rsidR="007D75E1" w:rsidRPr="002E4C20" w:rsidRDefault="007D75E1" w:rsidP="002E4C20">
            <w:pPr>
              <w:rPr>
                <w:rFonts w:ascii="Arial" w:hAnsi="Arial" w:cs="Arial"/>
                <w:sz w:val="20"/>
                <w:szCs w:val="20"/>
              </w:rPr>
            </w:pPr>
          </w:p>
          <w:p w14:paraId="47F2FE0E" w14:textId="77777777" w:rsidR="007D75E1" w:rsidRPr="002E4C20" w:rsidRDefault="007D75E1" w:rsidP="002E4C20">
            <w:pPr>
              <w:rPr>
                <w:rFonts w:ascii="Arial" w:hAnsi="Arial" w:cs="Arial"/>
                <w:sz w:val="20"/>
                <w:szCs w:val="20"/>
              </w:rPr>
            </w:pPr>
          </w:p>
          <w:p w14:paraId="50093D6C" w14:textId="77777777" w:rsidR="007D75E1" w:rsidRPr="002E4C20" w:rsidRDefault="007D75E1" w:rsidP="002E4C20">
            <w:pPr>
              <w:rPr>
                <w:rFonts w:ascii="Arial" w:hAnsi="Arial" w:cs="Arial"/>
                <w:sz w:val="20"/>
                <w:szCs w:val="20"/>
              </w:rPr>
            </w:pPr>
          </w:p>
          <w:p w14:paraId="0D862603" w14:textId="77777777" w:rsidR="007D75E1" w:rsidRPr="002E4C20" w:rsidRDefault="007D75E1" w:rsidP="002E4C20">
            <w:pPr>
              <w:rPr>
                <w:rFonts w:ascii="Arial" w:hAnsi="Arial" w:cs="Arial"/>
                <w:sz w:val="20"/>
                <w:szCs w:val="20"/>
              </w:rPr>
            </w:pPr>
          </w:p>
          <w:p w14:paraId="6E6D0965" w14:textId="77777777" w:rsidR="007D75E1" w:rsidRPr="002E4C20" w:rsidRDefault="007D75E1" w:rsidP="002E4C20">
            <w:pPr>
              <w:rPr>
                <w:rFonts w:ascii="Arial" w:hAnsi="Arial" w:cs="Arial"/>
                <w:sz w:val="20"/>
                <w:szCs w:val="20"/>
              </w:rPr>
            </w:pPr>
          </w:p>
        </w:tc>
        <w:tc>
          <w:tcPr>
            <w:tcW w:w="7371" w:type="dxa"/>
          </w:tcPr>
          <w:p w14:paraId="680E4C65" w14:textId="77777777" w:rsidR="007D75E1" w:rsidRPr="002E4C20" w:rsidRDefault="007D75E1" w:rsidP="002E4C20">
            <w:pPr>
              <w:rPr>
                <w:rFonts w:ascii="Arial" w:hAnsi="Arial" w:cs="Arial"/>
                <w:sz w:val="20"/>
                <w:szCs w:val="20"/>
              </w:rPr>
            </w:pPr>
            <w:r w:rsidRPr="002E4C20">
              <w:rPr>
                <w:rFonts w:ascii="Arial" w:hAnsi="Arial" w:cs="Arial"/>
                <w:sz w:val="20"/>
                <w:szCs w:val="20"/>
              </w:rPr>
              <w:t>Key skills:</w:t>
            </w:r>
          </w:p>
          <w:p w14:paraId="07959D54" w14:textId="77777777" w:rsidR="007D75E1" w:rsidRPr="002E4C20" w:rsidRDefault="007D75E1" w:rsidP="002E4C20">
            <w:pPr>
              <w:rPr>
                <w:rFonts w:ascii="Arial" w:hAnsi="Arial" w:cs="Arial"/>
                <w:sz w:val="20"/>
                <w:szCs w:val="20"/>
              </w:rPr>
            </w:pPr>
          </w:p>
          <w:p w14:paraId="11C162CE" w14:textId="77777777" w:rsidR="007D75E1" w:rsidRPr="002E4C20" w:rsidRDefault="007D75E1" w:rsidP="002E4C20">
            <w:pPr>
              <w:rPr>
                <w:rFonts w:ascii="Arial" w:hAnsi="Arial" w:cs="Arial"/>
                <w:sz w:val="20"/>
                <w:szCs w:val="20"/>
              </w:rPr>
            </w:pPr>
          </w:p>
          <w:p w14:paraId="42F830A8" w14:textId="77777777" w:rsidR="007D75E1" w:rsidRPr="002E4C20" w:rsidRDefault="007D75E1" w:rsidP="002E4C20">
            <w:pPr>
              <w:rPr>
                <w:rFonts w:ascii="Arial" w:hAnsi="Arial" w:cs="Arial"/>
                <w:sz w:val="20"/>
                <w:szCs w:val="20"/>
              </w:rPr>
            </w:pPr>
          </w:p>
          <w:p w14:paraId="466F833C" w14:textId="77777777" w:rsidR="007D75E1" w:rsidRPr="002E4C20" w:rsidRDefault="007D75E1" w:rsidP="002E4C20">
            <w:pPr>
              <w:rPr>
                <w:rFonts w:ascii="Arial" w:hAnsi="Arial" w:cs="Arial"/>
                <w:sz w:val="20"/>
                <w:szCs w:val="20"/>
              </w:rPr>
            </w:pPr>
          </w:p>
          <w:p w14:paraId="3F0A6558" w14:textId="77777777" w:rsidR="007D75E1" w:rsidRPr="002E4C20" w:rsidRDefault="007D75E1" w:rsidP="002E4C20">
            <w:pPr>
              <w:rPr>
                <w:rFonts w:ascii="Arial" w:hAnsi="Arial" w:cs="Arial"/>
                <w:sz w:val="20"/>
                <w:szCs w:val="20"/>
              </w:rPr>
            </w:pPr>
          </w:p>
          <w:p w14:paraId="0CDEC4ED" w14:textId="77777777" w:rsidR="007D75E1" w:rsidRPr="002E4C20" w:rsidRDefault="007D75E1" w:rsidP="002E4C20">
            <w:pPr>
              <w:rPr>
                <w:rFonts w:ascii="Arial" w:hAnsi="Arial" w:cs="Arial"/>
                <w:sz w:val="20"/>
                <w:szCs w:val="20"/>
              </w:rPr>
            </w:pPr>
          </w:p>
          <w:p w14:paraId="59357769" w14:textId="77777777" w:rsidR="00426937" w:rsidRPr="002E4C20" w:rsidRDefault="00426937" w:rsidP="002E4C20">
            <w:pPr>
              <w:rPr>
                <w:rFonts w:ascii="Arial" w:hAnsi="Arial" w:cs="Arial"/>
                <w:sz w:val="20"/>
                <w:szCs w:val="20"/>
              </w:rPr>
            </w:pPr>
          </w:p>
          <w:p w14:paraId="7332E3A3" w14:textId="77777777" w:rsidR="00426937" w:rsidRPr="002E4C20" w:rsidRDefault="00426937" w:rsidP="002E4C20">
            <w:pPr>
              <w:rPr>
                <w:rFonts w:ascii="Arial" w:hAnsi="Arial" w:cs="Arial"/>
                <w:sz w:val="20"/>
                <w:szCs w:val="20"/>
              </w:rPr>
            </w:pPr>
          </w:p>
          <w:p w14:paraId="0253E505" w14:textId="77777777" w:rsidR="00426937" w:rsidRPr="002E4C20" w:rsidRDefault="00426937" w:rsidP="002E4C20">
            <w:pPr>
              <w:rPr>
                <w:rFonts w:ascii="Arial" w:hAnsi="Arial" w:cs="Arial"/>
                <w:sz w:val="20"/>
                <w:szCs w:val="20"/>
              </w:rPr>
            </w:pPr>
          </w:p>
          <w:p w14:paraId="6785AD95" w14:textId="77777777" w:rsidR="00426937" w:rsidRPr="002E4C20" w:rsidRDefault="00426937" w:rsidP="002E4C20">
            <w:pPr>
              <w:rPr>
                <w:rFonts w:ascii="Arial" w:hAnsi="Arial" w:cs="Arial"/>
                <w:sz w:val="20"/>
                <w:szCs w:val="20"/>
              </w:rPr>
            </w:pPr>
          </w:p>
          <w:p w14:paraId="0E6112E3" w14:textId="77777777" w:rsidR="00426937" w:rsidRPr="002E4C20" w:rsidRDefault="00426937" w:rsidP="002E4C20">
            <w:pPr>
              <w:rPr>
                <w:rFonts w:ascii="Arial" w:hAnsi="Arial" w:cs="Arial"/>
                <w:sz w:val="20"/>
                <w:szCs w:val="20"/>
              </w:rPr>
            </w:pPr>
          </w:p>
          <w:p w14:paraId="3D1E4C35" w14:textId="77777777" w:rsidR="00426937" w:rsidRPr="002E4C20" w:rsidRDefault="00426937" w:rsidP="002E4C20">
            <w:pPr>
              <w:rPr>
                <w:rFonts w:ascii="Arial" w:hAnsi="Arial" w:cs="Arial"/>
                <w:sz w:val="20"/>
                <w:szCs w:val="20"/>
              </w:rPr>
            </w:pPr>
          </w:p>
          <w:p w14:paraId="4E5E5A81" w14:textId="77777777" w:rsidR="00426937" w:rsidRPr="002E4C20" w:rsidRDefault="00426937" w:rsidP="002E4C20">
            <w:pPr>
              <w:rPr>
                <w:rFonts w:ascii="Arial" w:hAnsi="Arial" w:cs="Arial"/>
                <w:sz w:val="20"/>
                <w:szCs w:val="20"/>
              </w:rPr>
            </w:pPr>
          </w:p>
          <w:p w14:paraId="14C2EB1F" w14:textId="77777777" w:rsidR="00426937" w:rsidRPr="002E4C20" w:rsidRDefault="00426937" w:rsidP="002E4C20">
            <w:pPr>
              <w:rPr>
                <w:rFonts w:ascii="Arial" w:hAnsi="Arial" w:cs="Arial"/>
                <w:sz w:val="20"/>
                <w:szCs w:val="20"/>
              </w:rPr>
            </w:pPr>
          </w:p>
          <w:p w14:paraId="14C2B917" w14:textId="77777777" w:rsidR="00426937" w:rsidRPr="002E4C20" w:rsidRDefault="00426937" w:rsidP="002E4C20">
            <w:pPr>
              <w:rPr>
                <w:rFonts w:ascii="Arial" w:hAnsi="Arial" w:cs="Arial"/>
                <w:sz w:val="20"/>
                <w:szCs w:val="20"/>
              </w:rPr>
            </w:pPr>
          </w:p>
          <w:p w14:paraId="0D435D02" w14:textId="77777777" w:rsidR="00426937" w:rsidRPr="002E4C20" w:rsidRDefault="00426937" w:rsidP="002E4C20">
            <w:pPr>
              <w:rPr>
                <w:rFonts w:ascii="Arial" w:hAnsi="Arial" w:cs="Arial"/>
                <w:sz w:val="20"/>
                <w:szCs w:val="20"/>
              </w:rPr>
            </w:pPr>
          </w:p>
          <w:p w14:paraId="6C53CB4C" w14:textId="77777777" w:rsidR="00426937" w:rsidRPr="002E4C20" w:rsidRDefault="00426937" w:rsidP="002E4C20">
            <w:pPr>
              <w:rPr>
                <w:rFonts w:ascii="Arial" w:hAnsi="Arial" w:cs="Arial"/>
                <w:sz w:val="20"/>
                <w:szCs w:val="20"/>
              </w:rPr>
            </w:pPr>
          </w:p>
          <w:p w14:paraId="65AB1DF0" w14:textId="77777777" w:rsidR="00426937" w:rsidRPr="002E4C20" w:rsidRDefault="00426937" w:rsidP="002E4C20">
            <w:pPr>
              <w:rPr>
                <w:rFonts w:ascii="Arial" w:hAnsi="Arial" w:cs="Arial"/>
                <w:sz w:val="20"/>
                <w:szCs w:val="20"/>
              </w:rPr>
            </w:pPr>
          </w:p>
          <w:p w14:paraId="70A87FCA" w14:textId="77777777" w:rsidR="00426937" w:rsidRPr="002E4C20" w:rsidRDefault="00426937" w:rsidP="002E4C20">
            <w:pPr>
              <w:rPr>
                <w:rFonts w:ascii="Arial" w:hAnsi="Arial" w:cs="Arial"/>
                <w:sz w:val="20"/>
                <w:szCs w:val="20"/>
              </w:rPr>
            </w:pPr>
          </w:p>
          <w:p w14:paraId="0B3B4F0A" w14:textId="77777777" w:rsidR="00426937" w:rsidRPr="002E4C20" w:rsidRDefault="00426937" w:rsidP="002E4C20">
            <w:pPr>
              <w:rPr>
                <w:rFonts w:ascii="Arial" w:hAnsi="Arial" w:cs="Arial"/>
                <w:sz w:val="20"/>
                <w:szCs w:val="20"/>
              </w:rPr>
            </w:pPr>
          </w:p>
        </w:tc>
      </w:tr>
    </w:tbl>
    <w:p w14:paraId="15D51BAD" w14:textId="77777777" w:rsidR="007D75E1" w:rsidRPr="00426937" w:rsidRDefault="007D75E1" w:rsidP="007D75E1">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526"/>
        <w:gridCol w:w="3883"/>
        <w:gridCol w:w="3883"/>
        <w:gridCol w:w="3884"/>
      </w:tblGrid>
      <w:tr w:rsidR="007D75E1" w:rsidRPr="002E4C20" w14:paraId="57F9E15C" w14:textId="77777777" w:rsidTr="00E64BB6">
        <w:tc>
          <w:tcPr>
            <w:tcW w:w="1526" w:type="dxa"/>
          </w:tcPr>
          <w:p w14:paraId="2B937552" w14:textId="77777777" w:rsidR="007D75E1" w:rsidRPr="002E4C20" w:rsidRDefault="007D75E1" w:rsidP="002E4C20">
            <w:pPr>
              <w:rPr>
                <w:rFonts w:ascii="Arial" w:hAnsi="Arial" w:cs="Arial"/>
                <w:b/>
                <w:sz w:val="20"/>
                <w:szCs w:val="20"/>
              </w:rPr>
            </w:pPr>
            <w:r w:rsidRPr="002E4C20">
              <w:rPr>
                <w:rFonts w:ascii="Arial" w:hAnsi="Arial" w:cs="Arial"/>
                <w:b/>
                <w:sz w:val="20"/>
                <w:szCs w:val="20"/>
              </w:rPr>
              <w:t>Curriculum area/IDL focus;</w:t>
            </w:r>
          </w:p>
          <w:p w14:paraId="53088A7A" w14:textId="77777777" w:rsidR="007D75E1" w:rsidRPr="002E4C20" w:rsidRDefault="007D75E1" w:rsidP="002E4C20">
            <w:pPr>
              <w:rPr>
                <w:rFonts w:ascii="Arial" w:hAnsi="Arial" w:cs="Arial"/>
                <w:b/>
                <w:sz w:val="20"/>
                <w:szCs w:val="20"/>
              </w:rPr>
            </w:pPr>
            <w:r w:rsidRPr="002E4C20">
              <w:rPr>
                <w:rFonts w:ascii="Arial" w:hAnsi="Arial" w:cs="Arial"/>
                <w:b/>
                <w:sz w:val="20"/>
                <w:szCs w:val="20"/>
              </w:rPr>
              <w:t>Reference</w:t>
            </w:r>
            <w:r w:rsidRPr="002E4C20">
              <w:rPr>
                <w:rFonts w:ascii="Arial" w:eastAsia="Calibri" w:hAnsi="Arial" w:cs="Arial"/>
                <w:b/>
                <w:sz w:val="20"/>
                <w:szCs w:val="20"/>
              </w:rPr>
              <w:t xml:space="preserve"> to DTM Plan &amp; Lesson Outline</w:t>
            </w:r>
          </w:p>
        </w:tc>
        <w:tc>
          <w:tcPr>
            <w:tcW w:w="3883" w:type="dxa"/>
          </w:tcPr>
          <w:p w14:paraId="09B5534C" w14:textId="77777777" w:rsidR="007D75E1" w:rsidRPr="002E4C20" w:rsidRDefault="007D75E1" w:rsidP="002E4C20">
            <w:pPr>
              <w:rPr>
                <w:rFonts w:ascii="Arial" w:hAnsi="Arial" w:cs="Arial"/>
                <w:b/>
                <w:sz w:val="20"/>
                <w:szCs w:val="20"/>
              </w:rPr>
            </w:pPr>
            <w:r w:rsidRPr="002E4C20">
              <w:rPr>
                <w:rFonts w:ascii="Arial" w:hAnsi="Arial" w:cs="Arial"/>
                <w:b/>
                <w:sz w:val="20"/>
                <w:szCs w:val="20"/>
              </w:rPr>
              <w:t>Learning intentions</w:t>
            </w:r>
          </w:p>
        </w:tc>
        <w:tc>
          <w:tcPr>
            <w:tcW w:w="3883" w:type="dxa"/>
          </w:tcPr>
          <w:p w14:paraId="0C495072" w14:textId="77777777" w:rsidR="007D75E1" w:rsidRPr="002E4C20" w:rsidRDefault="007D75E1" w:rsidP="002E4C20">
            <w:pPr>
              <w:rPr>
                <w:rFonts w:ascii="Arial" w:hAnsi="Arial" w:cs="Arial"/>
                <w:b/>
                <w:sz w:val="20"/>
                <w:szCs w:val="20"/>
              </w:rPr>
            </w:pPr>
            <w:r w:rsidRPr="002E4C20">
              <w:rPr>
                <w:rFonts w:ascii="Arial" w:hAnsi="Arial" w:cs="Arial"/>
                <w:b/>
                <w:sz w:val="20"/>
                <w:szCs w:val="20"/>
              </w:rPr>
              <w:t>Key learning experiences</w:t>
            </w:r>
          </w:p>
        </w:tc>
        <w:tc>
          <w:tcPr>
            <w:tcW w:w="3884" w:type="dxa"/>
          </w:tcPr>
          <w:p w14:paraId="739FE3FA" w14:textId="77777777" w:rsidR="007D75E1" w:rsidRPr="002E4C20" w:rsidRDefault="007D75E1" w:rsidP="002E4C20">
            <w:pPr>
              <w:rPr>
                <w:rFonts w:ascii="Arial" w:hAnsi="Arial" w:cs="Arial"/>
                <w:b/>
                <w:sz w:val="20"/>
                <w:szCs w:val="20"/>
              </w:rPr>
            </w:pPr>
            <w:r w:rsidRPr="002E4C20">
              <w:rPr>
                <w:rFonts w:ascii="Arial" w:hAnsi="Arial" w:cs="Arial"/>
                <w:b/>
                <w:sz w:val="20"/>
                <w:szCs w:val="20"/>
              </w:rPr>
              <w:t>Methods of assessment/ recording</w:t>
            </w:r>
          </w:p>
        </w:tc>
      </w:tr>
      <w:tr w:rsidR="007D75E1" w14:paraId="0C36961B" w14:textId="77777777" w:rsidTr="00E64BB6">
        <w:tc>
          <w:tcPr>
            <w:tcW w:w="1526" w:type="dxa"/>
          </w:tcPr>
          <w:p w14:paraId="284763DC" w14:textId="77777777" w:rsidR="007D75E1" w:rsidRPr="002E4C20" w:rsidRDefault="007D75E1" w:rsidP="002E4C20">
            <w:pPr>
              <w:rPr>
                <w:sz w:val="20"/>
                <w:szCs w:val="20"/>
              </w:rPr>
            </w:pPr>
            <w:r w:rsidRPr="002E4C20">
              <w:rPr>
                <w:sz w:val="20"/>
                <w:szCs w:val="20"/>
              </w:rPr>
              <w:t>e.g.</w:t>
            </w:r>
          </w:p>
          <w:p w14:paraId="55CEB5CE" w14:textId="77777777" w:rsidR="007D75E1" w:rsidRPr="002E4C20" w:rsidRDefault="007D75E1" w:rsidP="002E4C20">
            <w:pPr>
              <w:rPr>
                <w:sz w:val="20"/>
                <w:szCs w:val="20"/>
              </w:rPr>
            </w:pPr>
            <w:r w:rsidRPr="002E4C20">
              <w:rPr>
                <w:sz w:val="20"/>
                <w:szCs w:val="20"/>
              </w:rPr>
              <w:t>Art</w:t>
            </w:r>
          </w:p>
          <w:p w14:paraId="7621733A" w14:textId="77777777" w:rsidR="007D75E1" w:rsidRPr="002E4C20" w:rsidRDefault="007D75E1" w:rsidP="002E4C20">
            <w:pPr>
              <w:rPr>
                <w:sz w:val="20"/>
                <w:szCs w:val="20"/>
              </w:rPr>
            </w:pPr>
            <w:r w:rsidRPr="002E4C20">
              <w:rPr>
                <w:sz w:val="20"/>
                <w:szCs w:val="20"/>
              </w:rPr>
              <w:t>DTM1/2/3</w:t>
            </w:r>
          </w:p>
          <w:p w14:paraId="7C4E7EA3" w14:textId="77777777" w:rsidR="007D75E1" w:rsidRDefault="007D75E1" w:rsidP="002E4C20">
            <w:r w:rsidRPr="002E4C20">
              <w:rPr>
                <w:sz w:val="20"/>
                <w:szCs w:val="20"/>
              </w:rPr>
              <w:t>LO2/LO6/LO8</w:t>
            </w:r>
          </w:p>
        </w:tc>
        <w:tc>
          <w:tcPr>
            <w:tcW w:w="3883" w:type="dxa"/>
          </w:tcPr>
          <w:p w14:paraId="6A5D3C1B" w14:textId="77777777" w:rsidR="007D75E1" w:rsidRDefault="007D75E1" w:rsidP="002E4C20"/>
        </w:tc>
        <w:tc>
          <w:tcPr>
            <w:tcW w:w="3883" w:type="dxa"/>
          </w:tcPr>
          <w:p w14:paraId="15D7D29E" w14:textId="77777777" w:rsidR="007D75E1" w:rsidRDefault="007D75E1" w:rsidP="002E4C20"/>
        </w:tc>
        <w:tc>
          <w:tcPr>
            <w:tcW w:w="3884" w:type="dxa"/>
          </w:tcPr>
          <w:p w14:paraId="13B7C614" w14:textId="77777777" w:rsidR="007D75E1" w:rsidRDefault="007D75E1" w:rsidP="002E4C20"/>
        </w:tc>
      </w:tr>
      <w:tr w:rsidR="007D75E1" w14:paraId="605413E9" w14:textId="77777777" w:rsidTr="00E64BB6">
        <w:tc>
          <w:tcPr>
            <w:tcW w:w="1526" w:type="dxa"/>
          </w:tcPr>
          <w:p w14:paraId="25293D10" w14:textId="77777777" w:rsidR="007D75E1" w:rsidRDefault="007D75E1" w:rsidP="002E4C20"/>
        </w:tc>
        <w:tc>
          <w:tcPr>
            <w:tcW w:w="3883" w:type="dxa"/>
          </w:tcPr>
          <w:p w14:paraId="3A184B94" w14:textId="77777777" w:rsidR="007D75E1" w:rsidRDefault="007D75E1" w:rsidP="002E4C20"/>
          <w:p w14:paraId="51185284" w14:textId="77777777" w:rsidR="00426937" w:rsidRDefault="00426937" w:rsidP="002E4C20"/>
          <w:p w14:paraId="2D22856B" w14:textId="77777777" w:rsidR="00426937" w:rsidRDefault="00426937" w:rsidP="002E4C20"/>
        </w:tc>
        <w:tc>
          <w:tcPr>
            <w:tcW w:w="3883" w:type="dxa"/>
          </w:tcPr>
          <w:p w14:paraId="20653031" w14:textId="77777777" w:rsidR="007D75E1" w:rsidRDefault="007D75E1" w:rsidP="002E4C20"/>
        </w:tc>
        <w:tc>
          <w:tcPr>
            <w:tcW w:w="3884" w:type="dxa"/>
          </w:tcPr>
          <w:p w14:paraId="64F684DE" w14:textId="77777777" w:rsidR="007D75E1" w:rsidRDefault="007D75E1" w:rsidP="002E4C20"/>
        </w:tc>
      </w:tr>
      <w:tr w:rsidR="007D75E1" w14:paraId="0B806A7B" w14:textId="77777777" w:rsidTr="00E64BB6">
        <w:tc>
          <w:tcPr>
            <w:tcW w:w="1526" w:type="dxa"/>
          </w:tcPr>
          <w:p w14:paraId="148CB4A1" w14:textId="77777777" w:rsidR="007D75E1" w:rsidRDefault="007D75E1" w:rsidP="002E4C20"/>
        </w:tc>
        <w:tc>
          <w:tcPr>
            <w:tcW w:w="3883" w:type="dxa"/>
          </w:tcPr>
          <w:p w14:paraId="74FA35F0" w14:textId="77777777" w:rsidR="007D75E1" w:rsidRDefault="007D75E1" w:rsidP="002E4C20"/>
          <w:p w14:paraId="3DF433E5" w14:textId="77777777" w:rsidR="00426937" w:rsidRDefault="00426937" w:rsidP="002E4C20"/>
          <w:p w14:paraId="5C77ADD5" w14:textId="77777777" w:rsidR="00426937" w:rsidRDefault="00426937" w:rsidP="002E4C20"/>
        </w:tc>
        <w:tc>
          <w:tcPr>
            <w:tcW w:w="3883" w:type="dxa"/>
          </w:tcPr>
          <w:p w14:paraId="7654B5D1" w14:textId="77777777" w:rsidR="007D75E1" w:rsidRDefault="007D75E1" w:rsidP="002E4C20"/>
        </w:tc>
        <w:tc>
          <w:tcPr>
            <w:tcW w:w="3884" w:type="dxa"/>
          </w:tcPr>
          <w:p w14:paraId="2AD01348" w14:textId="77777777" w:rsidR="007D75E1" w:rsidRDefault="007D75E1" w:rsidP="002E4C20"/>
        </w:tc>
      </w:tr>
      <w:tr w:rsidR="007D75E1" w14:paraId="411C87B4" w14:textId="77777777" w:rsidTr="00E64BB6">
        <w:tc>
          <w:tcPr>
            <w:tcW w:w="1526" w:type="dxa"/>
          </w:tcPr>
          <w:p w14:paraId="5881A26F" w14:textId="77777777" w:rsidR="007D75E1" w:rsidRDefault="007D75E1" w:rsidP="002E4C20"/>
        </w:tc>
        <w:tc>
          <w:tcPr>
            <w:tcW w:w="3883" w:type="dxa"/>
          </w:tcPr>
          <w:p w14:paraId="00416D8C" w14:textId="77777777" w:rsidR="007D75E1" w:rsidRDefault="007D75E1" w:rsidP="002E4C20"/>
          <w:p w14:paraId="69143294" w14:textId="77777777" w:rsidR="00426937" w:rsidRDefault="00426937" w:rsidP="002E4C20"/>
          <w:p w14:paraId="46E543BD" w14:textId="77777777" w:rsidR="00426937" w:rsidRDefault="00426937" w:rsidP="002E4C20"/>
        </w:tc>
        <w:tc>
          <w:tcPr>
            <w:tcW w:w="3883" w:type="dxa"/>
          </w:tcPr>
          <w:p w14:paraId="64648811" w14:textId="77777777" w:rsidR="007D75E1" w:rsidRDefault="007D75E1" w:rsidP="002E4C20"/>
        </w:tc>
        <w:tc>
          <w:tcPr>
            <w:tcW w:w="3884" w:type="dxa"/>
          </w:tcPr>
          <w:p w14:paraId="7FC4EF48" w14:textId="77777777" w:rsidR="007D75E1" w:rsidRDefault="007D75E1" w:rsidP="002E4C20"/>
        </w:tc>
      </w:tr>
      <w:tr w:rsidR="007D75E1" w14:paraId="36917239" w14:textId="77777777" w:rsidTr="00E64BB6">
        <w:tc>
          <w:tcPr>
            <w:tcW w:w="1526" w:type="dxa"/>
          </w:tcPr>
          <w:p w14:paraId="7E8EE99E" w14:textId="77777777" w:rsidR="007D75E1" w:rsidRDefault="007D75E1" w:rsidP="002E4C20"/>
        </w:tc>
        <w:tc>
          <w:tcPr>
            <w:tcW w:w="3883" w:type="dxa"/>
          </w:tcPr>
          <w:p w14:paraId="4BA53B73" w14:textId="77777777" w:rsidR="007D75E1" w:rsidRDefault="007D75E1" w:rsidP="002E4C20"/>
          <w:p w14:paraId="1CE677BB" w14:textId="77777777" w:rsidR="00426937" w:rsidRDefault="00426937" w:rsidP="002E4C20"/>
          <w:p w14:paraId="508C0950" w14:textId="77777777" w:rsidR="00426937" w:rsidRDefault="00426937" w:rsidP="002E4C20"/>
        </w:tc>
        <w:tc>
          <w:tcPr>
            <w:tcW w:w="3883" w:type="dxa"/>
          </w:tcPr>
          <w:p w14:paraId="274E2DBC" w14:textId="77777777" w:rsidR="007D75E1" w:rsidRDefault="007D75E1" w:rsidP="002E4C20"/>
        </w:tc>
        <w:tc>
          <w:tcPr>
            <w:tcW w:w="3884" w:type="dxa"/>
          </w:tcPr>
          <w:p w14:paraId="7D3D5FCF" w14:textId="77777777" w:rsidR="007D75E1" w:rsidRDefault="007D75E1" w:rsidP="002E4C20"/>
        </w:tc>
      </w:tr>
    </w:tbl>
    <w:p w14:paraId="04D7CF73" w14:textId="77777777" w:rsidR="003C518D" w:rsidRPr="00C71B21" w:rsidRDefault="003C518D">
      <w:pPr>
        <w:pStyle w:val="FreeForm"/>
        <w:rPr>
          <w:rFonts w:ascii="Arial" w:hAnsi="Arial" w:cs="Arial"/>
          <w:color w:val="auto"/>
          <w:sz w:val="40"/>
          <w:szCs w:val="40"/>
        </w:rPr>
      </w:pPr>
    </w:p>
    <w:p w14:paraId="663E20FA" w14:textId="77777777" w:rsidR="00426937" w:rsidRDefault="00426937">
      <w:pPr>
        <w:pStyle w:val="FreeForm"/>
        <w:rPr>
          <w:rFonts w:ascii="Arial" w:hAnsi="Arial" w:cs="Arial"/>
          <w:color w:val="auto"/>
          <w:sz w:val="40"/>
          <w:szCs w:val="40"/>
        </w:rPr>
        <w:sectPr w:rsidR="00426937" w:rsidSect="009A29B6">
          <w:pgSz w:w="16840" w:h="11900" w:orient="landscape"/>
          <w:pgMar w:top="1077" w:right="1440" w:bottom="1077" w:left="1440" w:header="567" w:footer="567" w:gutter="0"/>
          <w:cols w:space="720"/>
          <w:docGrid w:linePitch="326"/>
        </w:sectPr>
      </w:pPr>
    </w:p>
    <w:p w14:paraId="78840B7B" w14:textId="77777777" w:rsidR="003C518D" w:rsidRDefault="00426937" w:rsidP="00B66960">
      <w:pPr>
        <w:pStyle w:val="Heading2"/>
      </w:pPr>
      <w:bookmarkStart w:id="52" w:name="lessonoutline"/>
      <w:bookmarkStart w:id="53" w:name="_Toc144118510"/>
      <w:r w:rsidRPr="00426937">
        <w:t xml:space="preserve">Lesson Outline </w:t>
      </w:r>
      <w:bookmarkEnd w:id="52"/>
      <w:r w:rsidRPr="00426937">
        <w:t>(to accompany Curriculum Plans)</w:t>
      </w:r>
      <w:bookmarkEnd w:id="53"/>
    </w:p>
    <w:p w14:paraId="7CB966C4" w14:textId="77777777" w:rsidR="00426937" w:rsidRDefault="00426937">
      <w:pPr>
        <w:pStyle w:val="FreeForm"/>
        <w:rPr>
          <w:rFonts w:ascii="Arial" w:hAnsi="Arial" w:cs="Arial"/>
          <w:b/>
          <w:color w:val="auto"/>
          <w:sz w:val="24"/>
          <w:szCs w:val="24"/>
        </w:rPr>
      </w:pPr>
    </w:p>
    <w:p w14:paraId="6FA85B6C" w14:textId="77777777" w:rsidR="00426937" w:rsidRPr="005A1DE5" w:rsidRDefault="00426937" w:rsidP="00426937">
      <w:pPr>
        <w:rPr>
          <w:rFonts w:ascii="Arial" w:hAnsi="Arial" w:cs="Arial"/>
          <w:sz w:val="20"/>
          <w:szCs w:val="20"/>
        </w:rPr>
      </w:pPr>
      <w:r w:rsidRPr="005A1DE5">
        <w:rPr>
          <w:rFonts w:ascii="Arial" w:hAnsi="Arial" w:cs="Arial"/>
          <w:sz w:val="20"/>
          <w:szCs w:val="20"/>
        </w:rPr>
        <w:t>Reference to Curriculum Plan:</w:t>
      </w:r>
    </w:p>
    <w:p w14:paraId="28C81F91" w14:textId="77777777" w:rsidR="00426937" w:rsidRPr="005A1DE5" w:rsidRDefault="00426937" w:rsidP="00426937">
      <w:pPr>
        <w:rPr>
          <w:rFonts w:ascii="Arial" w:hAnsi="Arial" w:cs="Arial"/>
          <w:sz w:val="20"/>
          <w:szCs w:val="20"/>
        </w:rPr>
      </w:pPr>
      <w:r w:rsidRPr="005A1DE5">
        <w:rPr>
          <w:rFonts w:ascii="Arial" w:hAnsi="Arial" w:cs="Arial"/>
          <w:sz w:val="20"/>
          <w:szCs w:val="20"/>
        </w:rPr>
        <w:t>NB – all supporting evidence (e.g. assessment) should be cross-referenced to the Curriculum Plan.</w:t>
      </w:r>
    </w:p>
    <w:tbl>
      <w:tblPr>
        <w:tblStyle w:val="TableGrid"/>
        <w:tblW w:w="0" w:type="auto"/>
        <w:tblLook w:val="04A0" w:firstRow="1" w:lastRow="0" w:firstColumn="1" w:lastColumn="0" w:noHBand="0" w:noVBand="1"/>
      </w:tblPr>
      <w:tblGrid>
        <w:gridCol w:w="9350"/>
      </w:tblGrid>
      <w:tr w:rsidR="00426937" w:rsidRPr="002E4C20" w14:paraId="1ACD6633" w14:textId="77777777" w:rsidTr="00E64BB6">
        <w:tc>
          <w:tcPr>
            <w:tcW w:w="9350" w:type="dxa"/>
          </w:tcPr>
          <w:p w14:paraId="206FD5B8" w14:textId="77777777" w:rsidR="00426937" w:rsidRPr="002E4C20" w:rsidRDefault="00426937" w:rsidP="002E4C20">
            <w:pPr>
              <w:rPr>
                <w:rFonts w:ascii="Arial" w:hAnsi="Arial" w:cs="Arial"/>
                <w:sz w:val="20"/>
                <w:szCs w:val="20"/>
              </w:rPr>
            </w:pPr>
            <w:r w:rsidRPr="002E4C20">
              <w:rPr>
                <w:rFonts w:ascii="Arial" w:hAnsi="Arial" w:cs="Arial"/>
                <w:sz w:val="20"/>
                <w:szCs w:val="20"/>
              </w:rPr>
              <w:t>Learning Intentions:</w:t>
            </w:r>
          </w:p>
          <w:p w14:paraId="7D66B7BA" w14:textId="77777777" w:rsidR="00426937" w:rsidRPr="002E4C20" w:rsidRDefault="00426937" w:rsidP="002E4C20">
            <w:pPr>
              <w:rPr>
                <w:rFonts w:ascii="Arial" w:hAnsi="Arial" w:cs="Arial"/>
                <w:sz w:val="20"/>
                <w:szCs w:val="20"/>
              </w:rPr>
            </w:pPr>
          </w:p>
          <w:p w14:paraId="68A34A23" w14:textId="77777777" w:rsidR="00426937" w:rsidRPr="002E4C20" w:rsidRDefault="00426937" w:rsidP="002E4C20">
            <w:pPr>
              <w:rPr>
                <w:rFonts w:ascii="Arial" w:hAnsi="Arial" w:cs="Arial"/>
                <w:sz w:val="20"/>
                <w:szCs w:val="20"/>
              </w:rPr>
            </w:pPr>
          </w:p>
          <w:p w14:paraId="5B600C63" w14:textId="77777777" w:rsidR="00426937" w:rsidRDefault="00426937" w:rsidP="002E4C20">
            <w:pPr>
              <w:rPr>
                <w:rFonts w:ascii="Arial" w:hAnsi="Arial" w:cs="Arial"/>
                <w:sz w:val="20"/>
                <w:szCs w:val="20"/>
              </w:rPr>
            </w:pPr>
            <w:r w:rsidRPr="002E4C20">
              <w:rPr>
                <w:rFonts w:ascii="Arial" w:hAnsi="Arial" w:cs="Arial"/>
                <w:sz w:val="20"/>
                <w:szCs w:val="20"/>
              </w:rPr>
              <w:t>Success Criteria:</w:t>
            </w:r>
          </w:p>
          <w:p w14:paraId="0EC80C7B" w14:textId="77777777" w:rsidR="00415CF0" w:rsidRPr="002E4C20" w:rsidRDefault="00415CF0" w:rsidP="002E4C20">
            <w:pPr>
              <w:rPr>
                <w:rFonts w:ascii="Arial" w:hAnsi="Arial" w:cs="Arial"/>
                <w:sz w:val="20"/>
                <w:szCs w:val="20"/>
              </w:rPr>
            </w:pPr>
          </w:p>
          <w:p w14:paraId="2B938E58" w14:textId="77777777" w:rsidR="00426937" w:rsidRPr="002E4C20" w:rsidRDefault="00426937" w:rsidP="002E4C20">
            <w:pPr>
              <w:rPr>
                <w:rFonts w:ascii="Arial" w:hAnsi="Arial" w:cs="Arial"/>
                <w:sz w:val="20"/>
                <w:szCs w:val="20"/>
              </w:rPr>
            </w:pPr>
          </w:p>
          <w:p w14:paraId="56C8A0A2" w14:textId="77777777" w:rsidR="00426937" w:rsidRDefault="00426937" w:rsidP="002E4C20">
            <w:pPr>
              <w:rPr>
                <w:rFonts w:ascii="Arial" w:hAnsi="Arial" w:cs="Arial"/>
                <w:sz w:val="20"/>
                <w:szCs w:val="20"/>
              </w:rPr>
            </w:pPr>
          </w:p>
          <w:p w14:paraId="69C73872" w14:textId="77777777" w:rsidR="00415CF0" w:rsidRPr="002E4C20" w:rsidRDefault="00415CF0" w:rsidP="002E4C20">
            <w:pPr>
              <w:rPr>
                <w:rFonts w:ascii="Arial" w:hAnsi="Arial" w:cs="Arial"/>
                <w:sz w:val="20"/>
                <w:szCs w:val="20"/>
              </w:rPr>
            </w:pPr>
          </w:p>
        </w:tc>
      </w:tr>
    </w:tbl>
    <w:p w14:paraId="54D684DF" w14:textId="77777777" w:rsidR="00426937" w:rsidRPr="005A1DE5" w:rsidRDefault="00426937" w:rsidP="0042693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26937" w:rsidRPr="002E4C20" w14:paraId="7502CD75" w14:textId="77777777" w:rsidTr="00E64BB6">
        <w:tc>
          <w:tcPr>
            <w:tcW w:w="9350" w:type="dxa"/>
          </w:tcPr>
          <w:p w14:paraId="44B450C1" w14:textId="77777777" w:rsidR="00426937" w:rsidRDefault="00415CF0" w:rsidP="002E4C20">
            <w:pPr>
              <w:rPr>
                <w:rFonts w:ascii="Arial" w:hAnsi="Arial" w:cs="Arial"/>
                <w:color w:val="auto"/>
                <w:sz w:val="20"/>
                <w:szCs w:val="20"/>
              </w:rPr>
            </w:pPr>
            <w:r w:rsidRPr="00415CF0">
              <w:rPr>
                <w:rFonts w:ascii="Arial" w:hAnsi="Arial" w:cs="Arial"/>
                <w:color w:val="auto"/>
                <w:sz w:val="20"/>
                <w:szCs w:val="20"/>
              </w:rPr>
              <w:t>Responsibility of all - Literacy/Numeracy/ICT/HWB</w:t>
            </w:r>
            <w:r w:rsidRPr="00415CF0">
              <w:rPr>
                <w:rFonts w:ascii="Arial" w:hAnsi="Arial" w:cs="Arial"/>
                <w:b/>
                <w:color w:val="auto"/>
                <w:sz w:val="20"/>
                <w:szCs w:val="20"/>
              </w:rPr>
              <w:t xml:space="preserve"> </w:t>
            </w:r>
            <w:r w:rsidRPr="00415CF0">
              <w:rPr>
                <w:rFonts w:ascii="Arial" w:hAnsi="Arial" w:cs="Arial"/>
                <w:color w:val="auto"/>
                <w:sz w:val="20"/>
                <w:szCs w:val="20"/>
              </w:rPr>
              <w:t>(where appropriate):</w:t>
            </w:r>
          </w:p>
          <w:p w14:paraId="548ACB9C" w14:textId="77777777" w:rsidR="00415CF0" w:rsidRPr="00415CF0" w:rsidRDefault="00415CF0" w:rsidP="002E4C20">
            <w:pPr>
              <w:rPr>
                <w:rFonts w:ascii="Arial" w:hAnsi="Arial" w:cs="Arial"/>
                <w:sz w:val="20"/>
                <w:szCs w:val="20"/>
              </w:rPr>
            </w:pPr>
          </w:p>
          <w:p w14:paraId="6BB21528" w14:textId="77777777" w:rsidR="00426937" w:rsidRPr="002E4C20" w:rsidRDefault="00426937" w:rsidP="002E4C20">
            <w:pPr>
              <w:rPr>
                <w:rFonts w:ascii="Arial" w:hAnsi="Arial" w:cs="Arial"/>
                <w:sz w:val="20"/>
                <w:szCs w:val="20"/>
              </w:rPr>
            </w:pPr>
          </w:p>
          <w:p w14:paraId="29E2988B" w14:textId="77777777" w:rsidR="00426937" w:rsidRPr="002E4C20" w:rsidRDefault="00426937" w:rsidP="002E4C20">
            <w:pPr>
              <w:rPr>
                <w:rFonts w:ascii="Arial" w:hAnsi="Arial" w:cs="Arial"/>
                <w:sz w:val="20"/>
                <w:szCs w:val="20"/>
              </w:rPr>
            </w:pPr>
          </w:p>
        </w:tc>
      </w:tr>
    </w:tbl>
    <w:p w14:paraId="0790EDDB" w14:textId="77777777" w:rsidR="00426937" w:rsidRPr="005A1DE5" w:rsidRDefault="00426937" w:rsidP="0042693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26937" w:rsidRPr="002E4C20" w14:paraId="5617FC24" w14:textId="77777777" w:rsidTr="00E64BB6">
        <w:tc>
          <w:tcPr>
            <w:tcW w:w="9350" w:type="dxa"/>
          </w:tcPr>
          <w:p w14:paraId="5E0190D8" w14:textId="77777777" w:rsidR="00426937" w:rsidRPr="002E4C20" w:rsidRDefault="00426937" w:rsidP="002E4C20">
            <w:pPr>
              <w:rPr>
                <w:rFonts w:ascii="Arial" w:hAnsi="Arial" w:cs="Arial"/>
                <w:sz w:val="20"/>
                <w:szCs w:val="20"/>
              </w:rPr>
            </w:pPr>
            <w:r w:rsidRPr="002E4C20">
              <w:rPr>
                <w:rFonts w:ascii="Arial" w:hAnsi="Arial" w:cs="Arial"/>
                <w:sz w:val="20"/>
                <w:szCs w:val="20"/>
              </w:rPr>
              <w:t>Methods of Assessment (how are you assessing):</w:t>
            </w:r>
          </w:p>
          <w:p w14:paraId="7D1EA7B3" w14:textId="77777777" w:rsidR="00426937" w:rsidRPr="002E4C20" w:rsidRDefault="00426937" w:rsidP="002E4C20">
            <w:pPr>
              <w:rPr>
                <w:rFonts w:ascii="Arial" w:hAnsi="Arial" w:cs="Arial"/>
                <w:sz w:val="20"/>
                <w:szCs w:val="20"/>
              </w:rPr>
            </w:pPr>
          </w:p>
          <w:p w14:paraId="1C147A30" w14:textId="77777777" w:rsidR="00426937" w:rsidRDefault="00426937" w:rsidP="002E4C20">
            <w:pPr>
              <w:rPr>
                <w:rFonts w:ascii="Arial" w:hAnsi="Arial" w:cs="Arial"/>
                <w:sz w:val="20"/>
                <w:szCs w:val="20"/>
              </w:rPr>
            </w:pPr>
          </w:p>
          <w:p w14:paraId="58A0362A" w14:textId="77777777" w:rsidR="00415CF0" w:rsidRPr="002E4C20" w:rsidRDefault="00415CF0" w:rsidP="002E4C20">
            <w:pPr>
              <w:rPr>
                <w:rFonts w:ascii="Arial" w:hAnsi="Arial" w:cs="Arial"/>
                <w:sz w:val="20"/>
                <w:szCs w:val="20"/>
              </w:rPr>
            </w:pPr>
          </w:p>
          <w:p w14:paraId="154AC1FA" w14:textId="77777777" w:rsidR="00426937" w:rsidRPr="002E4C20" w:rsidRDefault="00426937" w:rsidP="002E4C20">
            <w:pPr>
              <w:rPr>
                <w:rFonts w:ascii="Arial" w:hAnsi="Arial" w:cs="Arial"/>
                <w:sz w:val="20"/>
                <w:szCs w:val="20"/>
              </w:rPr>
            </w:pPr>
          </w:p>
          <w:p w14:paraId="700049B1" w14:textId="77777777" w:rsidR="00426937" w:rsidRPr="002E4C20" w:rsidRDefault="00426937" w:rsidP="002E4C20">
            <w:pPr>
              <w:rPr>
                <w:rFonts w:ascii="Arial" w:hAnsi="Arial" w:cs="Arial"/>
                <w:sz w:val="20"/>
                <w:szCs w:val="20"/>
              </w:rPr>
            </w:pPr>
          </w:p>
        </w:tc>
      </w:tr>
    </w:tbl>
    <w:p w14:paraId="7130E032" w14:textId="77777777" w:rsidR="00426937" w:rsidRPr="005A1DE5" w:rsidRDefault="00426937" w:rsidP="0042693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26937" w:rsidRPr="002E4C20" w14:paraId="5CCAD8BC" w14:textId="77777777" w:rsidTr="00E64BB6">
        <w:tc>
          <w:tcPr>
            <w:tcW w:w="9350" w:type="dxa"/>
          </w:tcPr>
          <w:p w14:paraId="7B15C650" w14:textId="77777777" w:rsidR="00426937" w:rsidRPr="002E4C20" w:rsidRDefault="00426937" w:rsidP="002E4C20">
            <w:pPr>
              <w:rPr>
                <w:rFonts w:ascii="Arial" w:hAnsi="Arial" w:cs="Arial"/>
                <w:sz w:val="20"/>
                <w:szCs w:val="20"/>
              </w:rPr>
            </w:pPr>
            <w:r w:rsidRPr="002E4C20">
              <w:rPr>
                <w:rFonts w:ascii="Arial" w:hAnsi="Arial" w:cs="Arial"/>
                <w:sz w:val="20"/>
                <w:szCs w:val="20"/>
              </w:rPr>
              <w:t>Notes:</w:t>
            </w:r>
          </w:p>
          <w:p w14:paraId="0D65D77D" w14:textId="77777777" w:rsidR="00426937" w:rsidRPr="002E4C20" w:rsidRDefault="00426937" w:rsidP="002E4C20">
            <w:pPr>
              <w:rPr>
                <w:rFonts w:ascii="Arial" w:hAnsi="Arial" w:cs="Arial"/>
                <w:sz w:val="20"/>
                <w:szCs w:val="20"/>
              </w:rPr>
            </w:pPr>
          </w:p>
          <w:p w14:paraId="17088398" w14:textId="77777777" w:rsidR="00426937" w:rsidRPr="002E4C20" w:rsidRDefault="00426937" w:rsidP="002E4C20">
            <w:pPr>
              <w:rPr>
                <w:rFonts w:ascii="Arial" w:hAnsi="Arial" w:cs="Arial"/>
                <w:sz w:val="20"/>
                <w:szCs w:val="20"/>
              </w:rPr>
            </w:pPr>
          </w:p>
          <w:p w14:paraId="3CAD2600" w14:textId="77777777" w:rsidR="00426937" w:rsidRPr="002E4C20" w:rsidRDefault="00426937" w:rsidP="002E4C20">
            <w:pPr>
              <w:rPr>
                <w:rFonts w:ascii="Arial" w:hAnsi="Arial" w:cs="Arial"/>
                <w:sz w:val="20"/>
                <w:szCs w:val="20"/>
              </w:rPr>
            </w:pPr>
          </w:p>
          <w:p w14:paraId="5997A84A" w14:textId="77777777" w:rsidR="00426937" w:rsidRPr="002E4C20" w:rsidRDefault="00426937" w:rsidP="002E4C20">
            <w:pPr>
              <w:rPr>
                <w:rFonts w:ascii="Arial" w:hAnsi="Arial" w:cs="Arial"/>
                <w:sz w:val="20"/>
                <w:szCs w:val="20"/>
              </w:rPr>
            </w:pPr>
          </w:p>
          <w:p w14:paraId="2A1FF401" w14:textId="77777777" w:rsidR="00426937" w:rsidRPr="002E4C20" w:rsidRDefault="00426937" w:rsidP="002E4C20">
            <w:pPr>
              <w:rPr>
                <w:rFonts w:ascii="Arial" w:hAnsi="Arial" w:cs="Arial"/>
                <w:sz w:val="20"/>
                <w:szCs w:val="20"/>
              </w:rPr>
            </w:pPr>
          </w:p>
          <w:p w14:paraId="26E08B07" w14:textId="77777777" w:rsidR="00426937" w:rsidRPr="002E4C20" w:rsidRDefault="00426937" w:rsidP="002E4C20">
            <w:pPr>
              <w:rPr>
                <w:rFonts w:ascii="Arial" w:hAnsi="Arial" w:cs="Arial"/>
                <w:sz w:val="20"/>
                <w:szCs w:val="20"/>
              </w:rPr>
            </w:pPr>
          </w:p>
          <w:p w14:paraId="0F425C05" w14:textId="77777777" w:rsidR="00426937" w:rsidRPr="002E4C20" w:rsidRDefault="00426937" w:rsidP="002E4C20">
            <w:pPr>
              <w:rPr>
                <w:rFonts w:ascii="Arial" w:hAnsi="Arial" w:cs="Arial"/>
                <w:sz w:val="20"/>
                <w:szCs w:val="20"/>
              </w:rPr>
            </w:pPr>
          </w:p>
          <w:p w14:paraId="7FD0E270" w14:textId="77777777" w:rsidR="00426937" w:rsidRPr="002E4C20" w:rsidRDefault="00426937" w:rsidP="002E4C20">
            <w:pPr>
              <w:rPr>
                <w:rFonts w:ascii="Arial" w:hAnsi="Arial" w:cs="Arial"/>
                <w:sz w:val="20"/>
                <w:szCs w:val="20"/>
              </w:rPr>
            </w:pPr>
          </w:p>
          <w:p w14:paraId="0B8BCC7D" w14:textId="77777777" w:rsidR="00426937" w:rsidRPr="002E4C20" w:rsidRDefault="00426937" w:rsidP="002E4C20">
            <w:pPr>
              <w:rPr>
                <w:rFonts w:ascii="Arial" w:hAnsi="Arial" w:cs="Arial"/>
                <w:sz w:val="20"/>
                <w:szCs w:val="20"/>
              </w:rPr>
            </w:pPr>
          </w:p>
          <w:p w14:paraId="0D309D2C" w14:textId="77777777" w:rsidR="00426937" w:rsidRPr="002E4C20" w:rsidRDefault="00426937" w:rsidP="002E4C20">
            <w:pPr>
              <w:rPr>
                <w:rFonts w:ascii="Arial" w:hAnsi="Arial" w:cs="Arial"/>
                <w:sz w:val="20"/>
                <w:szCs w:val="20"/>
              </w:rPr>
            </w:pPr>
          </w:p>
          <w:p w14:paraId="1D0A5895" w14:textId="77777777" w:rsidR="00426937" w:rsidRPr="002E4C20" w:rsidRDefault="00426937" w:rsidP="002E4C20">
            <w:pPr>
              <w:rPr>
                <w:rFonts w:ascii="Arial" w:hAnsi="Arial" w:cs="Arial"/>
                <w:sz w:val="20"/>
                <w:szCs w:val="20"/>
              </w:rPr>
            </w:pPr>
          </w:p>
          <w:p w14:paraId="30F51D6D" w14:textId="77777777" w:rsidR="00426937" w:rsidRPr="002E4C20" w:rsidRDefault="00426937" w:rsidP="002E4C20">
            <w:pPr>
              <w:rPr>
                <w:rFonts w:ascii="Arial" w:hAnsi="Arial" w:cs="Arial"/>
                <w:sz w:val="20"/>
                <w:szCs w:val="20"/>
              </w:rPr>
            </w:pPr>
          </w:p>
          <w:p w14:paraId="4676BB82" w14:textId="77777777" w:rsidR="00426937" w:rsidRPr="002E4C20" w:rsidRDefault="00426937" w:rsidP="002E4C20">
            <w:pPr>
              <w:rPr>
                <w:rFonts w:ascii="Arial" w:hAnsi="Arial" w:cs="Arial"/>
                <w:sz w:val="20"/>
                <w:szCs w:val="20"/>
              </w:rPr>
            </w:pPr>
          </w:p>
          <w:p w14:paraId="54044D0E" w14:textId="77777777" w:rsidR="00426937" w:rsidRPr="002E4C20" w:rsidRDefault="00426937" w:rsidP="002E4C20">
            <w:pPr>
              <w:rPr>
                <w:rFonts w:ascii="Arial" w:hAnsi="Arial" w:cs="Arial"/>
                <w:sz w:val="20"/>
                <w:szCs w:val="20"/>
              </w:rPr>
            </w:pPr>
          </w:p>
          <w:p w14:paraId="440D0254" w14:textId="77777777" w:rsidR="00426937" w:rsidRPr="002E4C20" w:rsidRDefault="00426937" w:rsidP="002E4C20">
            <w:pPr>
              <w:rPr>
                <w:rFonts w:ascii="Arial" w:hAnsi="Arial" w:cs="Arial"/>
                <w:sz w:val="20"/>
                <w:szCs w:val="20"/>
              </w:rPr>
            </w:pPr>
          </w:p>
          <w:p w14:paraId="421F2E1A" w14:textId="77777777" w:rsidR="00426937" w:rsidRPr="002E4C20" w:rsidRDefault="00426937" w:rsidP="002E4C20">
            <w:pPr>
              <w:rPr>
                <w:rFonts w:ascii="Arial" w:hAnsi="Arial" w:cs="Arial"/>
                <w:sz w:val="20"/>
                <w:szCs w:val="20"/>
              </w:rPr>
            </w:pPr>
          </w:p>
          <w:p w14:paraId="41387044" w14:textId="77777777" w:rsidR="00426937" w:rsidRPr="002E4C20" w:rsidRDefault="00426937" w:rsidP="002E4C20">
            <w:pPr>
              <w:rPr>
                <w:rFonts w:ascii="Arial" w:hAnsi="Arial" w:cs="Arial"/>
                <w:sz w:val="20"/>
                <w:szCs w:val="20"/>
              </w:rPr>
            </w:pPr>
          </w:p>
          <w:p w14:paraId="2D37ABDC" w14:textId="77777777" w:rsidR="00426937" w:rsidRPr="002E4C20" w:rsidRDefault="00426937" w:rsidP="002E4C20">
            <w:pPr>
              <w:rPr>
                <w:rFonts w:ascii="Arial" w:hAnsi="Arial" w:cs="Arial"/>
                <w:sz w:val="20"/>
                <w:szCs w:val="20"/>
              </w:rPr>
            </w:pPr>
          </w:p>
          <w:p w14:paraId="4BC8D184" w14:textId="77777777" w:rsidR="00426937" w:rsidRPr="002E4C20" w:rsidRDefault="00426937" w:rsidP="002E4C20">
            <w:pPr>
              <w:rPr>
                <w:rFonts w:ascii="Arial" w:hAnsi="Arial" w:cs="Arial"/>
                <w:sz w:val="20"/>
                <w:szCs w:val="20"/>
              </w:rPr>
            </w:pPr>
          </w:p>
          <w:p w14:paraId="721A9070" w14:textId="77777777" w:rsidR="00426937" w:rsidRPr="002E4C20" w:rsidRDefault="00426937" w:rsidP="002E4C20">
            <w:pPr>
              <w:rPr>
                <w:rFonts w:ascii="Arial" w:hAnsi="Arial" w:cs="Arial"/>
                <w:sz w:val="20"/>
                <w:szCs w:val="20"/>
              </w:rPr>
            </w:pPr>
          </w:p>
          <w:p w14:paraId="00241094" w14:textId="77777777" w:rsidR="00426937" w:rsidRPr="002E4C20" w:rsidRDefault="00426937" w:rsidP="002E4C20">
            <w:pPr>
              <w:rPr>
                <w:rFonts w:ascii="Arial" w:hAnsi="Arial" w:cs="Arial"/>
                <w:sz w:val="20"/>
                <w:szCs w:val="20"/>
              </w:rPr>
            </w:pPr>
          </w:p>
          <w:p w14:paraId="029CA2DC" w14:textId="77777777" w:rsidR="00426937" w:rsidRDefault="00426937" w:rsidP="002E4C20">
            <w:pPr>
              <w:rPr>
                <w:rFonts w:ascii="Arial" w:hAnsi="Arial" w:cs="Arial"/>
                <w:sz w:val="20"/>
                <w:szCs w:val="20"/>
              </w:rPr>
            </w:pPr>
          </w:p>
          <w:p w14:paraId="4E208207" w14:textId="77777777" w:rsidR="00415CF0" w:rsidRDefault="00415CF0" w:rsidP="002E4C20">
            <w:pPr>
              <w:rPr>
                <w:rFonts w:ascii="Arial" w:hAnsi="Arial" w:cs="Arial"/>
                <w:sz w:val="20"/>
                <w:szCs w:val="20"/>
              </w:rPr>
            </w:pPr>
          </w:p>
          <w:p w14:paraId="50291FEC" w14:textId="77777777" w:rsidR="00415CF0" w:rsidRDefault="00415CF0" w:rsidP="002E4C20">
            <w:pPr>
              <w:rPr>
                <w:rFonts w:ascii="Arial" w:hAnsi="Arial" w:cs="Arial"/>
                <w:sz w:val="20"/>
                <w:szCs w:val="20"/>
              </w:rPr>
            </w:pPr>
          </w:p>
          <w:p w14:paraId="54BA6F09" w14:textId="77777777" w:rsidR="00415CF0" w:rsidRDefault="00415CF0" w:rsidP="002E4C20">
            <w:pPr>
              <w:rPr>
                <w:rFonts w:ascii="Arial" w:hAnsi="Arial" w:cs="Arial"/>
                <w:sz w:val="20"/>
                <w:szCs w:val="20"/>
              </w:rPr>
            </w:pPr>
          </w:p>
          <w:p w14:paraId="0F427EFE" w14:textId="77777777" w:rsidR="00415CF0" w:rsidRDefault="00415CF0" w:rsidP="002E4C20">
            <w:pPr>
              <w:rPr>
                <w:rFonts w:ascii="Arial" w:hAnsi="Arial" w:cs="Arial"/>
                <w:sz w:val="20"/>
                <w:szCs w:val="20"/>
              </w:rPr>
            </w:pPr>
          </w:p>
          <w:p w14:paraId="050E9E22" w14:textId="77777777" w:rsidR="00415CF0" w:rsidRDefault="00415CF0" w:rsidP="002E4C20">
            <w:pPr>
              <w:rPr>
                <w:rFonts w:ascii="Arial" w:hAnsi="Arial" w:cs="Arial"/>
                <w:sz w:val="20"/>
                <w:szCs w:val="20"/>
              </w:rPr>
            </w:pPr>
          </w:p>
          <w:p w14:paraId="55692380" w14:textId="77777777" w:rsidR="00415CF0" w:rsidRDefault="00415CF0" w:rsidP="002E4C20">
            <w:pPr>
              <w:rPr>
                <w:rFonts w:ascii="Arial" w:hAnsi="Arial" w:cs="Arial"/>
                <w:sz w:val="20"/>
                <w:szCs w:val="20"/>
              </w:rPr>
            </w:pPr>
          </w:p>
          <w:p w14:paraId="3D83D8D1" w14:textId="77777777" w:rsidR="00415CF0" w:rsidRDefault="00415CF0" w:rsidP="002E4C20">
            <w:pPr>
              <w:rPr>
                <w:rFonts w:ascii="Arial" w:hAnsi="Arial" w:cs="Arial"/>
                <w:sz w:val="20"/>
                <w:szCs w:val="20"/>
              </w:rPr>
            </w:pPr>
          </w:p>
          <w:p w14:paraId="0621924F" w14:textId="77777777" w:rsidR="00415CF0" w:rsidRDefault="00415CF0" w:rsidP="002E4C20">
            <w:pPr>
              <w:rPr>
                <w:rFonts w:ascii="Arial" w:hAnsi="Arial" w:cs="Arial"/>
                <w:sz w:val="20"/>
                <w:szCs w:val="20"/>
              </w:rPr>
            </w:pPr>
          </w:p>
          <w:p w14:paraId="50F6A602" w14:textId="77777777" w:rsidR="00415CF0" w:rsidRDefault="00415CF0" w:rsidP="002E4C20">
            <w:pPr>
              <w:rPr>
                <w:rFonts w:ascii="Arial" w:hAnsi="Arial" w:cs="Arial"/>
                <w:sz w:val="20"/>
                <w:szCs w:val="20"/>
              </w:rPr>
            </w:pPr>
          </w:p>
          <w:p w14:paraId="214B753E" w14:textId="77777777" w:rsidR="00415CF0" w:rsidRPr="002E4C20" w:rsidRDefault="00415CF0" w:rsidP="002E4C20">
            <w:pPr>
              <w:rPr>
                <w:rFonts w:ascii="Arial" w:hAnsi="Arial" w:cs="Arial"/>
                <w:sz w:val="20"/>
                <w:szCs w:val="20"/>
              </w:rPr>
            </w:pPr>
          </w:p>
          <w:p w14:paraId="66DD8F2F" w14:textId="77777777" w:rsidR="00426937" w:rsidRPr="002E4C20" w:rsidRDefault="00426937" w:rsidP="002E4C20">
            <w:pPr>
              <w:rPr>
                <w:rFonts w:ascii="Arial" w:hAnsi="Arial" w:cs="Arial"/>
                <w:sz w:val="20"/>
                <w:szCs w:val="20"/>
              </w:rPr>
            </w:pPr>
          </w:p>
        </w:tc>
      </w:tr>
    </w:tbl>
    <w:p w14:paraId="6CE99C41" w14:textId="77777777" w:rsidR="00426937" w:rsidRPr="005A1DE5" w:rsidRDefault="00426937" w:rsidP="00426937">
      <w:pPr>
        <w:rPr>
          <w:rFonts w:ascii="Arial" w:hAnsi="Arial" w:cs="Arial"/>
          <w:sz w:val="20"/>
          <w:szCs w:val="20"/>
        </w:rPr>
      </w:pPr>
    </w:p>
    <w:p w14:paraId="50C6BF3F" w14:textId="191C215C" w:rsidR="00E10AAC" w:rsidRPr="008140D8" w:rsidRDefault="003A32CD" w:rsidP="008140D8">
      <w:pPr>
        <w:pStyle w:val="Heading2"/>
      </w:pPr>
      <w:bookmarkStart w:id="54" w:name="_Appendix_iv:_Weekly"/>
      <w:bookmarkStart w:id="55" w:name="appendixvi"/>
      <w:bookmarkStart w:id="56" w:name="_Toc144118511"/>
      <w:bookmarkEnd w:id="54"/>
      <w:r w:rsidRPr="00B66960">
        <w:t xml:space="preserve">Appendix </w:t>
      </w:r>
      <w:bookmarkEnd w:id="55"/>
      <w:r w:rsidR="00F22399" w:rsidRPr="00B66960">
        <w:t>v</w:t>
      </w:r>
      <w:r w:rsidRPr="00B66960">
        <w:t>:</w:t>
      </w:r>
      <w:r w:rsidR="009375FD" w:rsidRPr="00B66960">
        <w:t xml:space="preserve"> </w:t>
      </w:r>
      <w:hyperlink r:id="rId41" w:history="1">
        <w:r w:rsidR="00B66960">
          <w:rPr>
            <w:rStyle w:val="Hyperlink"/>
            <w:color w:val="2F5496" w:themeColor="accent1" w:themeShade="BF"/>
            <w:u w:val="none"/>
          </w:rPr>
          <w:t xml:space="preserve">MA2 </w:t>
        </w:r>
        <w:r w:rsidR="009375FD" w:rsidRPr="00B66960">
          <w:rPr>
            <w:rStyle w:val="Hyperlink"/>
            <w:color w:val="2F5496" w:themeColor="accent1" w:themeShade="BF"/>
            <w:u w:val="none"/>
          </w:rPr>
          <w:t>Nursery Experience</w:t>
        </w:r>
      </w:hyperlink>
      <w:r w:rsidR="00B66960">
        <w:rPr>
          <w:rStyle w:val="Hyperlink"/>
          <w:color w:val="2F5496" w:themeColor="accent1" w:themeShade="BF"/>
          <w:u w:val="none"/>
        </w:rPr>
        <w:t xml:space="preserve"> Reflection</w:t>
      </w:r>
      <w:bookmarkStart w:id="57" w:name="_Appendix_vi:_Personal"/>
      <w:bookmarkStart w:id="58" w:name="appendixvii"/>
      <w:bookmarkEnd w:id="56"/>
      <w:bookmarkEnd w:id="57"/>
    </w:p>
    <w:p w14:paraId="73A3BE95" w14:textId="77777777" w:rsidR="00E10AAC" w:rsidRPr="000157F5" w:rsidRDefault="00E10AAC" w:rsidP="00E10AAC">
      <w:pPr>
        <w:rPr>
          <w:rFonts w:ascii="Arial" w:hAnsi="Arial" w:cs="Arial"/>
          <w:i/>
          <w:sz w:val="20"/>
          <w:szCs w:val="20"/>
        </w:rPr>
      </w:pPr>
      <w:r w:rsidRPr="000157F5">
        <w:rPr>
          <w:rFonts w:ascii="Arial" w:hAnsi="Arial" w:cs="Arial"/>
          <w:i/>
          <w:sz w:val="20"/>
          <w:szCs w:val="20"/>
        </w:rPr>
        <w:t xml:space="preserve">This form is intended to guide you through your reflections on your </w:t>
      </w:r>
      <w:r>
        <w:rPr>
          <w:rFonts w:ascii="Arial" w:hAnsi="Arial" w:cs="Arial"/>
          <w:i/>
          <w:sz w:val="20"/>
          <w:szCs w:val="20"/>
        </w:rPr>
        <w:t xml:space="preserve">two-day </w:t>
      </w:r>
      <w:r w:rsidRPr="000157F5">
        <w:rPr>
          <w:rFonts w:ascii="Arial" w:hAnsi="Arial" w:cs="Arial"/>
          <w:i/>
          <w:sz w:val="20"/>
          <w:szCs w:val="20"/>
        </w:rPr>
        <w:t>nursery experience.</w:t>
      </w:r>
      <w:r>
        <w:rPr>
          <w:rFonts w:ascii="Arial" w:hAnsi="Arial" w:cs="Arial"/>
          <w:i/>
          <w:sz w:val="20"/>
          <w:szCs w:val="20"/>
        </w:rPr>
        <w:t xml:space="preserve">  The first part of the form consists of questions to guide your nursery reflections.  You may want to use Borton’s model of reflection (or Gibbs’/Kolb) to ensure your reflection goes beyond a description.  This will </w:t>
      </w:r>
      <w:r w:rsidRPr="000157F5">
        <w:rPr>
          <w:rFonts w:ascii="Arial" w:hAnsi="Arial" w:cs="Arial"/>
          <w:i/>
          <w:sz w:val="20"/>
          <w:szCs w:val="20"/>
        </w:rPr>
        <w:t xml:space="preserve">help to direct your reading both during and after the </w:t>
      </w:r>
      <w:r>
        <w:rPr>
          <w:rFonts w:ascii="Arial" w:hAnsi="Arial" w:cs="Arial"/>
          <w:i/>
          <w:sz w:val="20"/>
          <w:szCs w:val="20"/>
        </w:rPr>
        <w:t>experience in preparation for the nursery week in MA3.  The second part is to be completed by a member of the nursery staff.</w:t>
      </w:r>
    </w:p>
    <w:p w14:paraId="6BD34D24" w14:textId="77777777" w:rsidR="00E10AAC" w:rsidRDefault="00E10AAC" w:rsidP="00E10AAC">
      <w:pPr>
        <w:rPr>
          <w:rFonts w:ascii="Arial" w:hAnsi="Arial" w:cs="Arial"/>
          <w:color w:val="FF0000"/>
          <w:sz w:val="20"/>
          <w:szCs w:val="20"/>
        </w:rPr>
      </w:pPr>
      <w:r w:rsidRPr="00EE38C1">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0FB992CF" wp14:editId="5D41CC1D">
                <wp:simplePos x="0" y="0"/>
                <wp:positionH relativeFrom="column">
                  <wp:posOffset>4267200</wp:posOffset>
                </wp:positionH>
                <wp:positionV relativeFrom="paragraph">
                  <wp:posOffset>40005</wp:posOffset>
                </wp:positionV>
                <wp:extent cx="1981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noFill/>
                          <a:miter lim="800000"/>
                          <a:headEnd/>
                          <a:tailEnd/>
                        </a:ln>
                      </wps:spPr>
                      <wps:txbx>
                        <w:txbxContent>
                          <w:p w14:paraId="3D8D3439" w14:textId="77777777" w:rsidR="00E10AAC" w:rsidRDefault="00E10AAC" w:rsidP="00E10AAC">
                            <w:pPr>
                              <w:jc w:val="center"/>
                            </w:pPr>
                            <w:bookmarkStart w:id="59" w:name="_Hlk143678280"/>
                            <w:bookmarkStart w:id="60" w:name="_Hlk143678266"/>
                            <w:bookmarkEnd w:id="59"/>
                            <w:bookmarkEnd w:id="60"/>
                            <w:r>
                              <w:rPr>
                                <w:noProof/>
                              </w:rPr>
                              <w:drawing>
                                <wp:inline distT="0" distB="0" distL="0" distR="0" wp14:anchorId="17C8CC61" wp14:editId="0D555E69">
                                  <wp:extent cx="1609725" cy="1467053"/>
                                  <wp:effectExtent l="0" t="0" r="0" b="0"/>
                                  <wp:docPr id="88601142" name="Picture 1" descr="What Is Reflective Practice (And How To Get Started) - LifeH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Reflective Practice (And How To Get Started) - LifeHac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25580" cy="1481503"/>
                                          </a:xfrm>
                                          <a:prstGeom prst="rect">
                                            <a:avLst/>
                                          </a:prstGeom>
                                          <a:noFill/>
                                          <a:ln>
                                            <a:noFill/>
                                          </a:ln>
                                        </pic:spPr>
                                      </pic:pic>
                                    </a:graphicData>
                                  </a:graphic>
                                </wp:inline>
                              </w:drawing>
                            </w:r>
                          </w:p>
                          <w:p w14:paraId="6D1939DC" w14:textId="77777777" w:rsidR="00E10AAC" w:rsidRPr="00EE38C1" w:rsidRDefault="00E10AAC" w:rsidP="00E10AAC">
                            <w:pPr>
                              <w:jc w:val="center"/>
                              <w:rPr>
                                <w:rFonts w:ascii="Arial" w:hAnsi="Arial" w:cs="Arial"/>
                                <w:sz w:val="20"/>
                                <w:szCs w:val="20"/>
                              </w:rPr>
                            </w:pPr>
                            <w:r w:rsidRPr="00EE38C1">
                              <w:rPr>
                                <w:rFonts w:ascii="Arial" w:hAnsi="Arial" w:cs="Arial"/>
                                <w:sz w:val="20"/>
                                <w:szCs w:val="20"/>
                              </w:rPr>
                              <w:t>Borton’s model of reflection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992CF" id="_x0000_t202" coordsize="21600,21600" o:spt="202" path="m,l,21600r21600,l21600,xe">
                <v:stroke joinstyle="miter"/>
                <v:path gradientshapeok="t" o:connecttype="rect"/>
              </v:shapetype>
              <v:shape id="Text Box 2" o:spid="_x0000_s1026" type="#_x0000_t202" style="position:absolute;margin-left:336pt;margin-top:3.15pt;width:15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" stroked="f">
                <v:textbox style="mso-fit-shape-to-text:t">
                  <w:txbxContent>
                    <w:p w14:paraId="3D8D3439" w14:textId="77777777" w:rsidR="00E10AAC" w:rsidRDefault="00E10AAC" w:rsidP="00E10AAC">
                      <w:pPr>
                        <w:jc w:val="center"/>
                      </w:pPr>
                      <w:bookmarkStart w:id="61" w:name="_Hlk143678280"/>
                      <w:bookmarkStart w:id="62" w:name="_Hlk143678266"/>
                      <w:bookmarkEnd w:id="61"/>
                      <w:bookmarkEnd w:id="62"/>
                      <w:r>
                        <w:rPr>
                          <w:noProof/>
                        </w:rPr>
                        <w:drawing>
                          <wp:inline distT="0" distB="0" distL="0" distR="0" wp14:anchorId="17C8CC61" wp14:editId="0D555E69">
                            <wp:extent cx="1609725" cy="1467053"/>
                            <wp:effectExtent l="0" t="0" r="0" b="0"/>
                            <wp:docPr id="88601142" name="Picture 1" descr="What Is Reflective Practice (And How To Get Started) - LifeH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Reflective Practice (And How To Get Started) - LifeHac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25580" cy="1481503"/>
                                    </a:xfrm>
                                    <a:prstGeom prst="rect">
                                      <a:avLst/>
                                    </a:prstGeom>
                                    <a:noFill/>
                                    <a:ln>
                                      <a:noFill/>
                                    </a:ln>
                                  </pic:spPr>
                                </pic:pic>
                              </a:graphicData>
                            </a:graphic>
                          </wp:inline>
                        </w:drawing>
                      </w:r>
                    </w:p>
                    <w:p w14:paraId="6D1939DC" w14:textId="77777777" w:rsidR="00E10AAC" w:rsidRPr="00EE38C1" w:rsidRDefault="00E10AAC" w:rsidP="00E10AAC">
                      <w:pPr>
                        <w:jc w:val="center"/>
                        <w:rPr>
                          <w:rFonts w:ascii="Arial" w:hAnsi="Arial" w:cs="Arial"/>
                          <w:sz w:val="20"/>
                          <w:szCs w:val="20"/>
                        </w:rPr>
                      </w:pPr>
                      <w:r w:rsidRPr="00EE38C1">
                        <w:rPr>
                          <w:rFonts w:ascii="Arial" w:hAnsi="Arial" w:cs="Arial"/>
                          <w:sz w:val="20"/>
                          <w:szCs w:val="20"/>
                        </w:rPr>
                        <w:t>Borton’s model of reflection</w:t>
                      </w:r>
                    </w:p>
                  </w:txbxContent>
                </v:textbox>
                <w10:wrap type="square"/>
              </v:shape>
            </w:pict>
          </mc:Fallback>
        </mc:AlternateContent>
      </w:r>
    </w:p>
    <w:p w14:paraId="24435764" w14:textId="77777777" w:rsidR="00E10AAC" w:rsidRPr="00512B66" w:rsidRDefault="00E10AAC" w:rsidP="00E10AAC">
      <w:pPr>
        <w:rPr>
          <w:rFonts w:ascii="Arial" w:hAnsi="Arial" w:cs="Arial"/>
          <w:b/>
          <w:sz w:val="20"/>
          <w:szCs w:val="20"/>
        </w:rPr>
      </w:pPr>
      <w:r w:rsidRPr="00512B66">
        <w:rPr>
          <w:rFonts w:ascii="Arial" w:hAnsi="Arial" w:cs="Arial"/>
          <w:b/>
          <w:sz w:val="20"/>
          <w:szCs w:val="20"/>
        </w:rPr>
        <w:t>PART ONE – student to complete</w:t>
      </w:r>
      <w:r>
        <w:rPr>
          <w:rFonts w:ascii="Arial" w:hAnsi="Arial" w:cs="Arial"/>
          <w:b/>
          <w:sz w:val="20"/>
          <w:szCs w:val="20"/>
        </w:rPr>
        <w:t xml:space="preserve"> </w:t>
      </w:r>
    </w:p>
    <w:p w14:paraId="467C4DCD" w14:textId="77777777" w:rsidR="00E10AAC" w:rsidRPr="000157F5" w:rsidRDefault="00E10AAC" w:rsidP="00E10AAC">
      <w:pPr>
        <w:rPr>
          <w:rFonts w:ascii="Arial" w:hAnsi="Arial" w:cs="Arial"/>
          <w:sz w:val="20"/>
          <w:szCs w:val="20"/>
        </w:rPr>
      </w:pPr>
    </w:p>
    <w:p w14:paraId="29C18D56" w14:textId="77777777" w:rsidR="00E10AAC" w:rsidRPr="004D3F55" w:rsidRDefault="00E10AAC" w:rsidP="00E10AAC">
      <w:pPr>
        <w:pStyle w:val="ListParagraph"/>
        <w:numPr>
          <w:ilvl w:val="0"/>
          <w:numId w:val="13"/>
        </w:numPr>
        <w:rPr>
          <w:rFonts w:ascii="Arial" w:hAnsi="Arial" w:cs="Arial"/>
          <w:sz w:val="20"/>
          <w:szCs w:val="20"/>
        </w:rPr>
      </w:pPr>
      <w:r w:rsidRPr="00004BF7">
        <w:rPr>
          <w:rFonts w:ascii="Arial" w:hAnsi="Arial" w:cs="Arial"/>
          <w:b/>
          <w:sz w:val="20"/>
          <w:szCs w:val="20"/>
        </w:rPr>
        <w:t>Significant observation:</w:t>
      </w:r>
      <w:r w:rsidRPr="00004BF7">
        <w:rPr>
          <w:rFonts w:ascii="Arial" w:hAnsi="Arial" w:cs="Arial"/>
          <w:sz w:val="20"/>
          <w:szCs w:val="20"/>
        </w:rPr>
        <w:t xml:space="preserve"> Describe one observation that you experienced during your nursery week and discuss how this has impacted upon your understanding in this environment.</w:t>
      </w:r>
      <w:r>
        <w:rPr>
          <w:rFonts w:ascii="Arial" w:hAnsi="Arial" w:cs="Arial"/>
          <w:sz w:val="20"/>
          <w:szCs w:val="20"/>
        </w:rPr>
        <w:t xml:space="preserve">  </w:t>
      </w:r>
      <w:r w:rsidRPr="004D3F55">
        <w:rPr>
          <w:rFonts w:ascii="Arial" w:hAnsi="Arial" w:cs="Arial"/>
          <w:sz w:val="20"/>
          <w:szCs w:val="20"/>
        </w:rPr>
        <w:t>What did you observe the children saying and doing?  What were they learning?  What skills were they developing?</w:t>
      </w:r>
      <w:r>
        <w:rPr>
          <w:rFonts w:ascii="Arial" w:hAnsi="Arial" w:cs="Arial"/>
          <w:sz w:val="20"/>
          <w:szCs w:val="20"/>
        </w:rPr>
        <w:t xml:space="preserve">  </w:t>
      </w:r>
      <w:r w:rsidRPr="004D3F55">
        <w:rPr>
          <w:rFonts w:ascii="Arial" w:hAnsi="Arial" w:cs="Arial"/>
          <w:sz w:val="20"/>
          <w:szCs w:val="20"/>
        </w:rPr>
        <w:t>How did the adults act as facilitators for the children’s learning/development (social, emotional, physical, cognitive and language)?</w:t>
      </w:r>
    </w:p>
    <w:p w14:paraId="0157EA3F" w14:textId="77777777" w:rsidR="00E10AAC" w:rsidRPr="00EE38C1" w:rsidRDefault="00E10AAC" w:rsidP="00E10AAC">
      <w:pPr>
        <w:pStyle w:val="ListParagraph"/>
        <w:numPr>
          <w:ilvl w:val="0"/>
          <w:numId w:val="13"/>
        </w:numPr>
        <w:rPr>
          <w:rFonts w:ascii="Arial" w:hAnsi="Arial" w:cs="Arial"/>
          <w:sz w:val="20"/>
          <w:szCs w:val="20"/>
        </w:rPr>
      </w:pPr>
      <w:r w:rsidRPr="00004BF7">
        <w:rPr>
          <w:rFonts w:ascii="Arial" w:hAnsi="Arial" w:cs="Arial"/>
          <w:sz w:val="20"/>
          <w:szCs w:val="20"/>
        </w:rPr>
        <w:t>Discuss the importance of working/liaising with other adults (including parents) in the nursery setting.</w:t>
      </w:r>
    </w:p>
    <w:p w14:paraId="24C229BC" w14:textId="77777777" w:rsidR="00E10AAC" w:rsidRPr="004D3F55" w:rsidRDefault="00E10AAC" w:rsidP="00E10AAC">
      <w:pPr>
        <w:pStyle w:val="ListParagraph"/>
        <w:numPr>
          <w:ilvl w:val="0"/>
          <w:numId w:val="13"/>
        </w:numPr>
        <w:rPr>
          <w:rFonts w:ascii="Arial" w:hAnsi="Arial" w:cs="Arial"/>
          <w:sz w:val="20"/>
          <w:szCs w:val="20"/>
        </w:rPr>
      </w:pPr>
      <w:r>
        <w:rPr>
          <w:rFonts w:ascii="Arial" w:hAnsi="Arial" w:cs="Arial"/>
          <w:bCs/>
          <w:sz w:val="20"/>
          <w:szCs w:val="20"/>
        </w:rPr>
        <w:t>What was your main takeaway from this experience?</w:t>
      </w:r>
    </w:p>
    <w:p w14:paraId="47C7E9A3" w14:textId="77777777" w:rsidR="00E10AAC" w:rsidRPr="00004BF7" w:rsidRDefault="00E10AAC" w:rsidP="00E10AAC">
      <w:pPr>
        <w:pStyle w:val="ListParagraph"/>
        <w:numPr>
          <w:ilvl w:val="0"/>
          <w:numId w:val="13"/>
        </w:numPr>
        <w:rPr>
          <w:rFonts w:ascii="Arial" w:hAnsi="Arial" w:cs="Arial"/>
          <w:sz w:val="20"/>
          <w:szCs w:val="20"/>
        </w:rPr>
      </w:pPr>
      <w:r>
        <w:rPr>
          <w:rFonts w:ascii="Arial" w:hAnsi="Arial" w:cs="Arial"/>
          <w:bCs/>
          <w:sz w:val="20"/>
          <w:szCs w:val="20"/>
        </w:rPr>
        <w:t>What reading will you engage with in preparation for the MA3 modules on early years?  How has this experience highlighted areas you need to focus on?</w:t>
      </w:r>
    </w:p>
    <w:p w14:paraId="5B5AFD79" w14:textId="77777777" w:rsidR="00E10AAC" w:rsidRDefault="00E10AAC" w:rsidP="00E10AAC">
      <w:pPr>
        <w:rPr>
          <w:rFonts w:ascii="Arial" w:hAnsi="Arial" w:cs="Arial"/>
          <w:sz w:val="20"/>
          <w:szCs w:val="20"/>
        </w:rPr>
      </w:pPr>
    </w:p>
    <w:p w14:paraId="4CBAF8A7" w14:textId="77777777" w:rsidR="00E10AAC" w:rsidRDefault="00E10AAC" w:rsidP="00E10AAC">
      <w:pPr>
        <w:rPr>
          <w:rFonts w:ascii="Arial" w:hAnsi="Arial" w:cs="Arial"/>
          <w:b/>
          <w:sz w:val="20"/>
          <w:szCs w:val="20"/>
        </w:rPr>
      </w:pPr>
    </w:p>
    <w:p w14:paraId="3BE1F583" w14:textId="77777777" w:rsidR="00E10AAC" w:rsidRPr="00A70520" w:rsidRDefault="00E10AAC" w:rsidP="00E10AAC">
      <w:pPr>
        <w:rPr>
          <w:rFonts w:ascii="Arial" w:hAnsi="Arial" w:cs="Arial"/>
          <w:b/>
          <w:i/>
          <w:sz w:val="20"/>
          <w:szCs w:val="20"/>
        </w:rPr>
      </w:pPr>
      <w:r w:rsidRPr="00512B66">
        <w:rPr>
          <w:rFonts w:ascii="Arial" w:hAnsi="Arial" w:cs="Arial"/>
          <w:b/>
          <w:sz w:val="20"/>
          <w:szCs w:val="20"/>
        </w:rPr>
        <w:t>PART TWO – member of staff to complete</w:t>
      </w:r>
      <w:r>
        <w:rPr>
          <w:rFonts w:ascii="Arial" w:hAnsi="Arial" w:cs="Arial"/>
          <w:b/>
          <w:sz w:val="20"/>
          <w:szCs w:val="20"/>
        </w:rPr>
        <w:t xml:space="preserve">.  </w:t>
      </w:r>
      <w:r w:rsidRPr="00A70520">
        <w:rPr>
          <w:rFonts w:ascii="Arial" w:hAnsi="Arial" w:cs="Arial"/>
          <w:i/>
          <w:sz w:val="20"/>
          <w:szCs w:val="20"/>
        </w:rPr>
        <w:t xml:space="preserve">Please indicate with a </w:t>
      </w:r>
      <w:r w:rsidRPr="004B6A5E">
        <w:rPr>
          <w:rFonts w:ascii="Arial" w:hAnsi="Arial" w:cs="Arial"/>
          <w:b/>
          <w:i/>
          <w:sz w:val="20"/>
          <w:szCs w:val="20"/>
        </w:rPr>
        <w:t>tick</w:t>
      </w:r>
      <w:r w:rsidRPr="00A70520">
        <w:rPr>
          <w:rFonts w:ascii="Arial" w:hAnsi="Arial" w:cs="Arial"/>
          <w:i/>
          <w:sz w:val="20"/>
          <w:szCs w:val="20"/>
        </w:rPr>
        <w:t xml:space="preserve"> which level is most appropriate to the st</w:t>
      </w:r>
      <w:r>
        <w:rPr>
          <w:rFonts w:ascii="Arial" w:hAnsi="Arial" w:cs="Arial"/>
          <w:i/>
          <w:sz w:val="20"/>
          <w:szCs w:val="20"/>
        </w:rPr>
        <w:t>udent’s performance during his/her</w:t>
      </w:r>
      <w:r w:rsidRPr="00A70520">
        <w:rPr>
          <w:rFonts w:ascii="Arial" w:hAnsi="Arial" w:cs="Arial"/>
          <w:i/>
          <w:sz w:val="20"/>
          <w:szCs w:val="20"/>
        </w:rPr>
        <w:t xml:space="preserve"> nursery week experience.</w:t>
      </w:r>
    </w:p>
    <w:p w14:paraId="66946A12" w14:textId="77777777" w:rsidR="00E10AAC" w:rsidRDefault="00E10AAC" w:rsidP="00E10AAC">
      <w:pPr>
        <w:rPr>
          <w:rFonts w:ascii="Arial" w:hAnsi="Arial" w:cs="Arial"/>
          <w:sz w:val="20"/>
          <w:szCs w:val="20"/>
        </w:rPr>
      </w:pPr>
    </w:p>
    <w:tbl>
      <w:tblPr>
        <w:tblStyle w:val="TableGrid"/>
        <w:tblW w:w="9493" w:type="dxa"/>
        <w:tblLook w:val="04A0" w:firstRow="1" w:lastRow="0" w:firstColumn="1" w:lastColumn="0" w:noHBand="0" w:noVBand="1"/>
      </w:tblPr>
      <w:tblGrid>
        <w:gridCol w:w="5807"/>
        <w:gridCol w:w="1276"/>
        <w:gridCol w:w="2410"/>
      </w:tblGrid>
      <w:tr w:rsidR="00E10AAC" w14:paraId="5A70092C" w14:textId="77777777" w:rsidTr="00770B82">
        <w:trPr>
          <w:trHeight w:val="513"/>
        </w:trPr>
        <w:tc>
          <w:tcPr>
            <w:tcW w:w="5807" w:type="dxa"/>
          </w:tcPr>
          <w:p w14:paraId="66B61951" w14:textId="77777777" w:rsidR="00E10AAC" w:rsidRPr="009E28CC" w:rsidRDefault="00E10AAC" w:rsidP="00770B82">
            <w:pPr>
              <w:rPr>
                <w:rFonts w:ascii="Arial" w:hAnsi="Arial" w:cs="Arial"/>
                <w:sz w:val="20"/>
                <w:szCs w:val="20"/>
              </w:rPr>
            </w:pPr>
          </w:p>
        </w:tc>
        <w:tc>
          <w:tcPr>
            <w:tcW w:w="1276" w:type="dxa"/>
          </w:tcPr>
          <w:p w14:paraId="72F61E07" w14:textId="77777777" w:rsidR="00E10AAC" w:rsidRPr="009E28CC" w:rsidRDefault="00E10AAC" w:rsidP="00770B82">
            <w:pPr>
              <w:rPr>
                <w:rFonts w:ascii="Arial" w:hAnsi="Arial" w:cs="Arial"/>
                <w:b/>
                <w:sz w:val="20"/>
                <w:szCs w:val="20"/>
              </w:rPr>
            </w:pPr>
            <w:r>
              <w:rPr>
                <w:rFonts w:ascii="Arial" w:hAnsi="Arial" w:cs="Arial"/>
                <w:b/>
                <w:sz w:val="20"/>
                <w:szCs w:val="20"/>
              </w:rPr>
              <w:t>Evident</w:t>
            </w:r>
          </w:p>
        </w:tc>
        <w:tc>
          <w:tcPr>
            <w:tcW w:w="2410" w:type="dxa"/>
          </w:tcPr>
          <w:p w14:paraId="66EAD812" w14:textId="77777777" w:rsidR="00E10AAC" w:rsidRPr="009E28CC" w:rsidRDefault="00E10AAC" w:rsidP="00770B82">
            <w:pPr>
              <w:rPr>
                <w:rFonts w:ascii="Arial" w:hAnsi="Arial" w:cs="Arial"/>
                <w:b/>
                <w:sz w:val="20"/>
                <w:szCs w:val="20"/>
              </w:rPr>
            </w:pPr>
            <w:r>
              <w:rPr>
                <w:rFonts w:ascii="Arial" w:hAnsi="Arial" w:cs="Arial"/>
                <w:b/>
                <w:sz w:val="20"/>
                <w:szCs w:val="20"/>
              </w:rPr>
              <w:t xml:space="preserve">Area for </w:t>
            </w:r>
            <w:r w:rsidRPr="009E28CC">
              <w:rPr>
                <w:rFonts w:ascii="Arial" w:hAnsi="Arial" w:cs="Arial"/>
                <w:b/>
                <w:sz w:val="20"/>
                <w:szCs w:val="20"/>
              </w:rPr>
              <w:t>development</w:t>
            </w:r>
          </w:p>
        </w:tc>
      </w:tr>
      <w:tr w:rsidR="00E10AAC" w14:paraId="0460C082" w14:textId="77777777" w:rsidTr="00770B82">
        <w:trPr>
          <w:trHeight w:val="461"/>
        </w:trPr>
        <w:tc>
          <w:tcPr>
            <w:tcW w:w="5807" w:type="dxa"/>
          </w:tcPr>
          <w:p w14:paraId="171CC6A3" w14:textId="77777777" w:rsidR="00E10AAC" w:rsidRPr="009E28CC" w:rsidRDefault="00E10AAC" w:rsidP="00770B82">
            <w:pPr>
              <w:rPr>
                <w:rFonts w:ascii="Arial" w:hAnsi="Arial" w:cs="Arial"/>
                <w:sz w:val="20"/>
                <w:szCs w:val="20"/>
              </w:rPr>
            </w:pPr>
            <w:r w:rsidRPr="009E28CC">
              <w:rPr>
                <w:rFonts w:ascii="Arial" w:hAnsi="Arial" w:cs="Arial"/>
                <w:sz w:val="20"/>
                <w:szCs w:val="20"/>
              </w:rPr>
              <w:t xml:space="preserve">The student </w:t>
            </w:r>
            <w:r>
              <w:rPr>
                <w:rFonts w:ascii="Arial" w:hAnsi="Arial" w:cs="Arial"/>
                <w:sz w:val="20"/>
                <w:szCs w:val="20"/>
              </w:rPr>
              <w:t>demonstrated awareness of early level pedagogy</w:t>
            </w:r>
          </w:p>
        </w:tc>
        <w:tc>
          <w:tcPr>
            <w:tcW w:w="1276" w:type="dxa"/>
          </w:tcPr>
          <w:p w14:paraId="45FD1309" w14:textId="77777777" w:rsidR="00E10AAC" w:rsidRPr="009E28CC" w:rsidRDefault="00E10AAC" w:rsidP="00770B82">
            <w:pPr>
              <w:rPr>
                <w:rFonts w:ascii="Arial" w:hAnsi="Arial" w:cs="Arial"/>
                <w:sz w:val="20"/>
                <w:szCs w:val="20"/>
              </w:rPr>
            </w:pPr>
          </w:p>
        </w:tc>
        <w:tc>
          <w:tcPr>
            <w:tcW w:w="2410" w:type="dxa"/>
          </w:tcPr>
          <w:p w14:paraId="18D02679" w14:textId="77777777" w:rsidR="00E10AAC" w:rsidRPr="009E28CC" w:rsidRDefault="00E10AAC" w:rsidP="00770B82">
            <w:pPr>
              <w:rPr>
                <w:rFonts w:ascii="Arial" w:hAnsi="Arial" w:cs="Arial"/>
                <w:sz w:val="20"/>
                <w:szCs w:val="20"/>
              </w:rPr>
            </w:pPr>
          </w:p>
        </w:tc>
      </w:tr>
      <w:tr w:rsidR="00E10AAC" w14:paraId="2E21D07E" w14:textId="77777777" w:rsidTr="00770B82">
        <w:trPr>
          <w:trHeight w:val="461"/>
        </w:trPr>
        <w:tc>
          <w:tcPr>
            <w:tcW w:w="5807" w:type="dxa"/>
          </w:tcPr>
          <w:p w14:paraId="0EC5F8D2" w14:textId="77777777" w:rsidR="00E10AAC" w:rsidRPr="009E28CC" w:rsidRDefault="00E10AAC" w:rsidP="00770B82">
            <w:pPr>
              <w:rPr>
                <w:rFonts w:ascii="Arial" w:hAnsi="Arial" w:cs="Arial"/>
                <w:sz w:val="20"/>
                <w:szCs w:val="20"/>
              </w:rPr>
            </w:pPr>
            <w:r w:rsidRPr="009E28CC">
              <w:rPr>
                <w:rFonts w:ascii="Arial" w:hAnsi="Arial" w:cs="Arial"/>
                <w:sz w:val="20"/>
                <w:szCs w:val="20"/>
              </w:rPr>
              <w:t>The student interacted effectively with the children</w:t>
            </w:r>
          </w:p>
        </w:tc>
        <w:tc>
          <w:tcPr>
            <w:tcW w:w="1276" w:type="dxa"/>
          </w:tcPr>
          <w:p w14:paraId="5BE74F9A" w14:textId="77777777" w:rsidR="00E10AAC" w:rsidRPr="009E28CC" w:rsidRDefault="00E10AAC" w:rsidP="00770B82">
            <w:pPr>
              <w:rPr>
                <w:rFonts w:ascii="Arial" w:hAnsi="Arial" w:cs="Arial"/>
                <w:sz w:val="20"/>
                <w:szCs w:val="20"/>
              </w:rPr>
            </w:pPr>
          </w:p>
        </w:tc>
        <w:tc>
          <w:tcPr>
            <w:tcW w:w="2410" w:type="dxa"/>
          </w:tcPr>
          <w:p w14:paraId="53E5B371" w14:textId="77777777" w:rsidR="00E10AAC" w:rsidRPr="009E28CC" w:rsidRDefault="00E10AAC" w:rsidP="00770B82">
            <w:pPr>
              <w:rPr>
                <w:rFonts w:ascii="Arial" w:hAnsi="Arial" w:cs="Arial"/>
                <w:sz w:val="20"/>
                <w:szCs w:val="20"/>
              </w:rPr>
            </w:pPr>
          </w:p>
        </w:tc>
      </w:tr>
      <w:tr w:rsidR="00E10AAC" w14:paraId="681A7ECA" w14:textId="77777777" w:rsidTr="00770B82">
        <w:trPr>
          <w:trHeight w:val="477"/>
        </w:trPr>
        <w:tc>
          <w:tcPr>
            <w:tcW w:w="5807" w:type="dxa"/>
          </w:tcPr>
          <w:p w14:paraId="62482E77" w14:textId="77777777" w:rsidR="00E10AAC" w:rsidRPr="009E28CC" w:rsidRDefault="00E10AAC" w:rsidP="00770B82">
            <w:pPr>
              <w:rPr>
                <w:rFonts w:ascii="Arial" w:hAnsi="Arial" w:cs="Arial"/>
                <w:sz w:val="20"/>
                <w:szCs w:val="20"/>
              </w:rPr>
            </w:pPr>
            <w:r w:rsidRPr="009E28CC">
              <w:rPr>
                <w:rFonts w:ascii="Arial" w:hAnsi="Arial" w:cs="Arial"/>
                <w:sz w:val="20"/>
                <w:szCs w:val="20"/>
              </w:rPr>
              <w:t>The student engaged in dialogue with nursery staff.</w:t>
            </w:r>
          </w:p>
        </w:tc>
        <w:tc>
          <w:tcPr>
            <w:tcW w:w="1276" w:type="dxa"/>
          </w:tcPr>
          <w:p w14:paraId="062B6A05" w14:textId="77777777" w:rsidR="00E10AAC" w:rsidRPr="009E28CC" w:rsidRDefault="00E10AAC" w:rsidP="00770B82">
            <w:pPr>
              <w:rPr>
                <w:rFonts w:ascii="Arial" w:hAnsi="Arial" w:cs="Arial"/>
                <w:sz w:val="20"/>
                <w:szCs w:val="20"/>
              </w:rPr>
            </w:pPr>
          </w:p>
        </w:tc>
        <w:tc>
          <w:tcPr>
            <w:tcW w:w="2410" w:type="dxa"/>
          </w:tcPr>
          <w:p w14:paraId="4A8EECAD" w14:textId="77777777" w:rsidR="00E10AAC" w:rsidRPr="009E28CC" w:rsidRDefault="00E10AAC" w:rsidP="00770B82">
            <w:pPr>
              <w:rPr>
                <w:rFonts w:ascii="Arial" w:hAnsi="Arial" w:cs="Arial"/>
                <w:sz w:val="20"/>
                <w:szCs w:val="20"/>
              </w:rPr>
            </w:pPr>
          </w:p>
        </w:tc>
      </w:tr>
      <w:tr w:rsidR="00E10AAC" w14:paraId="1DE21133" w14:textId="77777777" w:rsidTr="00770B82">
        <w:trPr>
          <w:trHeight w:val="461"/>
        </w:trPr>
        <w:tc>
          <w:tcPr>
            <w:tcW w:w="5807" w:type="dxa"/>
          </w:tcPr>
          <w:p w14:paraId="5B7EF255" w14:textId="77777777" w:rsidR="00E10AAC" w:rsidRPr="009E28CC" w:rsidRDefault="00E10AAC" w:rsidP="00770B82">
            <w:pPr>
              <w:rPr>
                <w:rFonts w:ascii="Arial" w:hAnsi="Arial" w:cs="Arial"/>
                <w:sz w:val="20"/>
                <w:szCs w:val="20"/>
              </w:rPr>
            </w:pPr>
            <w:r w:rsidRPr="009E28CC">
              <w:rPr>
                <w:rFonts w:ascii="Arial" w:hAnsi="Arial" w:cs="Arial"/>
                <w:sz w:val="20"/>
                <w:szCs w:val="20"/>
              </w:rPr>
              <w:t xml:space="preserve">The student </w:t>
            </w:r>
            <w:r>
              <w:rPr>
                <w:rFonts w:ascii="Arial" w:hAnsi="Arial" w:cs="Arial"/>
                <w:sz w:val="20"/>
                <w:szCs w:val="20"/>
              </w:rPr>
              <w:t>demonstrated awareness of national policy</w:t>
            </w:r>
          </w:p>
        </w:tc>
        <w:tc>
          <w:tcPr>
            <w:tcW w:w="1276" w:type="dxa"/>
          </w:tcPr>
          <w:p w14:paraId="302396C0" w14:textId="77777777" w:rsidR="00E10AAC" w:rsidRPr="009E28CC" w:rsidRDefault="00E10AAC" w:rsidP="00770B82">
            <w:pPr>
              <w:rPr>
                <w:rFonts w:ascii="Arial" w:hAnsi="Arial" w:cs="Arial"/>
                <w:sz w:val="20"/>
                <w:szCs w:val="20"/>
              </w:rPr>
            </w:pPr>
          </w:p>
        </w:tc>
        <w:tc>
          <w:tcPr>
            <w:tcW w:w="2410" w:type="dxa"/>
          </w:tcPr>
          <w:p w14:paraId="605AFE7E" w14:textId="77777777" w:rsidR="00E10AAC" w:rsidRPr="009E28CC" w:rsidRDefault="00E10AAC" w:rsidP="00770B82">
            <w:pPr>
              <w:rPr>
                <w:rFonts w:ascii="Arial" w:hAnsi="Arial" w:cs="Arial"/>
                <w:sz w:val="20"/>
                <w:szCs w:val="20"/>
              </w:rPr>
            </w:pPr>
          </w:p>
        </w:tc>
      </w:tr>
    </w:tbl>
    <w:p w14:paraId="04BA9AD0" w14:textId="77777777" w:rsidR="00E10AAC" w:rsidRPr="000157F5" w:rsidRDefault="00E10AAC" w:rsidP="00E10AAC">
      <w:pPr>
        <w:rPr>
          <w:rFonts w:ascii="Arial" w:hAnsi="Arial" w:cs="Arial"/>
          <w:sz w:val="20"/>
          <w:szCs w:val="20"/>
        </w:rPr>
      </w:pPr>
    </w:p>
    <w:p w14:paraId="05D1C368" w14:textId="77777777" w:rsidR="00E10AAC" w:rsidRDefault="00E10AAC" w:rsidP="00E10AAC">
      <w:pPr>
        <w:rPr>
          <w:rFonts w:ascii="Arial" w:hAnsi="Arial" w:cs="Arial"/>
          <w:sz w:val="20"/>
          <w:szCs w:val="20"/>
        </w:rPr>
      </w:pPr>
      <w:r>
        <w:rPr>
          <w:rFonts w:ascii="Arial" w:hAnsi="Arial" w:cs="Arial"/>
          <w:sz w:val="20"/>
          <w:szCs w:val="20"/>
        </w:rPr>
        <w:t>Any additional comments by the staff:</w:t>
      </w:r>
    </w:p>
    <w:tbl>
      <w:tblPr>
        <w:tblStyle w:val="TableGrid"/>
        <w:tblW w:w="0" w:type="auto"/>
        <w:tblLook w:val="04A0" w:firstRow="1" w:lastRow="0" w:firstColumn="1" w:lastColumn="0" w:noHBand="0" w:noVBand="1"/>
      </w:tblPr>
      <w:tblGrid>
        <w:gridCol w:w="9736"/>
      </w:tblGrid>
      <w:tr w:rsidR="00E10AAC" w14:paraId="386C98F7" w14:textId="77777777" w:rsidTr="00770B82">
        <w:tc>
          <w:tcPr>
            <w:tcW w:w="9889" w:type="dxa"/>
          </w:tcPr>
          <w:p w14:paraId="5B4215D7" w14:textId="77777777" w:rsidR="00E10AAC" w:rsidRPr="009E28CC" w:rsidRDefault="00E10AAC" w:rsidP="00770B82">
            <w:pPr>
              <w:rPr>
                <w:rFonts w:ascii="Arial" w:hAnsi="Arial" w:cs="Arial"/>
                <w:sz w:val="20"/>
                <w:szCs w:val="20"/>
              </w:rPr>
            </w:pPr>
          </w:p>
          <w:p w14:paraId="114CC7A1" w14:textId="77777777" w:rsidR="00E10AAC" w:rsidRPr="009E28CC" w:rsidRDefault="00E10AAC" w:rsidP="00770B82">
            <w:pPr>
              <w:rPr>
                <w:rFonts w:ascii="Arial" w:hAnsi="Arial" w:cs="Arial"/>
                <w:sz w:val="20"/>
                <w:szCs w:val="20"/>
              </w:rPr>
            </w:pPr>
          </w:p>
          <w:p w14:paraId="49931BE4" w14:textId="77777777" w:rsidR="00E10AAC" w:rsidRDefault="00E10AAC" w:rsidP="00770B82">
            <w:pPr>
              <w:rPr>
                <w:rFonts w:ascii="Arial" w:hAnsi="Arial" w:cs="Arial"/>
                <w:sz w:val="20"/>
                <w:szCs w:val="20"/>
              </w:rPr>
            </w:pPr>
          </w:p>
          <w:p w14:paraId="2BA1E0B5" w14:textId="77777777" w:rsidR="00E10AAC" w:rsidRDefault="00E10AAC" w:rsidP="00770B82">
            <w:pPr>
              <w:rPr>
                <w:rFonts w:ascii="Arial" w:hAnsi="Arial" w:cs="Arial"/>
                <w:sz w:val="20"/>
                <w:szCs w:val="20"/>
              </w:rPr>
            </w:pPr>
          </w:p>
          <w:p w14:paraId="7C364249" w14:textId="77777777" w:rsidR="00E10AAC" w:rsidRDefault="00E10AAC" w:rsidP="00770B82">
            <w:pPr>
              <w:rPr>
                <w:rFonts w:ascii="Arial" w:hAnsi="Arial" w:cs="Arial"/>
                <w:sz w:val="20"/>
                <w:szCs w:val="20"/>
              </w:rPr>
            </w:pPr>
          </w:p>
          <w:p w14:paraId="4899F61C" w14:textId="77777777" w:rsidR="00E10AAC" w:rsidRDefault="00E10AAC" w:rsidP="00770B82">
            <w:pPr>
              <w:rPr>
                <w:rFonts w:ascii="Arial" w:hAnsi="Arial" w:cs="Arial"/>
                <w:sz w:val="20"/>
                <w:szCs w:val="20"/>
              </w:rPr>
            </w:pPr>
          </w:p>
          <w:p w14:paraId="5583794C" w14:textId="77777777" w:rsidR="00E10AAC" w:rsidRDefault="00E10AAC" w:rsidP="00770B82">
            <w:pPr>
              <w:rPr>
                <w:rFonts w:ascii="Arial" w:hAnsi="Arial" w:cs="Arial"/>
                <w:sz w:val="20"/>
                <w:szCs w:val="20"/>
              </w:rPr>
            </w:pPr>
          </w:p>
          <w:p w14:paraId="2FD12C61" w14:textId="77777777" w:rsidR="00E10AAC" w:rsidRDefault="00E10AAC" w:rsidP="00770B82">
            <w:pPr>
              <w:rPr>
                <w:rFonts w:ascii="Arial" w:hAnsi="Arial" w:cs="Arial"/>
                <w:sz w:val="20"/>
                <w:szCs w:val="20"/>
              </w:rPr>
            </w:pPr>
          </w:p>
          <w:p w14:paraId="06A061EE" w14:textId="77777777" w:rsidR="00E10AAC" w:rsidRDefault="00E10AAC" w:rsidP="00770B82">
            <w:pPr>
              <w:rPr>
                <w:rFonts w:ascii="Arial" w:hAnsi="Arial" w:cs="Arial"/>
                <w:sz w:val="20"/>
                <w:szCs w:val="20"/>
              </w:rPr>
            </w:pPr>
          </w:p>
          <w:p w14:paraId="51D98F06" w14:textId="77777777" w:rsidR="00E10AAC" w:rsidRDefault="00E10AAC" w:rsidP="00770B82">
            <w:pPr>
              <w:rPr>
                <w:rFonts w:ascii="Arial" w:hAnsi="Arial" w:cs="Arial"/>
                <w:sz w:val="20"/>
                <w:szCs w:val="20"/>
              </w:rPr>
            </w:pPr>
          </w:p>
          <w:p w14:paraId="2250AF6D" w14:textId="77777777" w:rsidR="00E10AAC" w:rsidRPr="009E28CC" w:rsidRDefault="00E10AAC" w:rsidP="00770B82">
            <w:pPr>
              <w:rPr>
                <w:rFonts w:ascii="Arial" w:hAnsi="Arial" w:cs="Arial"/>
                <w:sz w:val="20"/>
                <w:szCs w:val="20"/>
              </w:rPr>
            </w:pPr>
          </w:p>
          <w:p w14:paraId="0C669EB3" w14:textId="77777777" w:rsidR="00E10AAC" w:rsidRPr="009E28CC" w:rsidRDefault="00E10AAC" w:rsidP="00770B82">
            <w:pPr>
              <w:rPr>
                <w:rFonts w:ascii="Arial" w:hAnsi="Arial" w:cs="Arial"/>
                <w:sz w:val="20"/>
                <w:szCs w:val="20"/>
              </w:rPr>
            </w:pPr>
          </w:p>
          <w:p w14:paraId="57E2F20C" w14:textId="77777777" w:rsidR="00E10AAC" w:rsidRPr="009E28CC" w:rsidRDefault="00E10AAC" w:rsidP="00770B82">
            <w:pPr>
              <w:rPr>
                <w:rFonts w:ascii="Arial" w:hAnsi="Arial" w:cs="Arial"/>
                <w:sz w:val="20"/>
                <w:szCs w:val="20"/>
              </w:rPr>
            </w:pPr>
          </w:p>
        </w:tc>
      </w:tr>
    </w:tbl>
    <w:p w14:paraId="39351712" w14:textId="77777777" w:rsidR="00E10AAC" w:rsidRDefault="00E10AAC" w:rsidP="00E10AAC">
      <w:pPr>
        <w:rPr>
          <w:rFonts w:ascii="Arial" w:hAnsi="Arial" w:cs="Arial"/>
          <w:sz w:val="20"/>
          <w:szCs w:val="20"/>
        </w:rPr>
      </w:pPr>
    </w:p>
    <w:p w14:paraId="44C2D120" w14:textId="77777777" w:rsidR="00E10AAC" w:rsidRDefault="00E10AAC" w:rsidP="00E10AAC">
      <w:pPr>
        <w:rPr>
          <w:rFonts w:ascii="Arial" w:hAnsi="Arial" w:cs="Arial"/>
          <w:sz w:val="20"/>
          <w:szCs w:val="20"/>
        </w:rPr>
      </w:pPr>
      <w:r>
        <w:rPr>
          <w:rFonts w:ascii="Arial" w:hAnsi="Arial" w:cs="Arial"/>
          <w:sz w:val="20"/>
          <w:szCs w:val="20"/>
        </w:rPr>
        <w:t xml:space="preserve">Student’s signature ……………………………………………………… </w:t>
      </w:r>
      <w:r>
        <w:rPr>
          <w:rFonts w:ascii="Arial" w:hAnsi="Arial" w:cs="Arial"/>
          <w:sz w:val="20"/>
          <w:szCs w:val="20"/>
        </w:rPr>
        <w:tab/>
        <w:t>Date ………………………….</w:t>
      </w:r>
    </w:p>
    <w:p w14:paraId="00DD8C53" w14:textId="77777777" w:rsidR="00E10AAC" w:rsidRDefault="00E10AAC" w:rsidP="00E10AAC">
      <w:pPr>
        <w:rPr>
          <w:rFonts w:ascii="Arial" w:hAnsi="Arial" w:cs="Arial"/>
          <w:sz w:val="20"/>
          <w:szCs w:val="20"/>
        </w:rPr>
      </w:pPr>
    </w:p>
    <w:p w14:paraId="4E5CFB82" w14:textId="77777777" w:rsidR="00E10AAC" w:rsidRDefault="00E10AAC" w:rsidP="00E10AAC">
      <w:pPr>
        <w:rPr>
          <w:rFonts w:ascii="Arial" w:hAnsi="Arial" w:cs="Arial"/>
          <w:sz w:val="20"/>
          <w:szCs w:val="20"/>
        </w:rPr>
      </w:pPr>
      <w:r>
        <w:rPr>
          <w:rFonts w:ascii="Arial" w:hAnsi="Arial" w:cs="Arial"/>
          <w:sz w:val="20"/>
          <w:szCs w:val="20"/>
        </w:rPr>
        <w:t>Staff signature ……………………………………………………………</w:t>
      </w:r>
      <w:r>
        <w:rPr>
          <w:rFonts w:ascii="Arial" w:hAnsi="Arial" w:cs="Arial"/>
          <w:sz w:val="20"/>
          <w:szCs w:val="20"/>
        </w:rPr>
        <w:tab/>
        <w:t>Date ………………………….</w:t>
      </w:r>
    </w:p>
    <w:p w14:paraId="60297C46" w14:textId="77777777" w:rsidR="00E10AAC" w:rsidRDefault="00E10AAC" w:rsidP="00E10AAC">
      <w:pPr>
        <w:rPr>
          <w:rFonts w:ascii="Arial" w:hAnsi="Arial" w:cs="Arial"/>
          <w:b/>
          <w:sz w:val="20"/>
          <w:szCs w:val="20"/>
        </w:rPr>
      </w:pPr>
    </w:p>
    <w:p w14:paraId="32916AC3" w14:textId="77777777" w:rsidR="00E10AAC" w:rsidRPr="00781362" w:rsidRDefault="00E10AAC" w:rsidP="00E10AAC">
      <w:pPr>
        <w:jc w:val="center"/>
        <w:rPr>
          <w:rFonts w:ascii="Arial" w:hAnsi="Arial" w:cs="Arial"/>
          <w:b/>
          <w:sz w:val="20"/>
          <w:szCs w:val="20"/>
        </w:rPr>
      </w:pPr>
      <w:r w:rsidRPr="008729BB">
        <w:rPr>
          <w:rFonts w:ascii="Arial" w:hAnsi="Arial" w:cs="Arial"/>
          <w:b/>
          <w:sz w:val="20"/>
          <w:szCs w:val="20"/>
        </w:rPr>
        <w:t xml:space="preserve">This form should be included in your </w:t>
      </w:r>
      <w:r>
        <w:rPr>
          <w:rFonts w:ascii="Arial" w:hAnsi="Arial" w:cs="Arial"/>
          <w:b/>
          <w:sz w:val="20"/>
          <w:szCs w:val="20"/>
        </w:rPr>
        <w:t xml:space="preserve">MA3PP </w:t>
      </w:r>
      <w:r w:rsidRPr="008729BB">
        <w:rPr>
          <w:rFonts w:ascii="Arial" w:hAnsi="Arial" w:cs="Arial"/>
          <w:b/>
          <w:sz w:val="20"/>
          <w:szCs w:val="20"/>
        </w:rPr>
        <w:t>Professional Practice Folder.</w:t>
      </w:r>
    </w:p>
    <w:p w14:paraId="70F29BEC" w14:textId="77777777" w:rsidR="00B171BB" w:rsidRDefault="00B171BB">
      <w:pPr>
        <w:rPr>
          <w:rFonts w:ascii="Arial Bold" w:eastAsia="Times New Roman" w:hAnsi="Arial Bold"/>
          <w:b/>
          <w:color w:val="2F5496" w:themeColor="accent1" w:themeShade="BF"/>
          <w:sz w:val="24"/>
          <w:szCs w:val="20"/>
          <w:lang w:val="en-US" w:eastAsia="en-GB"/>
        </w:rPr>
      </w:pPr>
      <w:r>
        <w:br w:type="page"/>
      </w:r>
    </w:p>
    <w:p w14:paraId="7ABF2FB1" w14:textId="0D0093B0" w:rsidR="00B702FB" w:rsidRPr="000A4B4F" w:rsidRDefault="00882935" w:rsidP="00882935">
      <w:pPr>
        <w:pStyle w:val="Heading2"/>
      </w:pPr>
      <w:bookmarkStart w:id="61" w:name="_Toc144118512"/>
      <w:r>
        <w:t xml:space="preserve">Appendix vi: </w:t>
      </w:r>
      <w:r w:rsidR="00B702FB" w:rsidRPr="000A4B4F">
        <w:t xml:space="preserve">MA3 </w:t>
      </w:r>
      <w:r>
        <w:t>Nursery Week Observation and Feedback Form</w:t>
      </w:r>
      <w:bookmarkEnd w:id="61"/>
      <w:r>
        <w:t xml:space="preserve"> </w:t>
      </w:r>
    </w:p>
    <w:p w14:paraId="139598FC" w14:textId="77777777" w:rsidR="00B702FB" w:rsidRPr="000A4B4F" w:rsidRDefault="00B702FB" w:rsidP="00B702FB">
      <w:pPr>
        <w:rPr>
          <w:rFonts w:cstheme="minorHAnsi"/>
        </w:rPr>
      </w:pPr>
    </w:p>
    <w:p w14:paraId="6D1AB384" w14:textId="77777777" w:rsidR="00B702FB" w:rsidRPr="000A4B4F" w:rsidRDefault="00B702FB" w:rsidP="00B702FB">
      <w:pPr>
        <w:rPr>
          <w:rFonts w:cstheme="minorHAnsi"/>
          <w:i/>
        </w:rPr>
      </w:pPr>
      <w:r w:rsidRPr="000A4B4F">
        <w:rPr>
          <w:rFonts w:cstheme="minorHAnsi"/>
          <w:i/>
        </w:rPr>
        <w:t xml:space="preserve">This form is intended to guide you through your observation of your nursery experience.  It provides different foci for your week and will help to direct your reading during and after the placement. </w:t>
      </w:r>
      <w:r>
        <w:rPr>
          <w:rFonts w:cstheme="minorHAnsi"/>
          <w:i/>
        </w:rPr>
        <w:t xml:space="preserve"> </w:t>
      </w:r>
      <w:r w:rsidRPr="000A4B4F">
        <w:rPr>
          <w:rFonts w:cstheme="minorHAnsi"/>
          <w:i/>
        </w:rPr>
        <w:t>The first part of the form consists of questions to direct your observation, and the second part is to be completed by a member of the nursery staff/senior member of staff in the school.</w:t>
      </w:r>
    </w:p>
    <w:p w14:paraId="3465C318" w14:textId="77777777" w:rsidR="00B702FB" w:rsidRPr="000A4B4F" w:rsidRDefault="00B702FB" w:rsidP="00B702FB">
      <w:pPr>
        <w:rPr>
          <w:rFonts w:cstheme="minorHAnsi"/>
          <w:color w:val="FF0000"/>
        </w:rPr>
      </w:pPr>
    </w:p>
    <w:p w14:paraId="3EFA382D" w14:textId="77777777" w:rsidR="00B702FB" w:rsidRPr="000A4B4F" w:rsidRDefault="00B702FB" w:rsidP="00B702FB">
      <w:pPr>
        <w:rPr>
          <w:rFonts w:cstheme="minorHAnsi"/>
          <w:b/>
        </w:rPr>
      </w:pPr>
      <w:r w:rsidRPr="000A4B4F">
        <w:rPr>
          <w:rFonts w:cstheme="minorHAnsi"/>
          <w:b/>
        </w:rPr>
        <w:t xml:space="preserve">PART ONE – student to complete </w:t>
      </w:r>
    </w:p>
    <w:p w14:paraId="2049E2A0" w14:textId="77777777" w:rsidR="00B702FB" w:rsidRPr="000A4B4F" w:rsidRDefault="00B702FB" w:rsidP="00B702FB">
      <w:pPr>
        <w:rPr>
          <w:rFonts w:cstheme="minorHAnsi"/>
        </w:rPr>
      </w:pPr>
    </w:p>
    <w:p w14:paraId="4D87EA84" w14:textId="77777777" w:rsidR="00B702FB" w:rsidRPr="000A4B4F" w:rsidRDefault="00B702FB" w:rsidP="00B702FB">
      <w:pPr>
        <w:rPr>
          <w:rFonts w:cstheme="minorHAnsi"/>
        </w:rPr>
      </w:pPr>
      <w:r w:rsidRPr="000A4B4F">
        <w:rPr>
          <w:rFonts w:cstheme="minorHAnsi"/>
        </w:rPr>
        <w:t xml:space="preserve">Observe and record an interaction between yourself and child/group of children, using the observation planning format of </w:t>
      </w:r>
      <w:r w:rsidRPr="000A4B4F">
        <w:rPr>
          <w:rFonts w:cstheme="minorHAnsi"/>
          <w:b/>
          <w:bCs/>
        </w:rPr>
        <w:t xml:space="preserve">Observe, Assess, Plan </w:t>
      </w:r>
      <w:r w:rsidRPr="000A4B4F">
        <w:rPr>
          <w:rFonts w:cstheme="minorHAnsi"/>
        </w:rPr>
        <w:t xml:space="preserve">(refer to Ephgrave (2018) for additional support) to structure your observation.  Remember, the first three steps of </w:t>
      </w:r>
      <w:r w:rsidRPr="000A4B4F">
        <w:rPr>
          <w:rFonts w:cstheme="minorHAnsi"/>
          <w:b/>
          <w:bCs/>
        </w:rPr>
        <w:t xml:space="preserve">Observe, Assess, Plan </w:t>
      </w:r>
      <w:r w:rsidRPr="000A4B4F">
        <w:rPr>
          <w:rFonts w:cstheme="minorHAnsi"/>
        </w:rPr>
        <w:t>will mostly happen internally without you speaking; the steps are not always separate but can be intertwined.</w:t>
      </w:r>
    </w:p>
    <w:p w14:paraId="723CB459" w14:textId="77777777" w:rsidR="00B702FB" w:rsidRPr="000A4B4F" w:rsidRDefault="00B702FB" w:rsidP="00B702FB">
      <w:pPr>
        <w:pStyle w:val="ListParagraph"/>
        <w:ind w:left="1440"/>
        <w:rPr>
          <w:rFonts w:cstheme="minorHAnsi"/>
          <w:b/>
          <w:bCs/>
        </w:rPr>
      </w:pPr>
    </w:p>
    <w:p w14:paraId="1DDFB7D7" w14:textId="77777777" w:rsidR="00B702FB" w:rsidRPr="000A4B4F" w:rsidRDefault="00B702FB" w:rsidP="00B702FB">
      <w:pPr>
        <w:pStyle w:val="ListParagraph"/>
        <w:numPr>
          <w:ilvl w:val="0"/>
          <w:numId w:val="22"/>
        </w:numPr>
        <w:rPr>
          <w:rFonts w:cstheme="minorHAnsi"/>
        </w:rPr>
      </w:pPr>
      <w:r w:rsidRPr="000A4B4F">
        <w:rPr>
          <w:rFonts w:cstheme="minorHAnsi"/>
          <w:b/>
          <w:bCs/>
        </w:rPr>
        <w:t>Observe:</w:t>
      </w:r>
      <w:r w:rsidRPr="000A4B4F">
        <w:rPr>
          <w:rFonts w:cstheme="minorHAnsi"/>
        </w:rPr>
        <w:t xml:space="preserve"> What are you seeing and hearing?  What is the child/children looking at, saying, or doing (or not doing)?  Try to record exactly what they say or their actions.</w:t>
      </w:r>
    </w:p>
    <w:p w14:paraId="2A9C702C" w14:textId="77777777" w:rsidR="00B702FB" w:rsidRPr="000A4B4F" w:rsidRDefault="00B702FB" w:rsidP="00B702FB">
      <w:pPr>
        <w:pStyle w:val="ListParagraph"/>
        <w:rPr>
          <w:rFonts w:cstheme="minorHAnsi"/>
        </w:rPr>
      </w:pPr>
    </w:p>
    <w:p w14:paraId="4E88233F" w14:textId="77777777" w:rsidR="00B702FB" w:rsidRPr="000A4B4F" w:rsidRDefault="00B702FB" w:rsidP="00B702FB">
      <w:pPr>
        <w:pStyle w:val="ListParagraph"/>
        <w:numPr>
          <w:ilvl w:val="0"/>
          <w:numId w:val="22"/>
        </w:numPr>
        <w:rPr>
          <w:rFonts w:cstheme="minorHAnsi"/>
        </w:rPr>
      </w:pPr>
      <w:r w:rsidRPr="000A4B4F">
        <w:rPr>
          <w:rFonts w:cstheme="minorHAnsi"/>
          <w:b/>
          <w:bCs/>
        </w:rPr>
        <w:t>Assess:</w:t>
      </w:r>
      <w:r w:rsidRPr="000A4B4F">
        <w:rPr>
          <w:rFonts w:cstheme="minorHAnsi"/>
        </w:rPr>
        <w:t xml:space="preserve"> What is it making you think?  What do you notice about this child/children’s learning?  What </w:t>
      </w:r>
      <w:r w:rsidRPr="000A4B4F">
        <w:rPr>
          <w:rFonts w:cstheme="minorHAnsi"/>
          <w:b/>
          <w:bCs/>
        </w:rPr>
        <w:t>skills</w:t>
      </w:r>
      <w:r w:rsidRPr="000A4B4F">
        <w:rPr>
          <w:rFonts w:cstheme="minorHAnsi"/>
        </w:rPr>
        <w:t xml:space="preserve"> are they developing?  What </w:t>
      </w:r>
      <w:r w:rsidRPr="000A4B4F">
        <w:rPr>
          <w:rFonts w:cstheme="minorHAnsi"/>
          <w:b/>
          <w:bCs/>
        </w:rPr>
        <w:t>content</w:t>
      </w:r>
      <w:r w:rsidRPr="000A4B4F">
        <w:rPr>
          <w:rFonts w:cstheme="minorHAnsi"/>
        </w:rPr>
        <w:t xml:space="preserve"> is being explored?  Are there </w:t>
      </w:r>
      <w:r w:rsidRPr="000A4B4F">
        <w:rPr>
          <w:rFonts w:cstheme="minorHAnsi"/>
          <w:b/>
          <w:bCs/>
        </w:rPr>
        <w:t>misconceptions</w:t>
      </w:r>
      <w:r w:rsidRPr="000A4B4F">
        <w:rPr>
          <w:rFonts w:cstheme="minorHAnsi"/>
        </w:rPr>
        <w:t>?  Do they need an adult to take their learning forward?</w:t>
      </w:r>
    </w:p>
    <w:p w14:paraId="57BD0ADE" w14:textId="77777777" w:rsidR="00B702FB" w:rsidRPr="000A4B4F" w:rsidRDefault="00B702FB" w:rsidP="00B702FB">
      <w:pPr>
        <w:pStyle w:val="ListParagraph"/>
        <w:numPr>
          <w:ilvl w:val="1"/>
          <w:numId w:val="22"/>
        </w:numPr>
        <w:rPr>
          <w:rFonts w:cstheme="minorHAnsi"/>
        </w:rPr>
      </w:pPr>
      <w:r w:rsidRPr="000A4B4F">
        <w:rPr>
          <w:rFonts w:cstheme="minorHAnsi"/>
        </w:rPr>
        <w:t>If so, how should this be done (providing more/removing resources, asking a specific question, or making a statement, suggesting a new space that may support their inquiries, giving suggestions to develop their idea, etc)?  How will you ensure you are not taking over?</w:t>
      </w:r>
    </w:p>
    <w:p w14:paraId="0A56BE78" w14:textId="77777777" w:rsidR="00B702FB" w:rsidRPr="000A4B4F" w:rsidRDefault="00B702FB" w:rsidP="00B702FB">
      <w:pPr>
        <w:pStyle w:val="ListParagraph"/>
        <w:numPr>
          <w:ilvl w:val="1"/>
          <w:numId w:val="22"/>
        </w:numPr>
        <w:rPr>
          <w:rFonts w:cstheme="minorHAnsi"/>
        </w:rPr>
      </w:pPr>
      <w:r w:rsidRPr="000A4B4F">
        <w:rPr>
          <w:rFonts w:cstheme="minorHAnsi"/>
        </w:rPr>
        <w:t>If they do not need an adult, why do you think that is?  What have you noticed about their learning?</w:t>
      </w:r>
    </w:p>
    <w:p w14:paraId="3CD5B093" w14:textId="77777777" w:rsidR="00B702FB" w:rsidRPr="000A4B4F" w:rsidRDefault="00B702FB" w:rsidP="00B702FB">
      <w:pPr>
        <w:pStyle w:val="ListParagraph"/>
        <w:rPr>
          <w:rFonts w:cstheme="minorHAnsi"/>
        </w:rPr>
      </w:pPr>
    </w:p>
    <w:p w14:paraId="6CE3CCF8" w14:textId="77777777" w:rsidR="00B702FB" w:rsidRPr="000A4B4F" w:rsidRDefault="00B702FB" w:rsidP="00B702FB">
      <w:pPr>
        <w:pStyle w:val="ListParagraph"/>
        <w:numPr>
          <w:ilvl w:val="0"/>
          <w:numId w:val="22"/>
        </w:numPr>
        <w:rPr>
          <w:rFonts w:cstheme="minorHAnsi"/>
        </w:rPr>
      </w:pPr>
      <w:r w:rsidRPr="000A4B4F">
        <w:rPr>
          <w:rFonts w:cstheme="minorHAnsi"/>
          <w:b/>
          <w:bCs/>
        </w:rPr>
        <w:t xml:space="preserve">Plan:  </w:t>
      </w:r>
      <w:r w:rsidRPr="000A4B4F">
        <w:rPr>
          <w:rFonts w:cstheme="minorHAnsi"/>
        </w:rPr>
        <w:t>Deciding on the action to take:</w:t>
      </w:r>
    </w:p>
    <w:p w14:paraId="7A3B3090" w14:textId="77777777" w:rsidR="00B702FB" w:rsidRPr="000A4B4F" w:rsidRDefault="00B702FB" w:rsidP="00B702FB">
      <w:pPr>
        <w:pStyle w:val="ListParagraph"/>
        <w:numPr>
          <w:ilvl w:val="1"/>
          <w:numId w:val="22"/>
        </w:numPr>
        <w:rPr>
          <w:rFonts w:cstheme="minorHAnsi"/>
        </w:rPr>
      </w:pPr>
      <w:r w:rsidRPr="000A4B4F">
        <w:rPr>
          <w:rFonts w:cstheme="minorHAnsi"/>
          <w:b/>
          <w:bCs/>
        </w:rPr>
        <w:t xml:space="preserve">Responsive planning: </w:t>
      </w:r>
      <w:r w:rsidRPr="000A4B4F">
        <w:rPr>
          <w:rFonts w:cstheme="minorHAnsi"/>
        </w:rPr>
        <w:t xml:space="preserve">How can/did you take the learning forward right now?  What happened?  What did you and the children do?  Is this being developed further (is it moving into intentional planning)?  What would be the next steps (think about skills and/or content)?  What resources did you add/remove?  What was the effect?  What did you or would you plan to do in the future?  What possible lines of development are there?  </w:t>
      </w:r>
    </w:p>
    <w:p w14:paraId="4BC308DC" w14:textId="77777777" w:rsidR="00B702FB" w:rsidRPr="000A4B4F" w:rsidRDefault="00B702FB" w:rsidP="00B702FB">
      <w:pPr>
        <w:pStyle w:val="ListParagraph"/>
        <w:numPr>
          <w:ilvl w:val="1"/>
          <w:numId w:val="22"/>
        </w:numPr>
        <w:rPr>
          <w:rFonts w:cstheme="minorHAnsi"/>
        </w:rPr>
      </w:pPr>
      <w:r w:rsidRPr="000A4B4F">
        <w:rPr>
          <w:rFonts w:cstheme="minorHAnsi"/>
          <w:b/>
          <w:bCs/>
        </w:rPr>
        <w:t>Intentional planning:</w:t>
      </w:r>
      <w:r w:rsidRPr="000A4B4F">
        <w:rPr>
          <w:rFonts w:cstheme="minorHAnsi"/>
        </w:rPr>
        <w:t xml:space="preserve">  What could you do later today, tomorrow, or next week to extend this learning?  Are extra resources are needed?  Do changes to spaces need to happen?  What would be the next steps (think about skills and/or content)?  What resources did you add/remove?  What was the effect?  What did you or would you plan to do in the future?  What possible lines of development are there?  </w:t>
      </w:r>
    </w:p>
    <w:p w14:paraId="1437C634" w14:textId="77777777" w:rsidR="00B702FB" w:rsidRPr="000A4B4F" w:rsidRDefault="00B702FB" w:rsidP="00B702FB">
      <w:pPr>
        <w:pStyle w:val="ListParagraph"/>
        <w:rPr>
          <w:rFonts w:cstheme="minorHAnsi"/>
        </w:rPr>
      </w:pPr>
    </w:p>
    <w:p w14:paraId="3ABB6A0B" w14:textId="77777777" w:rsidR="00B702FB" w:rsidRPr="000A4B4F" w:rsidRDefault="00B702FB" w:rsidP="00B702FB">
      <w:pPr>
        <w:pStyle w:val="ListParagraph"/>
        <w:numPr>
          <w:ilvl w:val="0"/>
          <w:numId w:val="22"/>
        </w:numPr>
        <w:rPr>
          <w:rFonts w:cstheme="minorHAnsi"/>
        </w:rPr>
      </w:pPr>
      <w:r w:rsidRPr="000A4B4F">
        <w:rPr>
          <w:rFonts w:cstheme="minorHAnsi"/>
          <w:b/>
          <w:bCs/>
        </w:rPr>
        <w:t>Now record:</w:t>
      </w:r>
      <w:r w:rsidRPr="000A4B4F">
        <w:rPr>
          <w:rFonts w:cstheme="minorHAnsi"/>
        </w:rPr>
        <w:t xml:space="preserve"> You can choose how you record this, e.g., narrative style, FloorBook or mini learning wall with photographs and narrative (remember not to include children in the photograph) for sharing with your tutor group.  You may choose to include the children in this so they can contribute, however, you must ask the staff if that is ok as it will be coming to university for you to share and discuss with other people.</w:t>
      </w:r>
    </w:p>
    <w:p w14:paraId="42E007D4" w14:textId="77777777" w:rsidR="00B702FB" w:rsidRPr="000A4B4F" w:rsidRDefault="00B702FB" w:rsidP="00B702FB">
      <w:pPr>
        <w:rPr>
          <w:rFonts w:cstheme="minorHAnsi"/>
        </w:rPr>
      </w:pPr>
    </w:p>
    <w:p w14:paraId="27993612" w14:textId="77777777" w:rsidR="00B702FB" w:rsidRPr="000A4B4F" w:rsidRDefault="00B702FB" w:rsidP="00B702FB">
      <w:pPr>
        <w:rPr>
          <w:rFonts w:cstheme="minorHAnsi"/>
        </w:rPr>
      </w:pPr>
      <w:r w:rsidRPr="000A4B4F">
        <w:rPr>
          <w:rFonts w:cstheme="minorHAnsi"/>
        </w:rPr>
        <w:t xml:space="preserve">Ensure </w:t>
      </w:r>
      <w:r w:rsidRPr="000A4B4F">
        <w:rPr>
          <w:rFonts w:cstheme="minorHAnsi"/>
          <w:b/>
          <w:bCs/>
        </w:rPr>
        <w:t>confidentiality</w:t>
      </w:r>
      <w:r w:rsidRPr="000A4B4F">
        <w:rPr>
          <w:rFonts w:cstheme="minorHAnsi"/>
        </w:rPr>
        <w:t xml:space="preserve"> throughout by only using initials.  No photographs of children can be used (but you can include their drawings or photographs of the process they go through/product).</w:t>
      </w:r>
    </w:p>
    <w:p w14:paraId="3BBC1327" w14:textId="77777777" w:rsidR="00B702FB" w:rsidRPr="000A4B4F" w:rsidRDefault="00B702FB" w:rsidP="00B702FB">
      <w:pPr>
        <w:rPr>
          <w:rFonts w:cstheme="minorHAnsi"/>
          <w:i/>
        </w:rPr>
      </w:pPr>
    </w:p>
    <w:p w14:paraId="39378500" w14:textId="77777777" w:rsidR="00B702FB" w:rsidRPr="000A4B4F" w:rsidRDefault="00B702FB" w:rsidP="00B702FB">
      <w:pPr>
        <w:rPr>
          <w:rFonts w:cstheme="minorHAnsi"/>
          <w:i/>
        </w:rPr>
      </w:pPr>
      <w:r w:rsidRPr="000A4B4F">
        <w:rPr>
          <w:rFonts w:cstheme="minorHAnsi"/>
          <w:i/>
        </w:rPr>
        <w:t xml:space="preserve">Share and discuss the recording of your observation with the nursery staff before the end of the Nursery Week.  </w:t>
      </w:r>
    </w:p>
    <w:p w14:paraId="21F635EE" w14:textId="77777777" w:rsidR="00B702FB" w:rsidRPr="000A4B4F" w:rsidRDefault="00B702FB" w:rsidP="00B702FB">
      <w:pPr>
        <w:rPr>
          <w:rFonts w:cstheme="minorHAnsi"/>
        </w:rPr>
      </w:pPr>
    </w:p>
    <w:p w14:paraId="7D7FB8A2" w14:textId="77777777" w:rsidR="00B702FB" w:rsidRPr="000A4B4F" w:rsidRDefault="00B702FB" w:rsidP="00B702FB">
      <w:pPr>
        <w:rPr>
          <w:rFonts w:cstheme="minorHAnsi"/>
          <w:b/>
          <w:i/>
        </w:rPr>
      </w:pPr>
      <w:r w:rsidRPr="000A4B4F">
        <w:rPr>
          <w:rFonts w:cstheme="minorHAnsi"/>
          <w:b/>
        </w:rPr>
        <w:t xml:space="preserve">PART TWO – member of staff to complete.  </w:t>
      </w:r>
      <w:r w:rsidRPr="000A4B4F">
        <w:rPr>
          <w:rFonts w:cstheme="minorHAnsi"/>
          <w:i/>
        </w:rPr>
        <w:t xml:space="preserve">Please indicate with a </w:t>
      </w:r>
      <w:r w:rsidRPr="000A4B4F">
        <w:rPr>
          <w:rFonts w:cstheme="minorHAnsi"/>
          <w:b/>
          <w:i/>
        </w:rPr>
        <w:t>tick</w:t>
      </w:r>
      <w:r w:rsidRPr="000A4B4F">
        <w:rPr>
          <w:rFonts w:cstheme="minorHAnsi"/>
          <w:i/>
        </w:rPr>
        <w:t xml:space="preserve"> which level is most appropriate to the student’s performance during his/her nursery week experience.</w:t>
      </w:r>
    </w:p>
    <w:p w14:paraId="27DB2281" w14:textId="77777777" w:rsidR="00B702FB" w:rsidRPr="000A4B4F" w:rsidRDefault="00B702FB" w:rsidP="00B702FB">
      <w:pPr>
        <w:rPr>
          <w:rFonts w:cstheme="minorHAnsi"/>
        </w:rPr>
      </w:pPr>
    </w:p>
    <w:tbl>
      <w:tblPr>
        <w:tblStyle w:val="TableGrid"/>
        <w:tblW w:w="0" w:type="auto"/>
        <w:tblLook w:val="04A0" w:firstRow="1" w:lastRow="0" w:firstColumn="1" w:lastColumn="0" w:noHBand="0" w:noVBand="1"/>
      </w:tblPr>
      <w:tblGrid>
        <w:gridCol w:w="3719"/>
        <w:gridCol w:w="1392"/>
        <w:gridCol w:w="1688"/>
        <w:gridCol w:w="2217"/>
      </w:tblGrid>
      <w:tr w:rsidR="00B702FB" w:rsidRPr="000A4B4F" w14:paraId="608ADA07" w14:textId="77777777" w:rsidTr="00770B82">
        <w:tc>
          <w:tcPr>
            <w:tcW w:w="3719" w:type="dxa"/>
          </w:tcPr>
          <w:p w14:paraId="1CC767E3" w14:textId="77777777" w:rsidR="00B702FB" w:rsidRPr="000A4B4F" w:rsidRDefault="00B702FB" w:rsidP="00770B82">
            <w:pPr>
              <w:rPr>
                <w:rFonts w:cstheme="minorHAnsi"/>
              </w:rPr>
            </w:pPr>
          </w:p>
        </w:tc>
        <w:tc>
          <w:tcPr>
            <w:tcW w:w="1392" w:type="dxa"/>
          </w:tcPr>
          <w:p w14:paraId="28E92BB5" w14:textId="77777777" w:rsidR="00B702FB" w:rsidRPr="000A4B4F" w:rsidRDefault="00B702FB" w:rsidP="00770B82">
            <w:pPr>
              <w:rPr>
                <w:rFonts w:cstheme="minorHAnsi"/>
                <w:b/>
              </w:rPr>
            </w:pPr>
            <w:r>
              <w:rPr>
                <w:rFonts w:cstheme="minorHAnsi"/>
                <w:b/>
              </w:rPr>
              <w:t xml:space="preserve">Satisfactory </w:t>
            </w:r>
          </w:p>
        </w:tc>
        <w:tc>
          <w:tcPr>
            <w:tcW w:w="1688" w:type="dxa"/>
          </w:tcPr>
          <w:p w14:paraId="143E9A18" w14:textId="77777777" w:rsidR="00B702FB" w:rsidRPr="000A4B4F" w:rsidRDefault="00B702FB" w:rsidP="00770B82">
            <w:pPr>
              <w:rPr>
                <w:rFonts w:cstheme="minorHAnsi"/>
                <w:b/>
              </w:rPr>
            </w:pPr>
            <w:r>
              <w:rPr>
                <w:rFonts w:cstheme="minorHAnsi"/>
                <w:b/>
              </w:rPr>
              <w:t>Uns</w:t>
            </w:r>
            <w:r w:rsidRPr="000A4B4F">
              <w:rPr>
                <w:rFonts w:cstheme="minorHAnsi"/>
                <w:b/>
              </w:rPr>
              <w:t>atisfactory</w:t>
            </w:r>
          </w:p>
        </w:tc>
        <w:tc>
          <w:tcPr>
            <w:tcW w:w="2217" w:type="dxa"/>
          </w:tcPr>
          <w:p w14:paraId="40AA4E4E" w14:textId="77777777" w:rsidR="00B702FB" w:rsidRPr="000A4B4F" w:rsidRDefault="00B702FB" w:rsidP="00770B82">
            <w:pPr>
              <w:rPr>
                <w:rFonts w:cstheme="minorHAnsi"/>
                <w:b/>
              </w:rPr>
            </w:pPr>
            <w:r>
              <w:rPr>
                <w:rFonts w:cstheme="minorHAnsi"/>
                <w:b/>
              </w:rPr>
              <w:t xml:space="preserve">Comment </w:t>
            </w:r>
            <w:r w:rsidRPr="009B6FF1">
              <w:rPr>
                <w:rFonts w:cstheme="minorHAnsi"/>
                <w:bCs/>
              </w:rPr>
              <w:t>(optional)</w:t>
            </w:r>
          </w:p>
        </w:tc>
      </w:tr>
      <w:tr w:rsidR="00B702FB" w:rsidRPr="000A4B4F" w14:paraId="5568DC14" w14:textId="77777777" w:rsidTr="00770B82">
        <w:tc>
          <w:tcPr>
            <w:tcW w:w="3719" w:type="dxa"/>
          </w:tcPr>
          <w:p w14:paraId="49DB3AA0" w14:textId="77777777" w:rsidR="00B702FB" w:rsidRPr="000A4B4F" w:rsidRDefault="00B702FB" w:rsidP="00770B82">
            <w:pPr>
              <w:rPr>
                <w:rFonts w:cstheme="minorHAnsi"/>
              </w:rPr>
            </w:pPr>
            <w:r w:rsidRPr="000A4B4F">
              <w:rPr>
                <w:rFonts w:cstheme="minorHAnsi"/>
              </w:rPr>
              <w:t>The student participated effectively as a member of the nursery team.</w:t>
            </w:r>
          </w:p>
        </w:tc>
        <w:tc>
          <w:tcPr>
            <w:tcW w:w="1392" w:type="dxa"/>
          </w:tcPr>
          <w:p w14:paraId="7A64DE2B" w14:textId="77777777" w:rsidR="00B702FB" w:rsidRPr="000A4B4F" w:rsidRDefault="00B702FB" w:rsidP="00770B82">
            <w:pPr>
              <w:rPr>
                <w:rFonts w:cstheme="minorHAnsi"/>
              </w:rPr>
            </w:pPr>
          </w:p>
        </w:tc>
        <w:tc>
          <w:tcPr>
            <w:tcW w:w="1688" w:type="dxa"/>
          </w:tcPr>
          <w:p w14:paraId="0AAC13DB" w14:textId="77777777" w:rsidR="00B702FB" w:rsidRPr="000A4B4F" w:rsidRDefault="00B702FB" w:rsidP="00770B82">
            <w:pPr>
              <w:rPr>
                <w:rFonts w:cstheme="minorHAnsi"/>
              </w:rPr>
            </w:pPr>
          </w:p>
        </w:tc>
        <w:tc>
          <w:tcPr>
            <w:tcW w:w="2217" w:type="dxa"/>
          </w:tcPr>
          <w:p w14:paraId="06827255" w14:textId="77777777" w:rsidR="00B702FB" w:rsidRPr="000A4B4F" w:rsidRDefault="00B702FB" w:rsidP="00770B82">
            <w:pPr>
              <w:rPr>
                <w:rFonts w:cstheme="minorHAnsi"/>
              </w:rPr>
            </w:pPr>
          </w:p>
        </w:tc>
      </w:tr>
      <w:tr w:rsidR="00B702FB" w:rsidRPr="000A4B4F" w14:paraId="75D2F23F" w14:textId="77777777" w:rsidTr="00770B82">
        <w:tc>
          <w:tcPr>
            <w:tcW w:w="3719" w:type="dxa"/>
          </w:tcPr>
          <w:p w14:paraId="32CFC3C2" w14:textId="77777777" w:rsidR="00B702FB" w:rsidRPr="000A4B4F" w:rsidRDefault="00B702FB" w:rsidP="00770B82">
            <w:pPr>
              <w:rPr>
                <w:rFonts w:cstheme="minorHAnsi"/>
              </w:rPr>
            </w:pPr>
            <w:r w:rsidRPr="000A4B4F">
              <w:rPr>
                <w:rFonts w:cstheme="minorHAnsi"/>
              </w:rPr>
              <w:t>The student interacted effectively with the children.</w:t>
            </w:r>
          </w:p>
        </w:tc>
        <w:tc>
          <w:tcPr>
            <w:tcW w:w="1392" w:type="dxa"/>
          </w:tcPr>
          <w:p w14:paraId="6795B0CE" w14:textId="77777777" w:rsidR="00B702FB" w:rsidRPr="000A4B4F" w:rsidRDefault="00B702FB" w:rsidP="00770B82">
            <w:pPr>
              <w:rPr>
                <w:rFonts w:cstheme="minorHAnsi"/>
              </w:rPr>
            </w:pPr>
          </w:p>
        </w:tc>
        <w:tc>
          <w:tcPr>
            <w:tcW w:w="1688" w:type="dxa"/>
          </w:tcPr>
          <w:p w14:paraId="74ACCC0A" w14:textId="77777777" w:rsidR="00B702FB" w:rsidRPr="000A4B4F" w:rsidRDefault="00B702FB" w:rsidP="00770B82">
            <w:pPr>
              <w:rPr>
                <w:rFonts w:cstheme="minorHAnsi"/>
              </w:rPr>
            </w:pPr>
          </w:p>
        </w:tc>
        <w:tc>
          <w:tcPr>
            <w:tcW w:w="2217" w:type="dxa"/>
          </w:tcPr>
          <w:p w14:paraId="241C897B" w14:textId="77777777" w:rsidR="00B702FB" w:rsidRPr="000A4B4F" w:rsidRDefault="00B702FB" w:rsidP="00770B82">
            <w:pPr>
              <w:rPr>
                <w:rFonts w:cstheme="minorHAnsi"/>
              </w:rPr>
            </w:pPr>
          </w:p>
        </w:tc>
      </w:tr>
      <w:tr w:rsidR="00B702FB" w:rsidRPr="000A4B4F" w14:paraId="3BF36085" w14:textId="77777777" w:rsidTr="00770B82">
        <w:tc>
          <w:tcPr>
            <w:tcW w:w="3719" w:type="dxa"/>
          </w:tcPr>
          <w:p w14:paraId="38A44E6D" w14:textId="77777777" w:rsidR="00B702FB" w:rsidRPr="000A4B4F" w:rsidRDefault="00B702FB" w:rsidP="00770B82">
            <w:pPr>
              <w:rPr>
                <w:rFonts w:cstheme="minorHAnsi"/>
              </w:rPr>
            </w:pPr>
            <w:r w:rsidRPr="000A4B4F">
              <w:rPr>
                <w:rFonts w:cstheme="minorHAnsi"/>
              </w:rPr>
              <w:t>The student interacted effectively with parents.</w:t>
            </w:r>
          </w:p>
        </w:tc>
        <w:tc>
          <w:tcPr>
            <w:tcW w:w="1392" w:type="dxa"/>
          </w:tcPr>
          <w:p w14:paraId="12618909" w14:textId="77777777" w:rsidR="00B702FB" w:rsidRPr="000A4B4F" w:rsidRDefault="00B702FB" w:rsidP="00770B82">
            <w:pPr>
              <w:rPr>
                <w:rFonts w:cstheme="minorHAnsi"/>
              </w:rPr>
            </w:pPr>
          </w:p>
        </w:tc>
        <w:tc>
          <w:tcPr>
            <w:tcW w:w="1688" w:type="dxa"/>
          </w:tcPr>
          <w:p w14:paraId="42D2E527" w14:textId="77777777" w:rsidR="00B702FB" w:rsidRPr="000A4B4F" w:rsidRDefault="00B702FB" w:rsidP="00770B82">
            <w:pPr>
              <w:rPr>
                <w:rFonts w:cstheme="minorHAnsi"/>
              </w:rPr>
            </w:pPr>
          </w:p>
        </w:tc>
        <w:tc>
          <w:tcPr>
            <w:tcW w:w="2217" w:type="dxa"/>
          </w:tcPr>
          <w:p w14:paraId="2FADDC91" w14:textId="77777777" w:rsidR="00B702FB" w:rsidRPr="000A4B4F" w:rsidRDefault="00B702FB" w:rsidP="00770B82">
            <w:pPr>
              <w:rPr>
                <w:rFonts w:cstheme="minorHAnsi"/>
              </w:rPr>
            </w:pPr>
          </w:p>
        </w:tc>
      </w:tr>
      <w:tr w:rsidR="00B702FB" w:rsidRPr="000A4B4F" w14:paraId="4EC3BE74" w14:textId="77777777" w:rsidTr="00770B82">
        <w:tc>
          <w:tcPr>
            <w:tcW w:w="3719" w:type="dxa"/>
          </w:tcPr>
          <w:p w14:paraId="02CAB0DA" w14:textId="77777777" w:rsidR="00B702FB" w:rsidRPr="000A4B4F" w:rsidRDefault="00B702FB" w:rsidP="00770B82">
            <w:pPr>
              <w:rPr>
                <w:rFonts w:cstheme="minorHAnsi"/>
              </w:rPr>
            </w:pPr>
            <w:r w:rsidRPr="000A4B4F">
              <w:rPr>
                <w:rFonts w:cstheme="minorHAnsi"/>
              </w:rPr>
              <w:t>The student engaged effectively in a professional dialogue with the nursery staff.</w:t>
            </w:r>
          </w:p>
        </w:tc>
        <w:tc>
          <w:tcPr>
            <w:tcW w:w="1392" w:type="dxa"/>
          </w:tcPr>
          <w:p w14:paraId="34EF4934" w14:textId="77777777" w:rsidR="00B702FB" w:rsidRPr="000A4B4F" w:rsidRDefault="00B702FB" w:rsidP="00770B82">
            <w:pPr>
              <w:rPr>
                <w:rFonts w:cstheme="minorHAnsi"/>
              </w:rPr>
            </w:pPr>
          </w:p>
        </w:tc>
        <w:tc>
          <w:tcPr>
            <w:tcW w:w="1688" w:type="dxa"/>
          </w:tcPr>
          <w:p w14:paraId="5AD81799" w14:textId="77777777" w:rsidR="00B702FB" w:rsidRPr="000A4B4F" w:rsidRDefault="00B702FB" w:rsidP="00770B82">
            <w:pPr>
              <w:rPr>
                <w:rFonts w:cstheme="minorHAnsi"/>
              </w:rPr>
            </w:pPr>
          </w:p>
        </w:tc>
        <w:tc>
          <w:tcPr>
            <w:tcW w:w="2217" w:type="dxa"/>
          </w:tcPr>
          <w:p w14:paraId="2F0E32E8" w14:textId="77777777" w:rsidR="00B702FB" w:rsidRPr="000A4B4F" w:rsidRDefault="00B702FB" w:rsidP="00770B82">
            <w:pPr>
              <w:rPr>
                <w:rFonts w:cstheme="minorHAnsi"/>
              </w:rPr>
            </w:pPr>
          </w:p>
        </w:tc>
      </w:tr>
      <w:tr w:rsidR="00B702FB" w:rsidRPr="000A4B4F" w14:paraId="781D46C5" w14:textId="77777777" w:rsidTr="00770B82">
        <w:tc>
          <w:tcPr>
            <w:tcW w:w="3719" w:type="dxa"/>
          </w:tcPr>
          <w:p w14:paraId="466E4F9E" w14:textId="77777777" w:rsidR="00B702FB" w:rsidRPr="000A4B4F" w:rsidRDefault="00B702FB" w:rsidP="00770B82">
            <w:pPr>
              <w:rPr>
                <w:rFonts w:cstheme="minorHAnsi"/>
              </w:rPr>
            </w:pPr>
            <w:r w:rsidRPr="000A4B4F">
              <w:rPr>
                <w:rFonts w:cstheme="minorHAnsi"/>
              </w:rPr>
              <w:t>The student is developing a professional knowledge of learning in the nursery.</w:t>
            </w:r>
          </w:p>
        </w:tc>
        <w:tc>
          <w:tcPr>
            <w:tcW w:w="1392" w:type="dxa"/>
          </w:tcPr>
          <w:p w14:paraId="10F13452" w14:textId="77777777" w:rsidR="00B702FB" w:rsidRPr="000A4B4F" w:rsidRDefault="00B702FB" w:rsidP="00770B82">
            <w:pPr>
              <w:rPr>
                <w:rFonts w:cstheme="minorHAnsi"/>
              </w:rPr>
            </w:pPr>
          </w:p>
        </w:tc>
        <w:tc>
          <w:tcPr>
            <w:tcW w:w="1688" w:type="dxa"/>
          </w:tcPr>
          <w:p w14:paraId="1070F20D" w14:textId="77777777" w:rsidR="00B702FB" w:rsidRPr="000A4B4F" w:rsidRDefault="00B702FB" w:rsidP="00770B82">
            <w:pPr>
              <w:rPr>
                <w:rFonts w:cstheme="minorHAnsi"/>
              </w:rPr>
            </w:pPr>
          </w:p>
        </w:tc>
        <w:tc>
          <w:tcPr>
            <w:tcW w:w="2217" w:type="dxa"/>
          </w:tcPr>
          <w:p w14:paraId="5802A268" w14:textId="77777777" w:rsidR="00B702FB" w:rsidRPr="000A4B4F" w:rsidRDefault="00B702FB" w:rsidP="00770B82">
            <w:pPr>
              <w:rPr>
                <w:rFonts w:cstheme="minorHAnsi"/>
              </w:rPr>
            </w:pPr>
          </w:p>
        </w:tc>
      </w:tr>
    </w:tbl>
    <w:p w14:paraId="1630EF5A" w14:textId="77777777" w:rsidR="00B702FB" w:rsidRPr="000A4B4F" w:rsidRDefault="00B702FB" w:rsidP="00B702FB">
      <w:pPr>
        <w:rPr>
          <w:rFonts w:cstheme="minorHAnsi"/>
        </w:rPr>
      </w:pPr>
    </w:p>
    <w:p w14:paraId="6E5B05DE" w14:textId="77777777" w:rsidR="00B702FB" w:rsidRPr="000A4B4F" w:rsidRDefault="00B702FB" w:rsidP="00B702FB">
      <w:pPr>
        <w:rPr>
          <w:rFonts w:cstheme="minorHAnsi"/>
        </w:rPr>
      </w:pPr>
      <w:r w:rsidRPr="000A4B4F">
        <w:rPr>
          <w:rFonts w:cstheme="minorHAnsi"/>
        </w:rPr>
        <w:t>Any additional comments by the staff:</w:t>
      </w:r>
    </w:p>
    <w:tbl>
      <w:tblPr>
        <w:tblStyle w:val="TableGrid"/>
        <w:tblW w:w="0" w:type="auto"/>
        <w:tblLook w:val="04A0" w:firstRow="1" w:lastRow="0" w:firstColumn="1" w:lastColumn="0" w:noHBand="0" w:noVBand="1"/>
      </w:tblPr>
      <w:tblGrid>
        <w:gridCol w:w="9736"/>
      </w:tblGrid>
      <w:tr w:rsidR="00B702FB" w:rsidRPr="000A4B4F" w14:paraId="724E8AF2" w14:textId="77777777" w:rsidTr="00770B82">
        <w:tc>
          <w:tcPr>
            <w:tcW w:w="9889" w:type="dxa"/>
          </w:tcPr>
          <w:p w14:paraId="34FCFC00" w14:textId="77777777" w:rsidR="00B702FB" w:rsidRPr="000A4B4F" w:rsidRDefault="00B702FB" w:rsidP="00770B82">
            <w:pPr>
              <w:rPr>
                <w:rFonts w:cstheme="minorHAnsi"/>
              </w:rPr>
            </w:pPr>
          </w:p>
          <w:p w14:paraId="685C6AA2" w14:textId="77777777" w:rsidR="00B702FB" w:rsidRPr="000A4B4F" w:rsidRDefault="00B702FB" w:rsidP="00770B82">
            <w:pPr>
              <w:rPr>
                <w:rFonts w:cstheme="minorHAnsi"/>
              </w:rPr>
            </w:pPr>
          </w:p>
          <w:p w14:paraId="3C73B280" w14:textId="77777777" w:rsidR="00B702FB" w:rsidRPr="000A4B4F" w:rsidRDefault="00B702FB" w:rsidP="00770B82">
            <w:pPr>
              <w:rPr>
                <w:rFonts w:cstheme="minorHAnsi"/>
              </w:rPr>
            </w:pPr>
          </w:p>
          <w:p w14:paraId="3D93B6AF" w14:textId="77777777" w:rsidR="00B702FB" w:rsidRPr="000A4B4F" w:rsidRDefault="00B702FB" w:rsidP="00770B82">
            <w:pPr>
              <w:rPr>
                <w:rFonts w:cstheme="minorHAnsi"/>
              </w:rPr>
            </w:pPr>
          </w:p>
          <w:p w14:paraId="66D43DC6" w14:textId="77777777" w:rsidR="00B702FB" w:rsidRPr="000A4B4F" w:rsidRDefault="00B702FB" w:rsidP="00770B82">
            <w:pPr>
              <w:rPr>
                <w:rFonts w:cstheme="minorHAnsi"/>
              </w:rPr>
            </w:pPr>
          </w:p>
          <w:p w14:paraId="7752CBD6" w14:textId="77777777" w:rsidR="00B702FB" w:rsidRDefault="00B702FB" w:rsidP="00770B82">
            <w:pPr>
              <w:rPr>
                <w:rFonts w:cstheme="minorHAnsi"/>
              </w:rPr>
            </w:pPr>
          </w:p>
          <w:p w14:paraId="3E62DB0F" w14:textId="77777777" w:rsidR="00B702FB" w:rsidRDefault="00B702FB" w:rsidP="00770B82">
            <w:pPr>
              <w:rPr>
                <w:rFonts w:cstheme="minorHAnsi"/>
              </w:rPr>
            </w:pPr>
          </w:p>
          <w:p w14:paraId="717AB446" w14:textId="77777777" w:rsidR="00B702FB" w:rsidRPr="000A4B4F" w:rsidRDefault="00B702FB" w:rsidP="00770B82">
            <w:pPr>
              <w:rPr>
                <w:rFonts w:cstheme="minorHAnsi"/>
              </w:rPr>
            </w:pPr>
          </w:p>
          <w:p w14:paraId="0B62DBDE" w14:textId="77777777" w:rsidR="00B702FB" w:rsidRDefault="00B702FB" w:rsidP="00770B82">
            <w:pPr>
              <w:rPr>
                <w:rFonts w:cstheme="minorHAnsi"/>
              </w:rPr>
            </w:pPr>
          </w:p>
          <w:p w14:paraId="6A997FA1" w14:textId="77777777" w:rsidR="00B702FB" w:rsidRDefault="00B702FB" w:rsidP="00770B82">
            <w:pPr>
              <w:rPr>
                <w:rFonts w:cstheme="minorHAnsi"/>
              </w:rPr>
            </w:pPr>
          </w:p>
          <w:p w14:paraId="1DC2353B" w14:textId="77777777" w:rsidR="00B702FB" w:rsidRPr="000A4B4F" w:rsidRDefault="00B702FB" w:rsidP="00770B82">
            <w:pPr>
              <w:rPr>
                <w:rFonts w:cstheme="minorHAnsi"/>
              </w:rPr>
            </w:pPr>
          </w:p>
          <w:p w14:paraId="3E80E7EF" w14:textId="77777777" w:rsidR="00B702FB" w:rsidRPr="000A4B4F" w:rsidRDefault="00B702FB" w:rsidP="00770B82">
            <w:pPr>
              <w:rPr>
                <w:rFonts w:cstheme="minorHAnsi"/>
              </w:rPr>
            </w:pPr>
          </w:p>
        </w:tc>
      </w:tr>
    </w:tbl>
    <w:p w14:paraId="4A355EEC" w14:textId="77777777" w:rsidR="00B702FB" w:rsidRPr="000A4B4F" w:rsidRDefault="00B702FB" w:rsidP="00B702FB">
      <w:pPr>
        <w:rPr>
          <w:rFonts w:cstheme="minorHAnsi"/>
        </w:rPr>
      </w:pPr>
    </w:p>
    <w:p w14:paraId="7C876B0F" w14:textId="77777777" w:rsidR="00B702FB" w:rsidRPr="000A4B4F" w:rsidRDefault="00B702FB" w:rsidP="00B702FB">
      <w:pPr>
        <w:rPr>
          <w:rFonts w:cstheme="minorHAnsi"/>
        </w:rPr>
      </w:pPr>
      <w:r w:rsidRPr="000A4B4F">
        <w:rPr>
          <w:rFonts w:cstheme="minorHAnsi"/>
        </w:rPr>
        <w:t xml:space="preserve">Student’s signature ………………………………………… </w:t>
      </w:r>
      <w:r w:rsidRPr="000A4B4F">
        <w:rPr>
          <w:rFonts w:cstheme="minorHAnsi"/>
        </w:rPr>
        <w:tab/>
        <w:t>Date ………………………….</w:t>
      </w:r>
    </w:p>
    <w:p w14:paraId="72230ACB" w14:textId="77777777" w:rsidR="00B702FB" w:rsidRPr="000A4B4F" w:rsidRDefault="00B702FB" w:rsidP="00B702FB">
      <w:pPr>
        <w:rPr>
          <w:rFonts w:cstheme="minorHAnsi"/>
        </w:rPr>
      </w:pPr>
    </w:p>
    <w:p w14:paraId="456200C3" w14:textId="77777777" w:rsidR="00B702FB" w:rsidRPr="000A4B4F" w:rsidRDefault="00B702FB" w:rsidP="00B702FB">
      <w:pPr>
        <w:rPr>
          <w:rFonts w:cstheme="minorHAnsi"/>
        </w:rPr>
      </w:pPr>
      <w:r w:rsidRPr="000A4B4F">
        <w:rPr>
          <w:rFonts w:cstheme="minorHAnsi"/>
        </w:rPr>
        <w:t>Staff signature ………………………………………………</w:t>
      </w:r>
      <w:r w:rsidRPr="000A4B4F">
        <w:rPr>
          <w:rFonts w:cstheme="minorHAnsi"/>
        </w:rPr>
        <w:tab/>
        <w:t>Date ………………………….</w:t>
      </w:r>
    </w:p>
    <w:p w14:paraId="5BC40BC9" w14:textId="77777777" w:rsidR="00B702FB" w:rsidRPr="000A4B4F" w:rsidRDefault="00B702FB" w:rsidP="00B702FB">
      <w:pPr>
        <w:rPr>
          <w:rFonts w:cstheme="minorHAnsi"/>
        </w:rPr>
      </w:pPr>
    </w:p>
    <w:p w14:paraId="0B04FAC9" w14:textId="77777777" w:rsidR="00B702FB" w:rsidRPr="000A4B4F" w:rsidRDefault="00B702FB" w:rsidP="00B702FB">
      <w:pPr>
        <w:jc w:val="center"/>
        <w:rPr>
          <w:rFonts w:cstheme="minorHAnsi"/>
          <w:b/>
        </w:rPr>
      </w:pPr>
      <w:r w:rsidRPr="000A4B4F">
        <w:rPr>
          <w:rFonts w:cstheme="minorHAnsi"/>
          <w:b/>
        </w:rPr>
        <w:t>This form should be included in your MA3PP Professional Practice Folder.</w:t>
      </w:r>
    </w:p>
    <w:p w14:paraId="3A1B086D" w14:textId="59159F8C" w:rsidR="008140D8" w:rsidRDefault="008140D8">
      <w:pPr>
        <w:rPr>
          <w:rFonts w:ascii="Arial Bold" w:eastAsia="Times New Roman" w:hAnsi="Arial Bold"/>
          <w:b/>
          <w:color w:val="2F5496" w:themeColor="accent1" w:themeShade="BF"/>
          <w:sz w:val="24"/>
          <w:szCs w:val="20"/>
          <w:lang w:val="en-US" w:eastAsia="en-GB"/>
        </w:rPr>
      </w:pPr>
    </w:p>
    <w:p w14:paraId="653DF489" w14:textId="77777777" w:rsidR="00882935" w:rsidRDefault="00882935" w:rsidP="00A43FAF">
      <w:pPr>
        <w:pStyle w:val="Heading2"/>
      </w:pPr>
      <w:r>
        <w:br/>
      </w:r>
      <w:r>
        <w:br/>
      </w:r>
    </w:p>
    <w:p w14:paraId="33EB66E5" w14:textId="77777777" w:rsidR="00882935" w:rsidRDefault="00882935">
      <w:pPr>
        <w:rPr>
          <w:rFonts w:ascii="Arial Bold" w:eastAsia="Times New Roman" w:hAnsi="Arial Bold"/>
          <w:b/>
          <w:color w:val="2F5496" w:themeColor="accent1" w:themeShade="BF"/>
          <w:sz w:val="24"/>
          <w:szCs w:val="20"/>
          <w:lang w:val="en-US" w:eastAsia="en-GB"/>
        </w:rPr>
      </w:pPr>
      <w:r>
        <w:br w:type="page"/>
      </w:r>
    </w:p>
    <w:p w14:paraId="46CF185C" w14:textId="68D7204D" w:rsidR="007D69D7" w:rsidRPr="00044F76" w:rsidRDefault="00D060E7" w:rsidP="00A43FAF">
      <w:pPr>
        <w:pStyle w:val="Heading2"/>
      </w:pPr>
      <w:bookmarkStart w:id="62" w:name="_Toc144118513"/>
      <w:r w:rsidRPr="00C71B21">
        <w:t xml:space="preserve">Appendix </w:t>
      </w:r>
      <w:r w:rsidR="007D69D7" w:rsidRPr="003A7BC3">
        <w:t>v</w:t>
      </w:r>
      <w:r w:rsidRPr="003A7BC3">
        <w:t>i</w:t>
      </w:r>
      <w:bookmarkEnd w:id="58"/>
      <w:r w:rsidR="00882935">
        <w:t>i</w:t>
      </w:r>
      <w:r w:rsidR="007D69D7" w:rsidRPr="00C71B21">
        <w:t>: Personal Record of Progress Form</w:t>
      </w:r>
      <w:r w:rsidR="000A786D" w:rsidRPr="00C71B21">
        <w:t xml:space="preserve"> </w:t>
      </w:r>
      <w:r w:rsidR="00044F76">
        <w:t>(PROP)</w:t>
      </w:r>
      <w:bookmarkEnd w:id="62"/>
      <w:r w:rsidR="00044F76">
        <w:tab/>
      </w:r>
      <w:r w:rsidR="00044F76">
        <w:tab/>
      </w:r>
    </w:p>
    <w:p w14:paraId="11E65977" w14:textId="77777777" w:rsidR="007D69D7" w:rsidRPr="00C71B21" w:rsidRDefault="007D69D7" w:rsidP="00A43FAF">
      <w:pPr>
        <w:rPr>
          <w:rFonts w:ascii="Arial Italic" w:hAnsi="Arial Italic"/>
          <w:color w:val="auto"/>
          <w:sz w:val="20"/>
        </w:rPr>
      </w:pPr>
      <w:r w:rsidRPr="00C71B21">
        <w:rPr>
          <w:rFonts w:ascii="Arial Italic" w:hAnsi="Arial Italic"/>
          <w:color w:val="auto"/>
          <w:sz w:val="20"/>
        </w:rPr>
        <w:t>To be completed at the end of each week of Professional Practice</w:t>
      </w:r>
    </w:p>
    <w:tbl>
      <w:tblPr>
        <w:tblStyle w:val="TableGrid"/>
        <w:tblW w:w="9214" w:type="dxa"/>
        <w:tblLayout w:type="fixed"/>
        <w:tblLook w:val="0020" w:firstRow="1" w:lastRow="0" w:firstColumn="0" w:lastColumn="0" w:noHBand="0" w:noVBand="0"/>
      </w:tblPr>
      <w:tblGrid>
        <w:gridCol w:w="4393"/>
        <w:gridCol w:w="4821"/>
      </w:tblGrid>
      <w:tr w:rsidR="007D69D7" w:rsidRPr="00C71B21" w14:paraId="1EE8948B" w14:textId="77777777" w:rsidTr="00670F6A">
        <w:trPr>
          <w:trHeight w:val="560"/>
        </w:trPr>
        <w:tc>
          <w:tcPr>
            <w:tcW w:w="4393" w:type="dxa"/>
          </w:tcPr>
          <w:p w14:paraId="4D02EE1D" w14:textId="77777777" w:rsidR="007D69D7" w:rsidRPr="00C71B21" w:rsidRDefault="007D69D7" w:rsidP="009E28CC">
            <w:pPr>
              <w:rPr>
                <w:rFonts w:ascii="Arial" w:hAnsi="Arial"/>
                <w:color w:val="auto"/>
              </w:rPr>
            </w:pPr>
            <w:r w:rsidRPr="00C71B21">
              <w:rPr>
                <w:rFonts w:ascii="Arial" w:hAnsi="Arial"/>
                <w:color w:val="auto"/>
              </w:rPr>
              <w:t>Student:</w:t>
            </w:r>
          </w:p>
          <w:p w14:paraId="0475BE1B" w14:textId="77777777" w:rsidR="007D69D7" w:rsidRPr="00C71B21" w:rsidRDefault="007D69D7" w:rsidP="009E28CC">
            <w:pPr>
              <w:rPr>
                <w:color w:val="auto"/>
              </w:rPr>
            </w:pPr>
          </w:p>
        </w:tc>
        <w:tc>
          <w:tcPr>
            <w:tcW w:w="4821" w:type="dxa"/>
          </w:tcPr>
          <w:p w14:paraId="340AD70B" w14:textId="77777777" w:rsidR="007D69D7" w:rsidRPr="00C71B21" w:rsidRDefault="007D69D7" w:rsidP="009E28CC">
            <w:pPr>
              <w:rPr>
                <w:rFonts w:ascii="Arial" w:hAnsi="Arial"/>
                <w:color w:val="auto"/>
              </w:rPr>
            </w:pPr>
            <w:r w:rsidRPr="00C71B21">
              <w:rPr>
                <w:rFonts w:ascii="Arial" w:hAnsi="Arial"/>
                <w:color w:val="auto"/>
              </w:rPr>
              <w:t>Professional Practice:</w:t>
            </w:r>
          </w:p>
        </w:tc>
      </w:tr>
      <w:tr w:rsidR="007D69D7" w:rsidRPr="00C71B21" w14:paraId="1B80266A" w14:textId="77777777" w:rsidTr="00670F6A">
        <w:trPr>
          <w:trHeight w:val="560"/>
        </w:trPr>
        <w:tc>
          <w:tcPr>
            <w:tcW w:w="4393" w:type="dxa"/>
          </w:tcPr>
          <w:p w14:paraId="5B976047" w14:textId="77777777" w:rsidR="007D69D7" w:rsidRPr="00C71B21" w:rsidRDefault="007D69D7" w:rsidP="009E28CC">
            <w:pPr>
              <w:rPr>
                <w:rFonts w:ascii="Arial" w:hAnsi="Arial"/>
                <w:color w:val="auto"/>
              </w:rPr>
            </w:pPr>
            <w:r w:rsidRPr="00C71B21">
              <w:rPr>
                <w:rFonts w:ascii="Arial" w:hAnsi="Arial"/>
                <w:color w:val="auto"/>
              </w:rPr>
              <w:t>Week:</w:t>
            </w:r>
          </w:p>
          <w:p w14:paraId="59555E15" w14:textId="77777777" w:rsidR="007D69D7" w:rsidRPr="00C71B21" w:rsidRDefault="007D69D7" w:rsidP="009E28CC">
            <w:pPr>
              <w:rPr>
                <w:color w:val="auto"/>
              </w:rPr>
            </w:pPr>
          </w:p>
        </w:tc>
        <w:tc>
          <w:tcPr>
            <w:tcW w:w="4821" w:type="dxa"/>
          </w:tcPr>
          <w:p w14:paraId="3B0720C0" w14:textId="77777777" w:rsidR="007D69D7" w:rsidRPr="00C71B21" w:rsidRDefault="007D69D7" w:rsidP="009E28CC">
            <w:pPr>
              <w:rPr>
                <w:rFonts w:ascii="Arial" w:hAnsi="Arial"/>
                <w:color w:val="auto"/>
              </w:rPr>
            </w:pPr>
            <w:r w:rsidRPr="00C71B21">
              <w:rPr>
                <w:rFonts w:ascii="Arial" w:hAnsi="Arial"/>
                <w:color w:val="auto"/>
              </w:rPr>
              <w:t>Date completed:</w:t>
            </w:r>
          </w:p>
        </w:tc>
      </w:tr>
    </w:tbl>
    <w:p w14:paraId="1E4E80FC" w14:textId="77777777" w:rsidR="007D69D7" w:rsidRPr="00C71B21" w:rsidRDefault="007D69D7" w:rsidP="007D69D7">
      <w:pPr>
        <w:rPr>
          <w:rFonts w:ascii="Arial Italic" w:hAnsi="Arial Italic"/>
          <w:color w:val="auto"/>
          <w:sz w:val="20"/>
        </w:rPr>
      </w:pPr>
    </w:p>
    <w:p w14:paraId="44B6FA2B" w14:textId="77777777" w:rsidR="007D69D7" w:rsidRPr="00C71B21" w:rsidRDefault="007D69D7" w:rsidP="007D69D7">
      <w:pPr>
        <w:rPr>
          <w:rFonts w:ascii="Arial Italic" w:hAnsi="Arial Italic"/>
          <w:color w:val="auto"/>
          <w:sz w:val="20"/>
        </w:rPr>
      </w:pPr>
      <w:r w:rsidRPr="00C71B21">
        <w:rPr>
          <w:rFonts w:ascii="Arial Italic" w:hAnsi="Arial Italic"/>
          <w:color w:val="auto"/>
          <w:sz w:val="20"/>
        </w:rPr>
        <w:t xml:space="preserve">It is recommended that you comment below on aspects of your Professional Practice that relate to specific SPR Benchmarks and personal goals. </w:t>
      </w:r>
    </w:p>
    <w:p w14:paraId="3AA82D6C" w14:textId="77777777" w:rsidR="007D69D7" w:rsidRPr="00C71B21" w:rsidRDefault="007D69D7" w:rsidP="007D69D7">
      <w:pPr>
        <w:rPr>
          <w:rFonts w:ascii="Arial Italic" w:hAnsi="Arial Italic"/>
          <w:color w:val="auto"/>
        </w:rPr>
      </w:pPr>
    </w:p>
    <w:tbl>
      <w:tblPr>
        <w:tblStyle w:val="TableGrid"/>
        <w:tblW w:w="9214" w:type="dxa"/>
        <w:tblLayout w:type="fixed"/>
        <w:tblLook w:val="0020" w:firstRow="1" w:lastRow="0" w:firstColumn="0" w:lastColumn="0" w:noHBand="0" w:noVBand="0"/>
      </w:tblPr>
      <w:tblGrid>
        <w:gridCol w:w="9214"/>
      </w:tblGrid>
      <w:tr w:rsidR="007D69D7" w:rsidRPr="00C71B21" w14:paraId="77F20E92" w14:textId="77777777" w:rsidTr="00670F6A">
        <w:trPr>
          <w:trHeight w:val="1775"/>
        </w:trPr>
        <w:tc>
          <w:tcPr>
            <w:tcW w:w="9214" w:type="dxa"/>
          </w:tcPr>
          <w:p w14:paraId="60E34DFE" w14:textId="77777777" w:rsidR="007D69D7" w:rsidRPr="00C71B21" w:rsidRDefault="007D69D7" w:rsidP="009E2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auto"/>
                <w:sz w:val="20"/>
                <w:szCs w:val="20"/>
                <w:lang w:val="en-US"/>
              </w:rPr>
            </w:pPr>
            <w:r w:rsidRPr="00C71B21">
              <w:rPr>
                <w:rFonts w:ascii="Arial" w:eastAsia="Times New Roman" w:hAnsi="Arial" w:cs="Arial"/>
                <w:b/>
                <w:bCs/>
                <w:color w:val="auto"/>
                <w:sz w:val="20"/>
                <w:szCs w:val="20"/>
                <w:lang w:val="en-US"/>
              </w:rPr>
              <w:t>Student – Area/s developed</w:t>
            </w:r>
          </w:p>
          <w:p w14:paraId="0B33E73D" w14:textId="77777777" w:rsidR="007D69D7" w:rsidRPr="00C71B21" w:rsidRDefault="007D69D7" w:rsidP="009E28CC">
            <w:pPr>
              <w:rPr>
                <w:rFonts w:ascii="Arial" w:hAnsi="Arial"/>
                <w:color w:val="auto"/>
                <w:sz w:val="20"/>
              </w:rPr>
            </w:pPr>
          </w:p>
          <w:p w14:paraId="613ABA18" w14:textId="77777777" w:rsidR="007D69D7" w:rsidRPr="00C71B21" w:rsidRDefault="007D69D7" w:rsidP="009E28CC">
            <w:pPr>
              <w:numPr>
                <w:ilvl w:val="0"/>
                <w:numId w:val="1"/>
              </w:numPr>
              <w:tabs>
                <w:tab w:val="clear" w:pos="360"/>
                <w:tab w:val="num" w:pos="720"/>
              </w:tabs>
              <w:ind w:left="720" w:hanging="360"/>
              <w:rPr>
                <w:rFonts w:ascii="Arial" w:hAnsi="Arial"/>
                <w:color w:val="auto"/>
                <w:sz w:val="20"/>
              </w:rPr>
            </w:pPr>
          </w:p>
          <w:p w14:paraId="250207A2" w14:textId="77777777" w:rsidR="007D69D7" w:rsidRPr="00C71B21" w:rsidRDefault="007D69D7" w:rsidP="009E28CC">
            <w:pPr>
              <w:rPr>
                <w:rFonts w:ascii="Arial" w:hAnsi="Arial"/>
                <w:color w:val="auto"/>
                <w:sz w:val="20"/>
              </w:rPr>
            </w:pPr>
          </w:p>
          <w:p w14:paraId="59EB8E51" w14:textId="77777777" w:rsidR="007D69D7" w:rsidRPr="00C71B21" w:rsidRDefault="007D69D7" w:rsidP="009E28CC">
            <w:pPr>
              <w:rPr>
                <w:rFonts w:ascii="Arial" w:hAnsi="Arial"/>
                <w:color w:val="auto"/>
                <w:sz w:val="20"/>
              </w:rPr>
            </w:pPr>
          </w:p>
          <w:p w14:paraId="3CBFA9AB" w14:textId="77777777" w:rsidR="007D69D7" w:rsidRPr="00C71B21" w:rsidRDefault="007D69D7" w:rsidP="009E28CC">
            <w:pPr>
              <w:rPr>
                <w:rFonts w:ascii="Arial" w:hAnsi="Arial"/>
                <w:color w:val="auto"/>
                <w:sz w:val="20"/>
              </w:rPr>
            </w:pPr>
          </w:p>
          <w:p w14:paraId="1FDCE2B5" w14:textId="77777777" w:rsidR="007D69D7" w:rsidRPr="00C71B21" w:rsidRDefault="007D69D7" w:rsidP="009E28CC">
            <w:pPr>
              <w:rPr>
                <w:color w:val="auto"/>
              </w:rPr>
            </w:pPr>
          </w:p>
        </w:tc>
      </w:tr>
      <w:tr w:rsidR="007D69D7" w:rsidRPr="00C71B21" w14:paraId="55D1D4C7" w14:textId="77777777" w:rsidTr="00670F6A">
        <w:trPr>
          <w:trHeight w:val="1760"/>
        </w:trPr>
        <w:tc>
          <w:tcPr>
            <w:tcW w:w="9214" w:type="dxa"/>
          </w:tcPr>
          <w:p w14:paraId="1C25E88F" w14:textId="77777777" w:rsidR="007D69D7" w:rsidRPr="00C71B21" w:rsidRDefault="007D69D7" w:rsidP="009E2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auto"/>
                <w:sz w:val="20"/>
                <w:szCs w:val="20"/>
                <w:lang w:val="en-US"/>
              </w:rPr>
            </w:pPr>
            <w:r w:rsidRPr="00C71B21">
              <w:rPr>
                <w:rFonts w:ascii="Arial" w:eastAsia="Times New Roman" w:hAnsi="Arial" w:cs="Arial"/>
                <w:b/>
                <w:bCs/>
                <w:color w:val="auto"/>
                <w:sz w:val="20"/>
                <w:szCs w:val="20"/>
                <w:lang w:val="en-US"/>
              </w:rPr>
              <w:t>Student - Area/s to be developed</w:t>
            </w:r>
          </w:p>
          <w:p w14:paraId="7557709D" w14:textId="77777777" w:rsidR="007D69D7" w:rsidRPr="00C71B21" w:rsidRDefault="007D69D7" w:rsidP="009E28CC">
            <w:pPr>
              <w:rPr>
                <w:rFonts w:ascii="Arial Bold" w:hAnsi="Arial Bold"/>
                <w:color w:val="auto"/>
                <w:sz w:val="20"/>
              </w:rPr>
            </w:pPr>
          </w:p>
          <w:p w14:paraId="36883FDB" w14:textId="77777777" w:rsidR="007D69D7" w:rsidRPr="00C71B21" w:rsidRDefault="007D69D7" w:rsidP="009E28CC">
            <w:pPr>
              <w:rPr>
                <w:rFonts w:ascii="Arial" w:hAnsi="Arial"/>
                <w:color w:val="auto"/>
                <w:sz w:val="20"/>
              </w:rPr>
            </w:pPr>
          </w:p>
          <w:p w14:paraId="2406821D" w14:textId="77777777" w:rsidR="007D69D7" w:rsidRPr="00C71B21" w:rsidRDefault="007D69D7" w:rsidP="009E28CC">
            <w:pPr>
              <w:numPr>
                <w:ilvl w:val="0"/>
                <w:numId w:val="2"/>
              </w:numPr>
              <w:tabs>
                <w:tab w:val="clear" w:pos="360"/>
                <w:tab w:val="num" w:pos="720"/>
              </w:tabs>
              <w:ind w:left="720" w:hanging="360"/>
              <w:rPr>
                <w:rFonts w:ascii="Arial" w:hAnsi="Arial"/>
                <w:color w:val="auto"/>
                <w:sz w:val="20"/>
              </w:rPr>
            </w:pPr>
          </w:p>
          <w:p w14:paraId="28BA45F0" w14:textId="77777777" w:rsidR="007D69D7" w:rsidRPr="00C71B21" w:rsidRDefault="007D69D7" w:rsidP="009E28CC">
            <w:pPr>
              <w:rPr>
                <w:rFonts w:ascii="Arial" w:hAnsi="Arial"/>
                <w:color w:val="auto"/>
                <w:sz w:val="20"/>
              </w:rPr>
            </w:pPr>
          </w:p>
          <w:p w14:paraId="0D19D2E5" w14:textId="77777777" w:rsidR="007D69D7" w:rsidRPr="00C71B21" w:rsidRDefault="007D69D7" w:rsidP="009E28CC">
            <w:pPr>
              <w:rPr>
                <w:rFonts w:ascii="Arial" w:hAnsi="Arial"/>
                <w:color w:val="auto"/>
                <w:sz w:val="20"/>
              </w:rPr>
            </w:pPr>
          </w:p>
          <w:p w14:paraId="32BC5257" w14:textId="77777777" w:rsidR="007D69D7" w:rsidRPr="00C71B21" w:rsidRDefault="007D69D7" w:rsidP="009E28CC">
            <w:pPr>
              <w:rPr>
                <w:rFonts w:ascii="Arial" w:hAnsi="Arial"/>
                <w:color w:val="auto"/>
                <w:sz w:val="20"/>
              </w:rPr>
            </w:pPr>
          </w:p>
          <w:p w14:paraId="7DAFA174" w14:textId="77777777" w:rsidR="007D69D7" w:rsidRPr="00C71B21" w:rsidRDefault="007D69D7" w:rsidP="009E28CC">
            <w:pPr>
              <w:rPr>
                <w:color w:val="auto"/>
              </w:rPr>
            </w:pPr>
          </w:p>
        </w:tc>
      </w:tr>
      <w:tr w:rsidR="007D69D7" w:rsidRPr="00C71B21" w14:paraId="02B25A52" w14:textId="77777777" w:rsidTr="00670F6A">
        <w:trPr>
          <w:trHeight w:val="3575"/>
        </w:trPr>
        <w:tc>
          <w:tcPr>
            <w:tcW w:w="9214" w:type="dxa"/>
          </w:tcPr>
          <w:p w14:paraId="6DDCB706" w14:textId="77777777" w:rsidR="007D69D7" w:rsidRPr="00C71B21" w:rsidRDefault="007D69D7" w:rsidP="009E28CC">
            <w:pPr>
              <w:rPr>
                <w:rFonts w:ascii="Arial" w:hAnsi="Arial" w:cs="Arial"/>
                <w:color w:val="auto"/>
                <w:sz w:val="20"/>
                <w:szCs w:val="20"/>
              </w:rPr>
            </w:pPr>
            <w:r w:rsidRPr="00C71B21">
              <w:rPr>
                <w:rFonts w:ascii="Arial" w:hAnsi="Arial" w:cs="Arial"/>
                <w:b/>
                <w:color w:val="auto"/>
                <w:sz w:val="20"/>
                <w:szCs w:val="20"/>
              </w:rPr>
              <w:t xml:space="preserve">Class Teacher/Mentor:  </w:t>
            </w:r>
            <w:r w:rsidRPr="00C71B21">
              <w:rPr>
                <w:rFonts w:ascii="Arial" w:hAnsi="Arial" w:cs="Arial"/>
                <w:color w:val="auto"/>
                <w:sz w:val="20"/>
                <w:szCs w:val="20"/>
              </w:rPr>
              <w:t>I agree/disagree with the above comments (please circle)</w:t>
            </w:r>
          </w:p>
          <w:p w14:paraId="47664E20" w14:textId="77777777" w:rsidR="007D69D7" w:rsidRPr="00C71B21" w:rsidRDefault="007D69D7" w:rsidP="009E28CC">
            <w:pPr>
              <w:rPr>
                <w:rFonts w:ascii="Arial" w:hAnsi="Arial" w:cs="Arial"/>
                <w:color w:val="auto"/>
                <w:sz w:val="20"/>
                <w:szCs w:val="20"/>
              </w:rPr>
            </w:pPr>
          </w:p>
          <w:p w14:paraId="3ACFFFA9" w14:textId="77777777" w:rsidR="007D69D7" w:rsidRPr="00C71B21" w:rsidRDefault="007D69D7" w:rsidP="009E28CC">
            <w:pPr>
              <w:rPr>
                <w:rFonts w:ascii="Arial" w:hAnsi="Arial" w:cs="Arial"/>
                <w:color w:val="auto"/>
                <w:sz w:val="20"/>
                <w:szCs w:val="20"/>
              </w:rPr>
            </w:pPr>
            <w:r w:rsidRPr="00C71B21">
              <w:rPr>
                <w:rFonts w:ascii="Arial" w:hAnsi="Arial" w:cs="Arial"/>
                <w:color w:val="auto"/>
                <w:sz w:val="20"/>
                <w:szCs w:val="20"/>
              </w:rPr>
              <w:t>Do you have any concerns at this stage regarding the student?  YES/NO</w:t>
            </w:r>
          </w:p>
          <w:p w14:paraId="588FCEA9" w14:textId="77777777" w:rsidR="007D69D7" w:rsidRPr="00C71B21" w:rsidRDefault="007D69D7" w:rsidP="009E28CC">
            <w:pPr>
              <w:rPr>
                <w:rFonts w:ascii="Arial" w:hAnsi="Arial" w:cs="Arial"/>
                <w:color w:val="auto"/>
                <w:sz w:val="20"/>
                <w:szCs w:val="20"/>
              </w:rPr>
            </w:pPr>
          </w:p>
          <w:p w14:paraId="1FF80230" w14:textId="0DEE9251" w:rsidR="007D69D7" w:rsidRPr="00C71B21" w:rsidRDefault="007D69D7" w:rsidP="009E28CC">
            <w:pPr>
              <w:rPr>
                <w:rFonts w:ascii="Arial" w:hAnsi="Arial" w:cs="Arial"/>
                <w:color w:val="auto"/>
                <w:sz w:val="20"/>
                <w:szCs w:val="20"/>
              </w:rPr>
            </w:pPr>
            <w:r w:rsidRPr="00C71B21">
              <w:rPr>
                <w:rFonts w:ascii="Arial" w:hAnsi="Arial" w:cs="Arial"/>
                <w:color w:val="auto"/>
                <w:sz w:val="20"/>
                <w:szCs w:val="20"/>
              </w:rPr>
              <w:t>If yes, you are advised to discuss this immediately with the student and contact t</w:t>
            </w:r>
            <w:r w:rsidR="004F162C" w:rsidRPr="00C71B21">
              <w:rPr>
                <w:rFonts w:ascii="Arial" w:hAnsi="Arial" w:cs="Arial"/>
                <w:color w:val="auto"/>
                <w:sz w:val="20"/>
                <w:szCs w:val="20"/>
              </w:rPr>
              <w:t xml:space="preserve">he Professional Practice </w:t>
            </w:r>
            <w:r w:rsidR="00E93544">
              <w:rPr>
                <w:rFonts w:ascii="Arial" w:hAnsi="Arial" w:cs="Arial"/>
                <w:color w:val="auto"/>
                <w:sz w:val="20"/>
                <w:szCs w:val="20"/>
              </w:rPr>
              <w:t>Manager</w:t>
            </w:r>
            <w:r w:rsidRPr="00C71B21">
              <w:rPr>
                <w:rFonts w:ascii="Arial" w:hAnsi="Arial" w:cs="Arial"/>
                <w:color w:val="auto"/>
                <w:sz w:val="20"/>
                <w:szCs w:val="20"/>
              </w:rPr>
              <w:t xml:space="preserve">. </w:t>
            </w:r>
          </w:p>
          <w:p w14:paraId="0878A848" w14:textId="77777777" w:rsidR="007D69D7" w:rsidRPr="00C71B21" w:rsidRDefault="007D69D7" w:rsidP="009E28CC">
            <w:pPr>
              <w:rPr>
                <w:rFonts w:ascii="Arial" w:hAnsi="Arial" w:cs="Arial"/>
                <w:color w:val="auto"/>
                <w:sz w:val="20"/>
                <w:szCs w:val="20"/>
              </w:rPr>
            </w:pPr>
            <w:r w:rsidRPr="00C71B21">
              <w:rPr>
                <w:rFonts w:ascii="Arial" w:hAnsi="Arial" w:cs="Arial"/>
                <w:color w:val="auto"/>
                <w:sz w:val="20"/>
                <w:szCs w:val="20"/>
              </w:rPr>
              <w:t xml:space="preserve"> </w:t>
            </w:r>
          </w:p>
          <w:p w14:paraId="17DC9884" w14:textId="2BD5F4D5" w:rsidR="007D69D7" w:rsidRPr="00C71B21" w:rsidRDefault="007D69D7" w:rsidP="009E28CC">
            <w:pPr>
              <w:rPr>
                <w:rFonts w:ascii="Arial" w:hAnsi="Arial" w:cs="Arial"/>
                <w:color w:val="auto"/>
                <w:sz w:val="20"/>
                <w:szCs w:val="20"/>
              </w:rPr>
            </w:pPr>
            <w:r w:rsidRPr="00C71B21">
              <w:rPr>
                <w:rFonts w:ascii="Arial" w:hAnsi="Arial" w:cs="Arial"/>
                <w:color w:val="auto"/>
                <w:sz w:val="20"/>
                <w:szCs w:val="20"/>
              </w:rPr>
              <w:t>The PROP form is a vital document.</w:t>
            </w:r>
            <w:r w:rsidR="00D62E38">
              <w:rPr>
                <w:rFonts w:ascii="Arial" w:hAnsi="Arial" w:cs="Arial"/>
                <w:color w:val="auto"/>
                <w:sz w:val="20"/>
                <w:szCs w:val="20"/>
              </w:rPr>
              <w:t xml:space="preserve"> </w:t>
            </w:r>
            <w:r w:rsidRPr="00C71B21">
              <w:rPr>
                <w:rFonts w:ascii="Arial" w:hAnsi="Arial" w:cs="Arial"/>
                <w:color w:val="auto"/>
                <w:sz w:val="20"/>
                <w:szCs w:val="20"/>
              </w:rPr>
              <w:t xml:space="preserve"> It provides written evidence of the student</w:t>
            </w:r>
            <w:r w:rsidR="00D62E38">
              <w:rPr>
                <w:rFonts w:ascii="Arial" w:hAnsi="Arial" w:cs="Arial"/>
                <w:color w:val="auto"/>
                <w:sz w:val="20"/>
                <w:szCs w:val="20"/>
              </w:rPr>
              <w:t>'</w:t>
            </w:r>
            <w:r w:rsidRPr="00C71B21">
              <w:rPr>
                <w:rFonts w:ascii="Arial" w:hAnsi="Arial" w:cs="Arial"/>
                <w:color w:val="auto"/>
                <w:sz w:val="20"/>
                <w:szCs w:val="20"/>
              </w:rPr>
              <w:t>s progress throughout the placement.</w:t>
            </w:r>
            <w:r w:rsidR="00D62E38">
              <w:rPr>
                <w:rFonts w:ascii="Arial" w:hAnsi="Arial" w:cs="Arial"/>
                <w:color w:val="auto"/>
                <w:sz w:val="20"/>
                <w:szCs w:val="20"/>
              </w:rPr>
              <w:t xml:space="preserve"> </w:t>
            </w:r>
            <w:r w:rsidRPr="00C71B21">
              <w:rPr>
                <w:rFonts w:ascii="Arial" w:hAnsi="Arial" w:cs="Arial"/>
                <w:color w:val="auto"/>
                <w:sz w:val="20"/>
                <w:szCs w:val="20"/>
              </w:rPr>
              <w:t xml:space="preserve"> It is important to remember that it is in the student</w:t>
            </w:r>
            <w:r w:rsidR="00D62E38">
              <w:rPr>
                <w:rFonts w:ascii="Arial" w:hAnsi="Arial" w:cs="Arial"/>
                <w:color w:val="auto"/>
                <w:sz w:val="20"/>
                <w:szCs w:val="20"/>
              </w:rPr>
              <w:t>'</w:t>
            </w:r>
            <w:r w:rsidRPr="00C71B21">
              <w:rPr>
                <w:rFonts w:ascii="Arial" w:hAnsi="Arial" w:cs="Arial"/>
                <w:color w:val="auto"/>
                <w:sz w:val="20"/>
                <w:szCs w:val="20"/>
              </w:rPr>
              <w:t xml:space="preserve">s interests that the class teacher tells him/her </w:t>
            </w:r>
            <w:r w:rsidRPr="00C71B21">
              <w:rPr>
                <w:rFonts w:ascii="Arial" w:hAnsi="Arial" w:cs="Arial"/>
                <w:b/>
                <w:bCs/>
                <w:color w:val="auto"/>
                <w:sz w:val="20"/>
                <w:szCs w:val="20"/>
              </w:rPr>
              <w:t>as early as possible</w:t>
            </w:r>
            <w:r w:rsidRPr="00C71B21">
              <w:rPr>
                <w:rFonts w:ascii="Arial" w:hAnsi="Arial" w:cs="Arial"/>
                <w:color w:val="auto"/>
                <w:sz w:val="20"/>
                <w:szCs w:val="20"/>
              </w:rPr>
              <w:t xml:space="preserve"> if there are any areas that require particular attention, particularly if they are areas that might ultimately be recorded as unsatisfactory in the final report.</w:t>
            </w:r>
            <w:r w:rsidR="00D62E38">
              <w:rPr>
                <w:rFonts w:ascii="Arial" w:hAnsi="Arial" w:cs="Arial"/>
                <w:color w:val="auto"/>
                <w:sz w:val="20"/>
                <w:szCs w:val="20"/>
              </w:rPr>
              <w:t xml:space="preserve"> </w:t>
            </w:r>
            <w:r w:rsidRPr="00C71B21">
              <w:rPr>
                <w:rFonts w:ascii="Arial" w:hAnsi="Arial" w:cs="Arial"/>
                <w:color w:val="auto"/>
                <w:sz w:val="20"/>
                <w:szCs w:val="20"/>
              </w:rPr>
              <w:t xml:space="preserve"> This then gives the student the maximum opportunity to address these issues in the time remaining on placement.</w:t>
            </w:r>
          </w:p>
          <w:p w14:paraId="04D3C8F0" w14:textId="77777777" w:rsidR="007D69D7" w:rsidRPr="00C71B21" w:rsidRDefault="007D69D7" w:rsidP="009E28CC">
            <w:pPr>
              <w:rPr>
                <w:rFonts w:ascii="Arial" w:hAnsi="Arial"/>
                <w:color w:val="auto"/>
                <w:sz w:val="20"/>
              </w:rPr>
            </w:pPr>
          </w:p>
          <w:p w14:paraId="4BD04F84" w14:textId="77777777" w:rsidR="007D69D7" w:rsidRPr="00C71B21" w:rsidRDefault="007D69D7" w:rsidP="009E28CC">
            <w:pPr>
              <w:rPr>
                <w:rFonts w:ascii="Arial" w:hAnsi="Arial"/>
                <w:color w:val="auto"/>
                <w:sz w:val="20"/>
                <w:u w:val="single"/>
              </w:rPr>
            </w:pPr>
            <w:r w:rsidRPr="00C71B21">
              <w:rPr>
                <w:rFonts w:ascii="Arial" w:hAnsi="Arial"/>
                <w:color w:val="auto"/>
                <w:sz w:val="20"/>
                <w:u w:val="single"/>
              </w:rPr>
              <w:t>Any Additional Comments:</w:t>
            </w:r>
          </w:p>
          <w:p w14:paraId="11875ADD" w14:textId="77777777" w:rsidR="007D69D7" w:rsidRPr="00C71B21" w:rsidRDefault="007D69D7" w:rsidP="009E28CC">
            <w:pPr>
              <w:rPr>
                <w:rFonts w:ascii="Arial" w:hAnsi="Arial"/>
                <w:color w:val="auto"/>
              </w:rPr>
            </w:pPr>
          </w:p>
          <w:p w14:paraId="10B596F2" w14:textId="77777777" w:rsidR="007D69D7" w:rsidRPr="00C71B21" w:rsidRDefault="007D69D7" w:rsidP="009E28CC">
            <w:pPr>
              <w:rPr>
                <w:rFonts w:ascii="Arial" w:hAnsi="Arial"/>
                <w:color w:val="auto"/>
              </w:rPr>
            </w:pPr>
          </w:p>
          <w:p w14:paraId="216C8068" w14:textId="77777777" w:rsidR="007D69D7" w:rsidRPr="00C71B21" w:rsidRDefault="007D69D7" w:rsidP="009E28CC">
            <w:pPr>
              <w:jc w:val="right"/>
              <w:rPr>
                <w:rFonts w:ascii="Arial Italic" w:hAnsi="Arial Italic"/>
                <w:color w:val="auto"/>
                <w:sz w:val="20"/>
              </w:rPr>
            </w:pPr>
          </w:p>
          <w:p w14:paraId="5A86DBFD" w14:textId="77777777" w:rsidR="007D69D7" w:rsidRPr="00C71B21" w:rsidRDefault="007D69D7" w:rsidP="000A786D">
            <w:pPr>
              <w:jc w:val="right"/>
              <w:rPr>
                <w:rFonts w:ascii="Arial Italic" w:hAnsi="Arial Italic"/>
                <w:color w:val="auto"/>
                <w:sz w:val="20"/>
              </w:rPr>
            </w:pPr>
            <w:r w:rsidRPr="00C71B21">
              <w:rPr>
                <w:rFonts w:ascii="Arial Italic" w:hAnsi="Arial Italic"/>
                <w:color w:val="auto"/>
                <w:sz w:val="20"/>
              </w:rPr>
              <w:t>Comments can be continued over the page if necessary.</w:t>
            </w:r>
          </w:p>
        </w:tc>
      </w:tr>
    </w:tbl>
    <w:p w14:paraId="0F3FB45D" w14:textId="66FEF7F1" w:rsidR="007D69D7" w:rsidRPr="00C71B21" w:rsidRDefault="007D69D7" w:rsidP="007D69D7">
      <w:pPr>
        <w:rPr>
          <w:rFonts w:ascii="Arial" w:hAnsi="Arial"/>
          <w:color w:val="auto"/>
        </w:rPr>
      </w:pPr>
    </w:p>
    <w:p w14:paraId="19F70C96" w14:textId="3CEE6F77" w:rsidR="007D69D7" w:rsidRPr="00C71B21" w:rsidRDefault="00882935" w:rsidP="007D69D7">
      <w:pPr>
        <w:rPr>
          <w:rFonts w:ascii="Arial" w:hAnsi="Arial"/>
          <w:color w:val="auto"/>
        </w:rPr>
      </w:pPr>
      <w:r>
        <w:rPr>
          <w:noProof/>
          <w:color w:val="auto"/>
          <w:lang w:eastAsia="en-GB"/>
        </w:rPr>
        <mc:AlternateContent>
          <mc:Choice Requires="wps">
            <w:drawing>
              <wp:anchor distT="0" distB="0" distL="114300" distR="114300" simplePos="0" relativeHeight="251653120" behindDoc="0" locked="0" layoutInCell="1" allowOverlap="1" wp14:anchorId="17FF436C" wp14:editId="79588947">
                <wp:simplePos x="0" y="0"/>
                <wp:positionH relativeFrom="page">
                  <wp:posOffset>4948555</wp:posOffset>
                </wp:positionH>
                <wp:positionV relativeFrom="page">
                  <wp:posOffset>7855585</wp:posOffset>
                </wp:positionV>
                <wp:extent cx="200660" cy="137160"/>
                <wp:effectExtent l="5080" t="6985" r="13335" b="8255"/>
                <wp:wrapNone/>
                <wp:docPr id="5"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660" cy="137160"/>
                        </a:xfrm>
                        <a:prstGeom prst="rect">
                          <a:avLst/>
                        </a:prstGeom>
                        <a:solidFill>
                          <a:srgbClr val="FFFFFF"/>
                        </a:solidFill>
                        <a:ln w="9525">
                          <a:solidFill>
                            <a:srgbClr val="000000"/>
                          </a:solidFill>
                          <a:round/>
                          <a:headEnd/>
                          <a:tailEnd/>
                        </a:ln>
                      </wps:spPr>
                      <wps:txbx>
                        <w:txbxContent>
                          <w:p w14:paraId="4FBEC7A5" w14:textId="77777777" w:rsidR="001B52FE" w:rsidRDefault="001B52FE" w:rsidP="007D69D7">
                            <w:pPr>
                              <w:rPr>
                                <w:rFonts w:eastAsia="Times New Roman"/>
                                <w:color w:val="auto"/>
                                <w:sz w:val="20"/>
                                <w:lang w:eastAsia="en-GB"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F436C" id="Rectangle 18" o:spid="_x0000_s1027" alt="&quot;&quot;" style="position:absolute;margin-left:389.65pt;margin-top:618.55pt;width:15.8pt;height:1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">
                <v:stroke joinstyle="round"/>
                <v:path arrowok="t"/>
                <v:textbox inset="3pt,3pt,3pt,3pt">
                  <w:txbxContent>
                    <w:p w14:paraId="4FBEC7A5" w14:textId="77777777" w:rsidR="001B52FE" w:rsidRDefault="001B52FE" w:rsidP="007D69D7">
                      <w:pPr>
                        <w:rPr>
                          <w:rFonts w:eastAsia="Times New Roman"/>
                          <w:color w:val="auto"/>
                          <w:sz w:val="20"/>
                          <w:lang w:eastAsia="en-GB" w:bidi="x-none"/>
                        </w:rPr>
                      </w:pPr>
                    </w:p>
                  </w:txbxContent>
                </v:textbox>
                <w10:wrap anchorx="page" anchory="page"/>
              </v:rect>
            </w:pict>
          </mc:Fallback>
        </mc:AlternateContent>
      </w:r>
      <w:r>
        <w:rPr>
          <w:noProof/>
          <w:color w:val="auto"/>
          <w:lang w:eastAsia="en-GB"/>
        </w:rPr>
        <mc:AlternateContent>
          <mc:Choice Requires="wps">
            <w:drawing>
              <wp:anchor distT="0" distB="0" distL="114300" distR="114300" simplePos="0" relativeHeight="251654144" behindDoc="0" locked="0" layoutInCell="1" allowOverlap="1" wp14:anchorId="36CA4E3E" wp14:editId="146D6927">
                <wp:simplePos x="0" y="0"/>
                <wp:positionH relativeFrom="page">
                  <wp:posOffset>2943225</wp:posOffset>
                </wp:positionH>
                <wp:positionV relativeFrom="page">
                  <wp:posOffset>7865110</wp:posOffset>
                </wp:positionV>
                <wp:extent cx="200660" cy="137160"/>
                <wp:effectExtent l="9525" t="6985" r="8890" b="8255"/>
                <wp:wrapNone/>
                <wp:docPr id="4"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660" cy="137160"/>
                        </a:xfrm>
                        <a:prstGeom prst="rect">
                          <a:avLst/>
                        </a:prstGeom>
                        <a:solidFill>
                          <a:srgbClr val="FFFFFF"/>
                        </a:solidFill>
                        <a:ln w="9525">
                          <a:solidFill>
                            <a:srgbClr val="000000"/>
                          </a:solidFill>
                          <a:round/>
                          <a:headEnd/>
                          <a:tailEnd/>
                        </a:ln>
                      </wps:spPr>
                      <wps:txbx>
                        <w:txbxContent>
                          <w:p w14:paraId="7B10680C" w14:textId="77777777" w:rsidR="001B52FE" w:rsidRDefault="001B52FE" w:rsidP="007D69D7">
                            <w:pPr>
                              <w:rPr>
                                <w:rFonts w:eastAsia="Times New Roman"/>
                                <w:color w:val="auto"/>
                                <w:sz w:val="20"/>
                                <w:lang w:eastAsia="en-GB"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A4E3E" id="Rectangle 19" o:spid="_x0000_s1028" alt="&quot;&quot;" style="position:absolute;margin-left:231.75pt;margin-top:619.3pt;width:15.8pt;height:10.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">
                <v:stroke joinstyle="round"/>
                <v:path arrowok="t"/>
                <v:textbox inset="3pt,3pt,3pt,3pt">
                  <w:txbxContent>
                    <w:p w14:paraId="7B10680C" w14:textId="77777777" w:rsidR="001B52FE" w:rsidRDefault="001B52FE" w:rsidP="007D69D7">
                      <w:pPr>
                        <w:rPr>
                          <w:rFonts w:eastAsia="Times New Roman"/>
                          <w:color w:val="auto"/>
                          <w:sz w:val="20"/>
                          <w:lang w:eastAsia="en-GB" w:bidi="x-none"/>
                        </w:rPr>
                      </w:pPr>
                    </w:p>
                  </w:txbxContent>
                </v:textbox>
                <w10:wrap anchorx="page" anchory="page"/>
              </v:rect>
            </w:pict>
          </mc:Fallback>
        </mc:AlternateContent>
      </w:r>
      <w:r w:rsidR="007D69D7" w:rsidRPr="00C71B21">
        <w:rPr>
          <w:rFonts w:ascii="Arial" w:hAnsi="Arial"/>
          <w:color w:val="auto"/>
        </w:rPr>
        <w:t xml:space="preserve">Literacy:  </w:t>
      </w:r>
      <w:r w:rsidR="007D69D7" w:rsidRPr="00C71B21">
        <w:rPr>
          <w:rFonts w:ascii="Arial" w:hAnsi="Arial"/>
          <w:color w:val="auto"/>
        </w:rPr>
        <w:tab/>
      </w:r>
      <w:r w:rsidR="007D69D7" w:rsidRPr="00C71B21">
        <w:rPr>
          <w:rFonts w:ascii="Arial" w:hAnsi="Arial"/>
          <w:color w:val="auto"/>
        </w:rPr>
        <w:tab/>
        <w:t>Satisfactory</w:t>
      </w:r>
      <w:r w:rsidR="007D69D7" w:rsidRPr="00C71B21">
        <w:rPr>
          <w:rFonts w:ascii="Arial" w:hAnsi="Arial"/>
          <w:color w:val="auto"/>
        </w:rPr>
        <w:tab/>
      </w:r>
      <w:r w:rsidR="007D69D7" w:rsidRPr="00C71B21">
        <w:rPr>
          <w:rFonts w:ascii="Arial" w:hAnsi="Arial"/>
          <w:color w:val="auto"/>
        </w:rPr>
        <w:tab/>
      </w:r>
      <w:r w:rsidR="007D69D7" w:rsidRPr="00C71B21">
        <w:rPr>
          <w:rFonts w:ascii="Arial" w:hAnsi="Arial"/>
          <w:color w:val="auto"/>
        </w:rPr>
        <w:tab/>
        <w:t>Needs attention</w:t>
      </w:r>
    </w:p>
    <w:p w14:paraId="35AA94D5" w14:textId="77777777" w:rsidR="007D69D7" w:rsidRPr="00C71B21" w:rsidRDefault="007D69D7" w:rsidP="007D69D7">
      <w:pPr>
        <w:rPr>
          <w:rFonts w:ascii="Arial" w:hAnsi="Arial"/>
          <w:color w:val="auto"/>
        </w:rPr>
      </w:pPr>
    </w:p>
    <w:p w14:paraId="6C1C8E03" w14:textId="709F9333" w:rsidR="007D69D7" w:rsidRPr="00C71B21" w:rsidRDefault="007D69D7" w:rsidP="007D69D7">
      <w:pPr>
        <w:rPr>
          <w:rFonts w:ascii="Arial" w:hAnsi="Arial"/>
          <w:color w:val="auto"/>
        </w:rPr>
      </w:pPr>
      <w:r w:rsidRPr="00C71B21">
        <w:rPr>
          <w:rFonts w:ascii="Arial" w:hAnsi="Arial"/>
          <w:color w:val="auto"/>
        </w:rPr>
        <w:t>Student</w:t>
      </w:r>
      <w:r w:rsidR="00D62E38">
        <w:rPr>
          <w:rFonts w:ascii="Arial" w:hAnsi="Arial"/>
          <w:color w:val="auto"/>
        </w:rPr>
        <w:t>'</w:t>
      </w:r>
      <w:r w:rsidRPr="00C71B21">
        <w:rPr>
          <w:rFonts w:ascii="Arial" w:hAnsi="Arial"/>
          <w:color w:val="auto"/>
        </w:rPr>
        <w:t>s signature …………………………………….. Date……………………………………</w:t>
      </w:r>
    </w:p>
    <w:p w14:paraId="1E80F2BE" w14:textId="77777777" w:rsidR="007D69D7" w:rsidRPr="00C71B21" w:rsidRDefault="007D69D7" w:rsidP="007D69D7">
      <w:pPr>
        <w:rPr>
          <w:rFonts w:ascii="Arial" w:hAnsi="Arial"/>
          <w:color w:val="auto"/>
        </w:rPr>
      </w:pPr>
    </w:p>
    <w:p w14:paraId="53ED1AFE" w14:textId="2005095D" w:rsidR="007D69D7" w:rsidRPr="00C71B21" w:rsidRDefault="007D69D7" w:rsidP="007D69D7">
      <w:pPr>
        <w:rPr>
          <w:rFonts w:ascii="Arial" w:hAnsi="Arial"/>
          <w:color w:val="auto"/>
        </w:rPr>
      </w:pPr>
      <w:r w:rsidRPr="00C71B21">
        <w:rPr>
          <w:rFonts w:ascii="Arial" w:hAnsi="Arial"/>
          <w:color w:val="auto"/>
        </w:rPr>
        <w:t>Class teacher</w:t>
      </w:r>
      <w:r w:rsidR="00D62E38">
        <w:rPr>
          <w:rFonts w:ascii="Arial" w:hAnsi="Arial"/>
          <w:color w:val="auto"/>
        </w:rPr>
        <w:t>'</w:t>
      </w:r>
      <w:r w:rsidRPr="00C71B21">
        <w:rPr>
          <w:rFonts w:ascii="Arial" w:hAnsi="Arial"/>
          <w:color w:val="auto"/>
        </w:rPr>
        <w:t>s/</w:t>
      </w:r>
      <w:r w:rsidR="00D62E38">
        <w:rPr>
          <w:rFonts w:ascii="Arial" w:hAnsi="Arial"/>
          <w:color w:val="auto"/>
        </w:rPr>
        <w:t>Mentor'</w:t>
      </w:r>
      <w:r w:rsidRPr="00C71B21">
        <w:rPr>
          <w:rFonts w:ascii="Arial" w:hAnsi="Arial"/>
          <w:color w:val="auto"/>
        </w:rPr>
        <w:t>s signature ………………………………..Date………………………</w:t>
      </w:r>
    </w:p>
    <w:p w14:paraId="4A317669" w14:textId="77777777" w:rsidR="007D69D7" w:rsidRPr="00C71B21" w:rsidRDefault="007D69D7" w:rsidP="007D69D7">
      <w:pPr>
        <w:rPr>
          <w:rFonts w:ascii="Arial" w:hAnsi="Arial"/>
          <w:color w:val="auto"/>
        </w:rPr>
      </w:pPr>
    </w:p>
    <w:p w14:paraId="669888D0" w14:textId="37658D84" w:rsidR="007D69D7" w:rsidRPr="00C71B21" w:rsidRDefault="007D69D7" w:rsidP="007D69D7">
      <w:pPr>
        <w:rPr>
          <w:rFonts w:ascii="Arial Italic" w:hAnsi="Arial Italic"/>
          <w:color w:val="auto"/>
          <w:sz w:val="20"/>
        </w:rPr>
      </w:pPr>
      <w:r w:rsidRPr="00C71B21">
        <w:rPr>
          <w:rFonts w:ascii="Arial Italic" w:hAnsi="Arial Italic"/>
          <w:color w:val="auto"/>
          <w:sz w:val="20"/>
        </w:rPr>
        <w:t xml:space="preserve">The student should discuss his/her progress and reflections with the class teacher on a weekly basis, and this form should be used as a focus for this discussion.  Once completed, and counter signed, this form should be placed within the student's Professional Practice </w:t>
      </w:r>
      <w:r w:rsidR="00EF0290">
        <w:rPr>
          <w:rFonts w:ascii="Arial Italic" w:hAnsi="Arial Italic"/>
          <w:color w:val="auto"/>
          <w:sz w:val="20"/>
        </w:rPr>
        <w:t>File</w:t>
      </w:r>
      <w:r w:rsidRPr="00C71B21">
        <w:rPr>
          <w:rFonts w:ascii="Arial Italic" w:hAnsi="Arial Italic"/>
          <w:color w:val="auto"/>
          <w:sz w:val="20"/>
        </w:rPr>
        <w:t>.</w:t>
      </w:r>
    </w:p>
    <w:p w14:paraId="4209FAD6" w14:textId="77777777" w:rsidR="005B1C73" w:rsidRDefault="005B1C73">
      <w:pPr>
        <w:rPr>
          <w:rFonts w:ascii="Arial Bold" w:eastAsia="Times New Roman" w:hAnsi="Arial Bold"/>
          <w:b/>
          <w:color w:val="2F5496" w:themeColor="accent1" w:themeShade="BF"/>
          <w:szCs w:val="20"/>
          <w:lang w:val="en-US" w:eastAsia="en-GB"/>
        </w:rPr>
      </w:pPr>
      <w:bookmarkStart w:id="63" w:name="_Appendix_vii:_Observed"/>
      <w:bookmarkStart w:id="64" w:name="appendixviii"/>
      <w:bookmarkEnd w:id="63"/>
      <w:r>
        <w:br w:type="page"/>
      </w:r>
    </w:p>
    <w:p w14:paraId="26A3A757" w14:textId="2236EC7E" w:rsidR="003A32CD" w:rsidRPr="00A43FAF" w:rsidRDefault="003A32CD" w:rsidP="00A43FAF">
      <w:pPr>
        <w:pStyle w:val="Heading2"/>
      </w:pPr>
      <w:bookmarkStart w:id="65" w:name="_Toc144118514"/>
      <w:r w:rsidRPr="00A43FAF">
        <w:t>Appendix vi</w:t>
      </w:r>
      <w:r w:rsidR="00882935">
        <w:t>i</w:t>
      </w:r>
      <w:r w:rsidR="00626D25" w:rsidRPr="00A43FAF">
        <w:t>i</w:t>
      </w:r>
      <w:bookmarkEnd w:id="64"/>
      <w:r w:rsidRPr="00A43FAF">
        <w:t xml:space="preserve">: </w:t>
      </w:r>
      <w:hyperlink r:id="rId44" w:history="1">
        <w:r w:rsidR="00394C93" w:rsidRPr="00A43FAF">
          <w:rPr>
            <w:rStyle w:val="Hyperlink"/>
            <w:color w:val="2F5496" w:themeColor="accent1" w:themeShade="BF"/>
            <w:u w:val="none"/>
          </w:rPr>
          <w:t>Observed Lesson for school use</w:t>
        </w:r>
        <w:bookmarkEnd w:id="65"/>
      </w:hyperlink>
      <w:r w:rsidR="00044F76">
        <w:rPr>
          <w:rStyle w:val="Hyperlink"/>
          <w:color w:val="2F5496" w:themeColor="accent1" w:themeShade="BF"/>
          <w:u w:val="none"/>
        </w:rPr>
        <w:tab/>
        <w:t xml:space="preserve">                            </w:t>
      </w:r>
    </w:p>
    <w:p w14:paraId="13696116" w14:textId="14D99FCF" w:rsidR="004A09A3" w:rsidRPr="00942FF5" w:rsidRDefault="004A09A3" w:rsidP="00044F76">
      <w:pPr>
        <w:rPr>
          <w:rFonts w:ascii="Calibri" w:hAnsi="Calibri"/>
          <w:sz w:val="20"/>
          <w:szCs w:val="20"/>
          <w:lang w:val="en-US"/>
        </w:rPr>
      </w:pPr>
      <w:r w:rsidRPr="00942FF5">
        <w:rPr>
          <w:rFonts w:ascii="Calibri" w:hAnsi="Calibri"/>
          <w:sz w:val="20"/>
          <w:szCs w:val="20"/>
          <w:lang w:val="en-US"/>
        </w:rPr>
        <w:t xml:space="preserve">Please note that the following provides feedback on a </w:t>
      </w:r>
      <w:r w:rsidR="00D62E38">
        <w:rPr>
          <w:rFonts w:ascii="Calibri" w:hAnsi="Calibri"/>
          <w:sz w:val="20"/>
          <w:szCs w:val="20"/>
          <w:lang w:val="en-US"/>
        </w:rPr>
        <w:t>'</w:t>
      </w:r>
      <w:r w:rsidRPr="00942FF5">
        <w:rPr>
          <w:rFonts w:ascii="Calibri" w:hAnsi="Calibri"/>
          <w:sz w:val="20"/>
          <w:szCs w:val="20"/>
          <w:lang w:val="en-US"/>
        </w:rPr>
        <w:t>snapshot</w:t>
      </w:r>
      <w:r w:rsidR="00D62E38">
        <w:rPr>
          <w:rFonts w:ascii="Calibri" w:hAnsi="Calibri"/>
          <w:sz w:val="20"/>
          <w:szCs w:val="20"/>
          <w:lang w:val="en-US"/>
        </w:rPr>
        <w:t>'</w:t>
      </w:r>
      <w:r w:rsidRPr="00942FF5">
        <w:rPr>
          <w:rFonts w:ascii="Calibri" w:hAnsi="Calibri"/>
          <w:sz w:val="20"/>
          <w:szCs w:val="20"/>
          <w:lang w:val="en-US"/>
        </w:rPr>
        <w:t xml:space="preserve"> of your teaching and does not cover all elements of SPR.  It is not in itself an indication of your overall progress on placement but rather an indication of the degree to which this lesson has been successful.  Where an area </w:t>
      </w:r>
      <w:r w:rsidR="00D62E38">
        <w:rPr>
          <w:rFonts w:ascii="Calibri" w:hAnsi="Calibri"/>
          <w:sz w:val="20"/>
          <w:szCs w:val="20"/>
          <w:lang w:val="en-US"/>
        </w:rPr>
        <w:t>'</w:t>
      </w:r>
      <w:r w:rsidRPr="00942FF5">
        <w:rPr>
          <w:rFonts w:ascii="Calibri" w:hAnsi="Calibri"/>
          <w:sz w:val="20"/>
          <w:szCs w:val="20"/>
          <w:lang w:val="en-US"/>
        </w:rPr>
        <w:t>requires attention</w:t>
      </w:r>
      <w:r w:rsidR="00D62E38">
        <w:rPr>
          <w:rFonts w:ascii="Calibri" w:hAnsi="Calibri"/>
          <w:sz w:val="20"/>
          <w:szCs w:val="20"/>
          <w:lang w:val="en-US"/>
        </w:rPr>
        <w:t>'</w:t>
      </w:r>
      <w:r w:rsidRPr="00942FF5">
        <w:rPr>
          <w:rFonts w:ascii="Calibri" w:hAnsi="Calibri"/>
          <w:sz w:val="20"/>
          <w:szCs w:val="20"/>
          <w:lang w:val="en-US"/>
        </w:rPr>
        <w:t>, it is the student</w:t>
      </w:r>
      <w:r w:rsidR="00D62E38">
        <w:rPr>
          <w:rFonts w:ascii="Calibri" w:hAnsi="Calibri"/>
          <w:sz w:val="20"/>
          <w:szCs w:val="20"/>
          <w:lang w:val="en-US"/>
        </w:rPr>
        <w:t>'</w:t>
      </w:r>
      <w:r w:rsidRPr="00942FF5">
        <w:rPr>
          <w:rFonts w:ascii="Calibri" w:hAnsi="Calibri"/>
          <w:sz w:val="20"/>
          <w:szCs w:val="20"/>
          <w:lang w:val="en-US"/>
        </w:rPr>
        <w:t xml:space="preserve">s responsibility to engage in a professional dialogue with the observer on this element of their practice and </w:t>
      </w:r>
      <w:r>
        <w:rPr>
          <w:rFonts w:ascii="Calibri" w:hAnsi="Calibri"/>
          <w:sz w:val="20"/>
          <w:szCs w:val="20"/>
          <w:lang w:val="en-US"/>
        </w:rPr>
        <w:t xml:space="preserve">to </w:t>
      </w:r>
      <w:r w:rsidRPr="00942FF5">
        <w:rPr>
          <w:rFonts w:ascii="Calibri" w:hAnsi="Calibri"/>
          <w:sz w:val="20"/>
          <w:szCs w:val="20"/>
          <w:lang w:val="en-US"/>
        </w:rPr>
        <w:t xml:space="preserve">notify </w:t>
      </w:r>
      <w:r>
        <w:rPr>
          <w:rFonts w:ascii="Calibri" w:hAnsi="Calibri"/>
          <w:sz w:val="20"/>
          <w:szCs w:val="20"/>
          <w:lang w:val="en-US"/>
        </w:rPr>
        <w:t>their University tutor for further support and advice where required</w:t>
      </w:r>
      <w:r w:rsidRPr="00942FF5">
        <w:rPr>
          <w:rFonts w:ascii="Calibri" w:hAnsi="Calibri"/>
          <w:sz w:val="20"/>
          <w:szCs w:val="20"/>
          <w:lang w:val="en-US"/>
        </w:rPr>
        <w:t>.</w:t>
      </w:r>
    </w:p>
    <w:p w14:paraId="4CBE3799" w14:textId="77777777" w:rsidR="004A09A3" w:rsidRDefault="004A09A3" w:rsidP="004A09A3">
      <w:pPr>
        <w:ind w:left="-567" w:right="-434"/>
        <w:jc w:val="both"/>
        <w:rPr>
          <w:rFonts w:ascii="Calibri" w:hAnsi="Calibri"/>
          <w:b/>
          <w:sz w:val="20"/>
          <w:szCs w:val="20"/>
          <w:lang w:val="en-US"/>
        </w:rPr>
      </w:pPr>
    </w:p>
    <w:p w14:paraId="3867C1AC" w14:textId="77777777" w:rsidR="004A09A3" w:rsidRPr="00E85BE8" w:rsidRDefault="004A09A3" w:rsidP="00044F76">
      <w:pPr>
        <w:ind w:left="-567" w:right="-434" w:firstLine="567"/>
        <w:contextualSpacing/>
        <w:rPr>
          <w:rFonts w:ascii="Calibri" w:hAnsi="Calibri"/>
          <w:b/>
          <w:sz w:val="20"/>
          <w:szCs w:val="20"/>
          <w:lang w:val="en-US"/>
        </w:rPr>
      </w:pPr>
      <w:r>
        <w:rPr>
          <w:rFonts w:ascii="Calibri" w:hAnsi="Calibri"/>
          <w:b/>
          <w:sz w:val="20"/>
          <w:szCs w:val="20"/>
          <w:lang w:val="en-US"/>
        </w:rPr>
        <w:t xml:space="preserve">To be completed by the Observer </w:t>
      </w:r>
      <w:r w:rsidRPr="00827F2F">
        <w:rPr>
          <w:rFonts w:ascii="Calibri" w:hAnsi="Calibri"/>
          <w:b/>
          <w:i/>
          <w:iCs/>
          <w:sz w:val="20"/>
          <w:szCs w:val="20"/>
          <w:lang w:val="en-US"/>
        </w:rPr>
        <w:t>(</w:t>
      </w:r>
      <w:r>
        <w:rPr>
          <w:rFonts w:ascii="Calibri" w:hAnsi="Calibri"/>
          <w:b/>
          <w:i/>
          <w:iCs/>
          <w:sz w:val="20"/>
          <w:szCs w:val="20"/>
          <w:lang w:val="en-US"/>
        </w:rPr>
        <w:t>with reference to</w:t>
      </w:r>
      <w:r w:rsidRPr="00827F2F">
        <w:rPr>
          <w:rFonts w:ascii="Calibri" w:hAnsi="Calibri"/>
          <w:b/>
          <w:i/>
          <w:iCs/>
          <w:sz w:val="20"/>
          <w:szCs w:val="20"/>
          <w:lang w:val="en-US"/>
        </w:rPr>
        <w:t xml:space="preserve"> individual placement expectations)</w:t>
      </w:r>
    </w:p>
    <w:tbl>
      <w:tblPr>
        <w:tblStyle w:val="TableGrid"/>
        <w:tblW w:w="10150" w:type="dxa"/>
        <w:tblInd w:w="-289" w:type="dxa"/>
        <w:tblLayout w:type="fixed"/>
        <w:tblLook w:val="01E0" w:firstRow="1" w:lastRow="1" w:firstColumn="1" w:lastColumn="1" w:noHBand="0" w:noVBand="0"/>
      </w:tblPr>
      <w:tblGrid>
        <w:gridCol w:w="5898"/>
        <w:gridCol w:w="850"/>
        <w:gridCol w:w="850"/>
        <w:gridCol w:w="851"/>
        <w:gridCol w:w="850"/>
        <w:gridCol w:w="851"/>
      </w:tblGrid>
      <w:tr w:rsidR="004A09A3" w:rsidRPr="00E85BE8" w14:paraId="19768A68" w14:textId="77777777" w:rsidTr="00796E06">
        <w:trPr>
          <w:cantSplit/>
          <w:trHeight w:val="1134"/>
        </w:trPr>
        <w:tc>
          <w:tcPr>
            <w:tcW w:w="5898" w:type="dxa"/>
            <w:shd w:val="clear" w:color="auto" w:fill="D9D9D9" w:themeFill="background1" w:themeFillShade="D9"/>
          </w:tcPr>
          <w:p w14:paraId="7F7DBC32" w14:textId="77777777" w:rsidR="004A09A3" w:rsidRPr="00E85BE8" w:rsidRDefault="004A09A3" w:rsidP="004A09A3">
            <w:pPr>
              <w:ind w:left="-567" w:right="-434"/>
              <w:jc w:val="both"/>
              <w:rPr>
                <w:rFonts w:ascii="Calibri" w:eastAsia="Times" w:hAnsi="Calibri"/>
                <w:sz w:val="20"/>
                <w:szCs w:val="20"/>
                <w:lang w:val="en-US"/>
              </w:rPr>
            </w:pPr>
          </w:p>
        </w:tc>
        <w:tc>
          <w:tcPr>
            <w:tcW w:w="850" w:type="dxa"/>
            <w:shd w:val="clear" w:color="auto" w:fill="D9D9D9" w:themeFill="background1" w:themeFillShade="D9"/>
            <w:textDirection w:val="btLr"/>
            <w:vAlign w:val="center"/>
          </w:tcPr>
          <w:p w14:paraId="1CB327D4" w14:textId="77777777" w:rsidR="00044F76" w:rsidRPr="00503808" w:rsidRDefault="004A09A3" w:rsidP="00796E06">
            <w:pPr>
              <w:ind w:left="113" w:right="113"/>
              <w:jc w:val="center"/>
              <w:rPr>
                <w:rFonts w:cstheme="minorHAnsi"/>
                <w:b/>
                <w:bCs/>
                <w:sz w:val="18"/>
                <w:szCs w:val="18"/>
                <w:lang w:val="en-US"/>
              </w:rPr>
            </w:pPr>
            <w:r w:rsidRPr="00503808">
              <w:rPr>
                <w:rFonts w:cstheme="minorHAnsi"/>
                <w:b/>
                <w:bCs/>
                <w:sz w:val="18"/>
                <w:szCs w:val="18"/>
                <w:lang w:val="en-US"/>
              </w:rPr>
              <w:t>Requires</w:t>
            </w:r>
          </w:p>
          <w:p w14:paraId="15A9CCC4" w14:textId="3C18C10F" w:rsidR="004A09A3" w:rsidRPr="00503808" w:rsidRDefault="004A09A3" w:rsidP="00796E06">
            <w:pPr>
              <w:ind w:left="113" w:right="113"/>
              <w:jc w:val="center"/>
              <w:rPr>
                <w:rFonts w:cstheme="minorHAnsi"/>
                <w:b/>
                <w:bCs/>
                <w:sz w:val="18"/>
                <w:szCs w:val="18"/>
                <w:lang w:val="en-US"/>
              </w:rPr>
            </w:pPr>
            <w:r w:rsidRPr="00503808">
              <w:rPr>
                <w:rFonts w:cstheme="minorHAnsi"/>
                <w:b/>
                <w:bCs/>
                <w:sz w:val="18"/>
                <w:szCs w:val="18"/>
                <w:lang w:val="en-US"/>
              </w:rPr>
              <w:t>attention</w:t>
            </w:r>
          </w:p>
        </w:tc>
        <w:tc>
          <w:tcPr>
            <w:tcW w:w="850" w:type="dxa"/>
            <w:shd w:val="clear" w:color="auto" w:fill="D9D9D9" w:themeFill="background1" w:themeFillShade="D9"/>
            <w:textDirection w:val="btLr"/>
            <w:vAlign w:val="center"/>
          </w:tcPr>
          <w:p w14:paraId="2E2145C2" w14:textId="4CCEF63B" w:rsidR="004A09A3" w:rsidRPr="00503808" w:rsidRDefault="004A09A3" w:rsidP="00796E06">
            <w:pPr>
              <w:ind w:left="113" w:right="113"/>
              <w:jc w:val="center"/>
              <w:rPr>
                <w:rFonts w:cstheme="minorHAnsi"/>
                <w:b/>
                <w:bCs/>
                <w:sz w:val="18"/>
                <w:szCs w:val="18"/>
                <w:lang w:val="en-US"/>
              </w:rPr>
            </w:pPr>
            <w:r w:rsidRPr="00503808">
              <w:rPr>
                <w:rFonts w:cstheme="minorHAnsi"/>
                <w:b/>
                <w:bCs/>
                <w:sz w:val="18"/>
                <w:szCs w:val="18"/>
                <w:lang w:val="en-US"/>
              </w:rPr>
              <w:t>Satisfac</w:t>
            </w:r>
            <w:r w:rsidR="00796E06" w:rsidRPr="00503808">
              <w:rPr>
                <w:rFonts w:cstheme="minorHAnsi"/>
                <w:b/>
                <w:bCs/>
                <w:sz w:val="18"/>
                <w:szCs w:val="18"/>
                <w:lang w:val="en-US"/>
              </w:rPr>
              <w:t>t</w:t>
            </w:r>
            <w:r w:rsidRPr="00503808">
              <w:rPr>
                <w:rFonts w:cstheme="minorHAnsi"/>
                <w:b/>
                <w:bCs/>
                <w:sz w:val="18"/>
                <w:szCs w:val="18"/>
                <w:lang w:val="en-US"/>
              </w:rPr>
              <w:t>ory</w:t>
            </w:r>
          </w:p>
        </w:tc>
        <w:tc>
          <w:tcPr>
            <w:tcW w:w="851" w:type="dxa"/>
            <w:shd w:val="clear" w:color="auto" w:fill="D9D9D9" w:themeFill="background1" w:themeFillShade="D9"/>
            <w:textDirection w:val="btLr"/>
            <w:vAlign w:val="center"/>
          </w:tcPr>
          <w:p w14:paraId="4D7DF30D" w14:textId="77777777" w:rsidR="004A09A3" w:rsidRPr="00503808" w:rsidRDefault="004A09A3" w:rsidP="00796E06">
            <w:pPr>
              <w:ind w:left="113" w:right="113"/>
              <w:jc w:val="center"/>
              <w:rPr>
                <w:rFonts w:cstheme="minorHAnsi"/>
                <w:b/>
                <w:bCs/>
                <w:sz w:val="18"/>
                <w:szCs w:val="18"/>
                <w:lang w:val="en-US"/>
              </w:rPr>
            </w:pPr>
            <w:r w:rsidRPr="00503808">
              <w:rPr>
                <w:rFonts w:cstheme="minorHAnsi"/>
                <w:b/>
                <w:bCs/>
                <w:sz w:val="18"/>
                <w:szCs w:val="18"/>
                <w:lang w:val="en-US"/>
              </w:rPr>
              <w:t>Good</w:t>
            </w:r>
          </w:p>
        </w:tc>
        <w:tc>
          <w:tcPr>
            <w:tcW w:w="850" w:type="dxa"/>
            <w:shd w:val="clear" w:color="auto" w:fill="D9D9D9" w:themeFill="background1" w:themeFillShade="D9"/>
            <w:textDirection w:val="btLr"/>
            <w:vAlign w:val="center"/>
          </w:tcPr>
          <w:p w14:paraId="73E20FD0" w14:textId="77777777" w:rsidR="004A09A3" w:rsidRPr="00503808" w:rsidRDefault="004A09A3" w:rsidP="00796E06">
            <w:pPr>
              <w:ind w:left="113" w:right="113"/>
              <w:jc w:val="center"/>
              <w:rPr>
                <w:rFonts w:cstheme="minorHAnsi"/>
                <w:b/>
                <w:bCs/>
                <w:sz w:val="18"/>
                <w:szCs w:val="18"/>
                <w:lang w:val="en-US"/>
              </w:rPr>
            </w:pPr>
            <w:r w:rsidRPr="00503808">
              <w:rPr>
                <w:rFonts w:cstheme="minorHAnsi"/>
                <w:b/>
                <w:bCs/>
                <w:sz w:val="18"/>
                <w:szCs w:val="18"/>
                <w:lang w:val="en-US"/>
              </w:rPr>
              <w:t>Very Good</w:t>
            </w:r>
          </w:p>
        </w:tc>
        <w:tc>
          <w:tcPr>
            <w:tcW w:w="851" w:type="dxa"/>
            <w:shd w:val="clear" w:color="auto" w:fill="D9D9D9" w:themeFill="background1" w:themeFillShade="D9"/>
            <w:textDirection w:val="btLr"/>
            <w:vAlign w:val="center"/>
          </w:tcPr>
          <w:p w14:paraId="42859373" w14:textId="77777777" w:rsidR="004A09A3" w:rsidRPr="00503808" w:rsidRDefault="004A09A3" w:rsidP="00796E06">
            <w:pPr>
              <w:ind w:left="113" w:right="113"/>
              <w:jc w:val="center"/>
              <w:rPr>
                <w:rFonts w:cstheme="minorHAnsi"/>
                <w:b/>
                <w:bCs/>
                <w:sz w:val="18"/>
                <w:szCs w:val="18"/>
                <w:lang w:val="en-US"/>
              </w:rPr>
            </w:pPr>
            <w:r w:rsidRPr="00503808">
              <w:rPr>
                <w:rFonts w:cstheme="minorHAnsi"/>
                <w:b/>
                <w:bCs/>
                <w:sz w:val="18"/>
                <w:szCs w:val="18"/>
                <w:lang w:val="en-US"/>
              </w:rPr>
              <w:t>Excellent</w:t>
            </w:r>
          </w:p>
        </w:tc>
      </w:tr>
      <w:tr w:rsidR="004A09A3" w:rsidRPr="00E85BE8" w14:paraId="2ACDE180" w14:textId="77777777" w:rsidTr="00044F76">
        <w:trPr>
          <w:trHeight w:val="903"/>
        </w:trPr>
        <w:tc>
          <w:tcPr>
            <w:tcW w:w="5898" w:type="dxa"/>
          </w:tcPr>
          <w:p w14:paraId="73A87346" w14:textId="77777777" w:rsidR="004A09A3" w:rsidRPr="00632292" w:rsidRDefault="004A09A3" w:rsidP="004A09A3">
            <w:pPr>
              <w:rPr>
                <w:rFonts w:cstheme="minorHAnsi"/>
                <w:b/>
                <w:bCs/>
                <w:sz w:val="20"/>
                <w:szCs w:val="20"/>
              </w:rPr>
            </w:pPr>
            <w:r w:rsidRPr="00632292">
              <w:rPr>
                <w:rFonts w:cstheme="minorHAnsi"/>
                <w:b/>
                <w:bCs/>
                <w:sz w:val="20"/>
                <w:szCs w:val="20"/>
              </w:rPr>
              <w:t>Planning (</w:t>
            </w:r>
            <w:r>
              <w:rPr>
                <w:rFonts w:cstheme="minorHAnsi"/>
                <w:b/>
                <w:bCs/>
                <w:sz w:val="20"/>
                <w:szCs w:val="20"/>
              </w:rPr>
              <w:t>l</w:t>
            </w:r>
            <w:r w:rsidRPr="00632292">
              <w:rPr>
                <w:rFonts w:cstheme="minorHAnsi"/>
                <w:b/>
                <w:bCs/>
                <w:sz w:val="20"/>
                <w:szCs w:val="20"/>
              </w:rPr>
              <w:t>esson plan)</w:t>
            </w:r>
            <w:r>
              <w:rPr>
                <w:rFonts w:cstheme="minorHAnsi"/>
                <w:b/>
                <w:bCs/>
                <w:sz w:val="20"/>
                <w:szCs w:val="20"/>
              </w:rPr>
              <w:t xml:space="preserve"> 2.1</w:t>
            </w:r>
          </w:p>
          <w:p w14:paraId="205B26D0" w14:textId="17DC0236" w:rsidR="004A09A3" w:rsidRPr="00AF616A" w:rsidRDefault="004A09A3" w:rsidP="004A09A3">
            <w:pPr>
              <w:rPr>
                <w:rFonts w:cstheme="minorHAnsi"/>
                <w:sz w:val="20"/>
                <w:szCs w:val="20"/>
              </w:rPr>
            </w:pPr>
            <w:r w:rsidRPr="00410CAB">
              <w:rPr>
                <w:rFonts w:cstheme="minorHAnsi"/>
                <w:sz w:val="18"/>
                <w:szCs w:val="18"/>
              </w:rPr>
              <w:t>(Coherent; progressive; engaging; knowledge of CfE, including literacy, numeracy, digital literacy; meeting pupils</w:t>
            </w:r>
            <w:r w:rsidR="00D62E38">
              <w:rPr>
                <w:rFonts w:cstheme="minorHAnsi"/>
                <w:sz w:val="18"/>
                <w:szCs w:val="18"/>
              </w:rPr>
              <w:t>'</w:t>
            </w:r>
            <w:r w:rsidRPr="00410CAB">
              <w:rPr>
                <w:rFonts w:cstheme="minorHAnsi"/>
                <w:sz w:val="18"/>
                <w:szCs w:val="18"/>
              </w:rPr>
              <w:t xml:space="preserve"> needs)</w:t>
            </w:r>
          </w:p>
        </w:tc>
        <w:tc>
          <w:tcPr>
            <w:tcW w:w="850" w:type="dxa"/>
          </w:tcPr>
          <w:p w14:paraId="63ECC011" w14:textId="77777777" w:rsidR="004A09A3" w:rsidRPr="0071628A" w:rsidRDefault="004A09A3" w:rsidP="004A09A3">
            <w:pPr>
              <w:ind w:left="-567" w:right="-434"/>
              <w:jc w:val="both"/>
              <w:rPr>
                <w:rFonts w:eastAsia="Times" w:cstheme="minorHAnsi"/>
                <w:sz w:val="16"/>
                <w:szCs w:val="16"/>
                <w:lang w:val="en-US"/>
              </w:rPr>
            </w:pPr>
          </w:p>
        </w:tc>
        <w:tc>
          <w:tcPr>
            <w:tcW w:w="850" w:type="dxa"/>
          </w:tcPr>
          <w:p w14:paraId="0C914976"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3CBBDBF4" w14:textId="77777777" w:rsidR="004A09A3" w:rsidRPr="0071628A" w:rsidRDefault="004A09A3" w:rsidP="004A09A3">
            <w:pPr>
              <w:ind w:left="-567" w:right="-434"/>
              <w:jc w:val="both"/>
              <w:rPr>
                <w:rFonts w:eastAsia="Times" w:cstheme="minorHAnsi"/>
                <w:sz w:val="16"/>
                <w:szCs w:val="16"/>
                <w:lang w:val="en-US"/>
              </w:rPr>
            </w:pPr>
          </w:p>
        </w:tc>
        <w:tc>
          <w:tcPr>
            <w:tcW w:w="850" w:type="dxa"/>
          </w:tcPr>
          <w:p w14:paraId="0DF2004D"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18024997" w14:textId="77777777" w:rsidR="004A09A3" w:rsidRPr="0071628A" w:rsidRDefault="004A09A3" w:rsidP="004A09A3">
            <w:pPr>
              <w:ind w:left="-567" w:right="-434"/>
              <w:jc w:val="both"/>
              <w:rPr>
                <w:rFonts w:eastAsia="Times" w:cstheme="minorHAnsi"/>
                <w:sz w:val="16"/>
                <w:szCs w:val="16"/>
                <w:lang w:val="en-US"/>
              </w:rPr>
            </w:pPr>
          </w:p>
        </w:tc>
      </w:tr>
      <w:tr w:rsidR="004A09A3" w:rsidRPr="00E85BE8" w14:paraId="72A21E16" w14:textId="77777777" w:rsidTr="00044F76">
        <w:trPr>
          <w:trHeight w:val="903"/>
        </w:trPr>
        <w:tc>
          <w:tcPr>
            <w:tcW w:w="5898" w:type="dxa"/>
          </w:tcPr>
          <w:p w14:paraId="3750B575" w14:textId="77777777" w:rsidR="004A09A3" w:rsidRPr="00632292" w:rsidRDefault="004A09A3" w:rsidP="004A09A3">
            <w:pPr>
              <w:rPr>
                <w:rFonts w:cstheme="minorHAnsi"/>
                <w:b/>
                <w:bCs/>
                <w:sz w:val="20"/>
                <w:szCs w:val="20"/>
              </w:rPr>
            </w:pPr>
            <w:r w:rsidRPr="00632292">
              <w:rPr>
                <w:rFonts w:cstheme="minorHAnsi"/>
                <w:b/>
                <w:bCs/>
                <w:sz w:val="20"/>
                <w:szCs w:val="20"/>
              </w:rPr>
              <w:t>Pedagogical Approach 3.1</w:t>
            </w:r>
            <w:r>
              <w:rPr>
                <w:rFonts w:cstheme="minorHAnsi"/>
                <w:b/>
                <w:bCs/>
                <w:sz w:val="20"/>
                <w:szCs w:val="20"/>
              </w:rPr>
              <w:t>, 3.2</w:t>
            </w:r>
          </w:p>
          <w:p w14:paraId="2E4E07B2" w14:textId="77777777" w:rsidR="004A09A3" w:rsidRPr="00AF616A" w:rsidRDefault="004A09A3" w:rsidP="004A09A3">
            <w:pPr>
              <w:rPr>
                <w:rFonts w:cstheme="minorHAnsi"/>
                <w:sz w:val="20"/>
                <w:szCs w:val="20"/>
              </w:rPr>
            </w:pPr>
            <w:r w:rsidRPr="00410CAB">
              <w:rPr>
                <w:rFonts w:cstheme="minorHAnsi"/>
                <w:sz w:val="18"/>
                <w:szCs w:val="18"/>
              </w:rPr>
              <w:t>(Effective teaching strategies; appropriate pitch; explanations; questioning; pace of lesson)</w:t>
            </w:r>
          </w:p>
        </w:tc>
        <w:tc>
          <w:tcPr>
            <w:tcW w:w="850" w:type="dxa"/>
          </w:tcPr>
          <w:p w14:paraId="028A085E" w14:textId="77777777" w:rsidR="004A09A3" w:rsidRPr="0071628A" w:rsidRDefault="004A09A3" w:rsidP="004A09A3">
            <w:pPr>
              <w:ind w:left="-567" w:right="-434"/>
              <w:rPr>
                <w:rFonts w:eastAsia="Times" w:cstheme="minorHAnsi"/>
                <w:sz w:val="16"/>
                <w:szCs w:val="16"/>
                <w:lang w:val="en-US"/>
              </w:rPr>
            </w:pPr>
          </w:p>
        </w:tc>
        <w:tc>
          <w:tcPr>
            <w:tcW w:w="850" w:type="dxa"/>
          </w:tcPr>
          <w:p w14:paraId="046FA351"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49D91180" w14:textId="77777777" w:rsidR="004A09A3" w:rsidRPr="0071628A" w:rsidRDefault="004A09A3" w:rsidP="004A09A3">
            <w:pPr>
              <w:ind w:left="-567" w:right="-434"/>
              <w:jc w:val="both"/>
              <w:rPr>
                <w:rFonts w:eastAsia="Times" w:cstheme="minorHAnsi"/>
                <w:sz w:val="16"/>
                <w:szCs w:val="16"/>
                <w:lang w:val="en-US"/>
              </w:rPr>
            </w:pPr>
          </w:p>
        </w:tc>
        <w:tc>
          <w:tcPr>
            <w:tcW w:w="850" w:type="dxa"/>
          </w:tcPr>
          <w:p w14:paraId="27813961"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2382F949" w14:textId="77777777" w:rsidR="004A09A3" w:rsidRPr="0071628A" w:rsidRDefault="004A09A3" w:rsidP="004A09A3">
            <w:pPr>
              <w:ind w:left="-567" w:right="-434"/>
              <w:jc w:val="both"/>
              <w:rPr>
                <w:rFonts w:eastAsia="Times" w:cstheme="minorHAnsi"/>
                <w:sz w:val="16"/>
                <w:szCs w:val="16"/>
                <w:lang w:val="en-US"/>
              </w:rPr>
            </w:pPr>
          </w:p>
        </w:tc>
      </w:tr>
      <w:tr w:rsidR="004A09A3" w:rsidRPr="00E85BE8" w14:paraId="58D2DE18" w14:textId="77777777" w:rsidTr="00044F76">
        <w:trPr>
          <w:trHeight w:val="903"/>
        </w:trPr>
        <w:tc>
          <w:tcPr>
            <w:tcW w:w="5898" w:type="dxa"/>
          </w:tcPr>
          <w:p w14:paraId="50693784" w14:textId="77777777" w:rsidR="004A09A3" w:rsidRPr="00632292" w:rsidRDefault="004A09A3" w:rsidP="004A09A3">
            <w:pPr>
              <w:rPr>
                <w:rFonts w:cstheme="minorHAnsi"/>
                <w:b/>
                <w:bCs/>
                <w:sz w:val="20"/>
                <w:szCs w:val="20"/>
              </w:rPr>
            </w:pPr>
            <w:r w:rsidRPr="00632292">
              <w:rPr>
                <w:rFonts w:cstheme="minorHAnsi"/>
                <w:b/>
                <w:bCs/>
                <w:sz w:val="20"/>
                <w:szCs w:val="20"/>
              </w:rPr>
              <w:t>Use of Resources 3.1</w:t>
            </w:r>
            <w:r>
              <w:rPr>
                <w:rFonts w:cstheme="minorHAnsi"/>
                <w:b/>
                <w:bCs/>
                <w:sz w:val="20"/>
                <w:szCs w:val="20"/>
              </w:rPr>
              <w:t>, 3.2</w:t>
            </w:r>
          </w:p>
          <w:p w14:paraId="6F8390CD" w14:textId="77777777" w:rsidR="004A09A3" w:rsidRPr="00AF616A" w:rsidRDefault="004A09A3" w:rsidP="004A09A3">
            <w:pPr>
              <w:rPr>
                <w:rFonts w:cstheme="minorHAnsi"/>
                <w:sz w:val="20"/>
                <w:szCs w:val="20"/>
              </w:rPr>
            </w:pPr>
            <w:r w:rsidRPr="00410CAB">
              <w:rPr>
                <w:rFonts w:cstheme="minorHAnsi"/>
                <w:sz w:val="18"/>
                <w:szCs w:val="18"/>
              </w:rPr>
              <w:t>(Board work; effective use of physical, digital and human resources)</w:t>
            </w:r>
          </w:p>
        </w:tc>
        <w:tc>
          <w:tcPr>
            <w:tcW w:w="850" w:type="dxa"/>
          </w:tcPr>
          <w:p w14:paraId="2556FE1D" w14:textId="77777777" w:rsidR="004A09A3" w:rsidRPr="0071628A" w:rsidRDefault="004A09A3" w:rsidP="004A09A3">
            <w:pPr>
              <w:ind w:left="-567" w:right="-434"/>
              <w:jc w:val="both"/>
              <w:rPr>
                <w:rFonts w:eastAsia="Times" w:cstheme="minorHAnsi"/>
                <w:sz w:val="16"/>
                <w:szCs w:val="16"/>
                <w:lang w:val="en-US"/>
              </w:rPr>
            </w:pPr>
          </w:p>
        </w:tc>
        <w:tc>
          <w:tcPr>
            <w:tcW w:w="850" w:type="dxa"/>
          </w:tcPr>
          <w:p w14:paraId="155F58E8"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05E282DE" w14:textId="77777777" w:rsidR="004A09A3" w:rsidRPr="0071628A" w:rsidRDefault="004A09A3" w:rsidP="004A09A3">
            <w:pPr>
              <w:ind w:left="-567" w:right="-434"/>
              <w:jc w:val="both"/>
              <w:rPr>
                <w:rFonts w:eastAsia="Times" w:cstheme="minorHAnsi"/>
                <w:sz w:val="16"/>
                <w:szCs w:val="16"/>
                <w:lang w:val="en-US"/>
              </w:rPr>
            </w:pPr>
          </w:p>
        </w:tc>
        <w:tc>
          <w:tcPr>
            <w:tcW w:w="850" w:type="dxa"/>
          </w:tcPr>
          <w:p w14:paraId="5DC3362B"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25020051" w14:textId="77777777" w:rsidR="004A09A3" w:rsidRPr="0071628A" w:rsidRDefault="004A09A3" w:rsidP="004A09A3">
            <w:pPr>
              <w:ind w:left="-567" w:right="-434"/>
              <w:jc w:val="both"/>
              <w:rPr>
                <w:rFonts w:eastAsia="Times" w:cstheme="minorHAnsi"/>
                <w:sz w:val="16"/>
                <w:szCs w:val="16"/>
                <w:lang w:val="en-US"/>
              </w:rPr>
            </w:pPr>
          </w:p>
        </w:tc>
      </w:tr>
      <w:tr w:rsidR="004A09A3" w:rsidRPr="00E85BE8" w14:paraId="73AEBA62" w14:textId="77777777" w:rsidTr="00044F76">
        <w:trPr>
          <w:trHeight w:val="903"/>
        </w:trPr>
        <w:tc>
          <w:tcPr>
            <w:tcW w:w="5898" w:type="dxa"/>
          </w:tcPr>
          <w:p w14:paraId="2C9F212D" w14:textId="77777777" w:rsidR="004A09A3" w:rsidRPr="00632292" w:rsidRDefault="004A09A3" w:rsidP="004A09A3">
            <w:pPr>
              <w:rPr>
                <w:rFonts w:cstheme="minorHAnsi"/>
                <w:b/>
                <w:bCs/>
                <w:sz w:val="20"/>
                <w:szCs w:val="20"/>
              </w:rPr>
            </w:pPr>
            <w:r w:rsidRPr="00632292">
              <w:rPr>
                <w:rFonts w:cstheme="minorHAnsi"/>
                <w:b/>
                <w:bCs/>
                <w:sz w:val="20"/>
                <w:szCs w:val="20"/>
              </w:rPr>
              <w:t xml:space="preserve">Engaging and Valuing Learners </w:t>
            </w:r>
            <w:r>
              <w:rPr>
                <w:rFonts w:cstheme="minorHAnsi"/>
                <w:b/>
                <w:bCs/>
                <w:sz w:val="20"/>
                <w:szCs w:val="20"/>
              </w:rPr>
              <w:t xml:space="preserve">3.1, </w:t>
            </w:r>
            <w:r w:rsidRPr="00632292">
              <w:rPr>
                <w:rFonts w:cstheme="minorHAnsi"/>
                <w:b/>
                <w:bCs/>
                <w:sz w:val="20"/>
                <w:szCs w:val="20"/>
              </w:rPr>
              <w:t>3.2</w:t>
            </w:r>
          </w:p>
          <w:p w14:paraId="6FC888BF" w14:textId="77777777" w:rsidR="004A09A3" w:rsidRPr="00AF616A" w:rsidRDefault="004A09A3" w:rsidP="004A09A3">
            <w:pPr>
              <w:rPr>
                <w:rFonts w:cstheme="minorHAnsi"/>
                <w:sz w:val="20"/>
                <w:szCs w:val="20"/>
              </w:rPr>
            </w:pPr>
            <w:r w:rsidRPr="00410CAB">
              <w:rPr>
                <w:rFonts w:cstheme="minorHAnsi"/>
                <w:sz w:val="18"/>
                <w:szCs w:val="18"/>
              </w:rPr>
              <w:t>(Rapport; presence; managing whole class, group and individual work; valuing all learners; actively engaging all learners; fair, consistent and effective application of positive behaviour management strategies)</w:t>
            </w:r>
          </w:p>
        </w:tc>
        <w:tc>
          <w:tcPr>
            <w:tcW w:w="850" w:type="dxa"/>
          </w:tcPr>
          <w:p w14:paraId="7B32F993" w14:textId="77777777" w:rsidR="004A09A3" w:rsidRPr="0071628A" w:rsidRDefault="004A09A3" w:rsidP="004A09A3">
            <w:pPr>
              <w:ind w:left="-567" w:right="-434"/>
              <w:jc w:val="both"/>
              <w:rPr>
                <w:rFonts w:eastAsia="Times" w:cstheme="minorHAnsi"/>
                <w:sz w:val="16"/>
                <w:szCs w:val="16"/>
                <w:lang w:val="en-US"/>
              </w:rPr>
            </w:pPr>
          </w:p>
        </w:tc>
        <w:tc>
          <w:tcPr>
            <w:tcW w:w="850" w:type="dxa"/>
          </w:tcPr>
          <w:p w14:paraId="6D9D75B5"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4CB9A3F4" w14:textId="77777777" w:rsidR="004A09A3" w:rsidRPr="0071628A" w:rsidRDefault="004A09A3" w:rsidP="004A09A3">
            <w:pPr>
              <w:ind w:left="-567" w:right="-434"/>
              <w:jc w:val="both"/>
              <w:rPr>
                <w:rFonts w:eastAsia="Times" w:cstheme="minorHAnsi"/>
                <w:sz w:val="16"/>
                <w:szCs w:val="16"/>
                <w:lang w:val="en-US"/>
              </w:rPr>
            </w:pPr>
          </w:p>
        </w:tc>
        <w:tc>
          <w:tcPr>
            <w:tcW w:w="850" w:type="dxa"/>
          </w:tcPr>
          <w:p w14:paraId="08D3A395"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3A3739BC" w14:textId="77777777" w:rsidR="004A09A3" w:rsidRPr="0071628A" w:rsidRDefault="004A09A3" w:rsidP="004A09A3">
            <w:pPr>
              <w:ind w:left="-567" w:right="-434"/>
              <w:jc w:val="both"/>
              <w:rPr>
                <w:rFonts w:eastAsia="Times" w:cstheme="minorHAnsi"/>
                <w:sz w:val="16"/>
                <w:szCs w:val="16"/>
                <w:lang w:val="en-US"/>
              </w:rPr>
            </w:pPr>
          </w:p>
        </w:tc>
      </w:tr>
      <w:tr w:rsidR="004A09A3" w:rsidRPr="00E85BE8" w14:paraId="755E0374" w14:textId="77777777" w:rsidTr="00044F76">
        <w:trPr>
          <w:trHeight w:val="903"/>
        </w:trPr>
        <w:tc>
          <w:tcPr>
            <w:tcW w:w="5898" w:type="dxa"/>
          </w:tcPr>
          <w:p w14:paraId="113140AF" w14:textId="77777777" w:rsidR="004A09A3" w:rsidRPr="00632292" w:rsidRDefault="004A09A3" w:rsidP="004A09A3">
            <w:pPr>
              <w:rPr>
                <w:rFonts w:cstheme="minorHAnsi"/>
                <w:b/>
                <w:bCs/>
                <w:sz w:val="20"/>
                <w:szCs w:val="20"/>
              </w:rPr>
            </w:pPr>
            <w:r w:rsidRPr="00632292">
              <w:rPr>
                <w:rFonts w:cstheme="minorHAnsi"/>
                <w:b/>
                <w:bCs/>
                <w:sz w:val="20"/>
                <w:szCs w:val="20"/>
              </w:rPr>
              <w:t>Assessment and Feedback</w:t>
            </w:r>
            <w:r>
              <w:rPr>
                <w:rFonts w:cstheme="minorHAnsi"/>
                <w:b/>
                <w:bCs/>
                <w:sz w:val="20"/>
                <w:szCs w:val="20"/>
              </w:rPr>
              <w:t xml:space="preserve"> 3.1</w:t>
            </w:r>
          </w:p>
          <w:p w14:paraId="298B2F73" w14:textId="77777777" w:rsidR="004A09A3" w:rsidRPr="00AF616A" w:rsidRDefault="004A09A3" w:rsidP="004A09A3">
            <w:pPr>
              <w:rPr>
                <w:rFonts w:cstheme="minorHAnsi"/>
                <w:sz w:val="20"/>
                <w:szCs w:val="20"/>
              </w:rPr>
            </w:pPr>
            <w:r w:rsidRPr="00410CAB">
              <w:rPr>
                <w:rFonts w:cstheme="minorHAnsi"/>
                <w:sz w:val="18"/>
                <w:szCs w:val="18"/>
              </w:rPr>
              <w:t>(Well-chosen assessment approach(es); providing purposeful feedback; analysing assessment information and using it to support and enhance learning)</w:t>
            </w:r>
          </w:p>
        </w:tc>
        <w:tc>
          <w:tcPr>
            <w:tcW w:w="850" w:type="dxa"/>
          </w:tcPr>
          <w:p w14:paraId="5BA81941" w14:textId="77777777" w:rsidR="004A09A3" w:rsidRPr="0071628A" w:rsidRDefault="004A09A3" w:rsidP="004A09A3">
            <w:pPr>
              <w:ind w:left="-567" w:right="-434"/>
              <w:jc w:val="both"/>
              <w:rPr>
                <w:rFonts w:eastAsia="Times" w:cstheme="minorHAnsi"/>
                <w:sz w:val="16"/>
                <w:szCs w:val="16"/>
                <w:lang w:val="en-US"/>
              </w:rPr>
            </w:pPr>
          </w:p>
        </w:tc>
        <w:tc>
          <w:tcPr>
            <w:tcW w:w="850" w:type="dxa"/>
          </w:tcPr>
          <w:p w14:paraId="5ADDC195"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08584B59" w14:textId="77777777" w:rsidR="004A09A3" w:rsidRPr="0071628A" w:rsidRDefault="004A09A3" w:rsidP="004A09A3">
            <w:pPr>
              <w:ind w:left="-567" w:right="-434"/>
              <w:jc w:val="both"/>
              <w:rPr>
                <w:rFonts w:eastAsia="Times" w:cstheme="minorHAnsi"/>
                <w:sz w:val="16"/>
                <w:szCs w:val="16"/>
                <w:lang w:val="en-US"/>
              </w:rPr>
            </w:pPr>
          </w:p>
        </w:tc>
        <w:tc>
          <w:tcPr>
            <w:tcW w:w="850" w:type="dxa"/>
          </w:tcPr>
          <w:p w14:paraId="3E4F3D1F"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00E8930D" w14:textId="77777777" w:rsidR="004A09A3" w:rsidRPr="0071628A" w:rsidRDefault="004A09A3" w:rsidP="004A09A3">
            <w:pPr>
              <w:ind w:left="-567" w:right="-434"/>
              <w:jc w:val="both"/>
              <w:rPr>
                <w:rFonts w:eastAsia="Times" w:cstheme="minorHAnsi"/>
                <w:sz w:val="16"/>
                <w:szCs w:val="16"/>
                <w:lang w:val="en-US"/>
              </w:rPr>
            </w:pPr>
          </w:p>
        </w:tc>
      </w:tr>
      <w:tr w:rsidR="004A09A3" w:rsidRPr="00E85BE8" w14:paraId="085DFF92" w14:textId="77777777" w:rsidTr="00044F76">
        <w:trPr>
          <w:trHeight w:val="903"/>
        </w:trPr>
        <w:tc>
          <w:tcPr>
            <w:tcW w:w="5898" w:type="dxa"/>
          </w:tcPr>
          <w:p w14:paraId="32B78004" w14:textId="77777777" w:rsidR="004A09A3" w:rsidRPr="00632292" w:rsidRDefault="004A09A3" w:rsidP="004A09A3">
            <w:pPr>
              <w:rPr>
                <w:rFonts w:cstheme="minorHAnsi"/>
                <w:b/>
                <w:bCs/>
                <w:sz w:val="20"/>
                <w:szCs w:val="20"/>
              </w:rPr>
            </w:pPr>
            <w:r w:rsidRPr="00632292">
              <w:rPr>
                <w:rFonts w:cstheme="minorHAnsi"/>
                <w:b/>
                <w:bCs/>
                <w:sz w:val="20"/>
                <w:szCs w:val="20"/>
              </w:rPr>
              <w:t xml:space="preserve">Working with Others </w:t>
            </w:r>
            <w:r>
              <w:rPr>
                <w:rFonts w:cstheme="minorHAnsi"/>
                <w:b/>
                <w:bCs/>
                <w:sz w:val="20"/>
                <w:szCs w:val="20"/>
              </w:rPr>
              <w:t>3.1</w:t>
            </w:r>
          </w:p>
          <w:p w14:paraId="44B6D6AB" w14:textId="77777777" w:rsidR="004A09A3" w:rsidRPr="00AF616A" w:rsidRDefault="004A09A3" w:rsidP="004A09A3">
            <w:pPr>
              <w:rPr>
                <w:rFonts w:cstheme="minorHAnsi"/>
                <w:sz w:val="20"/>
                <w:szCs w:val="20"/>
              </w:rPr>
            </w:pPr>
            <w:r w:rsidRPr="00410CAB">
              <w:rPr>
                <w:rFonts w:cstheme="minorHAnsi"/>
                <w:sz w:val="18"/>
                <w:szCs w:val="18"/>
              </w:rPr>
              <w:t>(Working with class teacher, learning support, classroom assistants, and the wider school community</w:t>
            </w:r>
            <w:r>
              <w:rPr>
                <w:rFonts w:cstheme="minorHAnsi"/>
                <w:sz w:val="18"/>
                <w:szCs w:val="18"/>
              </w:rPr>
              <w:t>)</w:t>
            </w:r>
          </w:p>
        </w:tc>
        <w:tc>
          <w:tcPr>
            <w:tcW w:w="850" w:type="dxa"/>
          </w:tcPr>
          <w:p w14:paraId="35564752" w14:textId="77777777" w:rsidR="004A09A3" w:rsidRPr="0071628A" w:rsidRDefault="004A09A3" w:rsidP="004A09A3">
            <w:pPr>
              <w:ind w:left="-567" w:right="-434"/>
              <w:jc w:val="both"/>
              <w:rPr>
                <w:rFonts w:eastAsia="Times" w:cstheme="minorHAnsi"/>
                <w:sz w:val="16"/>
                <w:szCs w:val="16"/>
                <w:lang w:val="en-US"/>
              </w:rPr>
            </w:pPr>
          </w:p>
        </w:tc>
        <w:tc>
          <w:tcPr>
            <w:tcW w:w="850" w:type="dxa"/>
          </w:tcPr>
          <w:p w14:paraId="49FAEF87"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3AC3E69C" w14:textId="77777777" w:rsidR="004A09A3" w:rsidRPr="0071628A" w:rsidRDefault="004A09A3" w:rsidP="004A09A3">
            <w:pPr>
              <w:ind w:left="-567" w:right="-434"/>
              <w:jc w:val="both"/>
              <w:rPr>
                <w:rFonts w:eastAsia="Times" w:cstheme="minorHAnsi"/>
                <w:sz w:val="16"/>
                <w:szCs w:val="16"/>
                <w:lang w:val="en-US"/>
              </w:rPr>
            </w:pPr>
          </w:p>
        </w:tc>
        <w:tc>
          <w:tcPr>
            <w:tcW w:w="850" w:type="dxa"/>
          </w:tcPr>
          <w:p w14:paraId="0872BCFA"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34C86F2E" w14:textId="77777777" w:rsidR="004A09A3" w:rsidRPr="0071628A" w:rsidRDefault="004A09A3" w:rsidP="004A09A3">
            <w:pPr>
              <w:ind w:left="-567" w:right="-434"/>
              <w:jc w:val="both"/>
              <w:rPr>
                <w:rFonts w:eastAsia="Times" w:cstheme="minorHAnsi"/>
                <w:sz w:val="16"/>
                <w:szCs w:val="16"/>
                <w:lang w:val="en-US"/>
              </w:rPr>
            </w:pPr>
          </w:p>
        </w:tc>
      </w:tr>
      <w:tr w:rsidR="004A09A3" w:rsidRPr="00E85BE8" w14:paraId="58517E44" w14:textId="77777777" w:rsidTr="00044F76">
        <w:trPr>
          <w:trHeight w:val="903"/>
        </w:trPr>
        <w:tc>
          <w:tcPr>
            <w:tcW w:w="5898" w:type="dxa"/>
          </w:tcPr>
          <w:p w14:paraId="19223EEF" w14:textId="77777777" w:rsidR="004A09A3" w:rsidRPr="00632292" w:rsidRDefault="004A09A3" w:rsidP="004A09A3">
            <w:pPr>
              <w:rPr>
                <w:rFonts w:eastAsia="Times" w:cstheme="minorHAnsi"/>
                <w:b/>
                <w:sz w:val="20"/>
                <w:szCs w:val="20"/>
              </w:rPr>
            </w:pPr>
            <w:r w:rsidRPr="00632292">
              <w:rPr>
                <w:rFonts w:eastAsia="Times" w:cstheme="minorHAnsi"/>
                <w:b/>
                <w:sz w:val="20"/>
                <w:szCs w:val="20"/>
              </w:rPr>
              <w:t>Reflection</w:t>
            </w:r>
            <w:r>
              <w:rPr>
                <w:rFonts w:eastAsia="Times" w:cstheme="minorHAnsi"/>
                <w:b/>
                <w:sz w:val="20"/>
                <w:szCs w:val="20"/>
              </w:rPr>
              <w:t xml:space="preserve"> 3.3</w:t>
            </w:r>
          </w:p>
          <w:p w14:paraId="51D527D2" w14:textId="77777777" w:rsidR="004A09A3" w:rsidRPr="00632292" w:rsidRDefault="004A09A3" w:rsidP="004A09A3">
            <w:pPr>
              <w:jc w:val="both"/>
              <w:rPr>
                <w:rFonts w:eastAsia="Times" w:cstheme="minorHAnsi"/>
                <w:sz w:val="20"/>
                <w:szCs w:val="20"/>
                <w:lang w:val="en-US"/>
              </w:rPr>
            </w:pPr>
            <w:r w:rsidRPr="00737C02">
              <w:rPr>
                <w:rFonts w:eastAsia="Times" w:cstheme="minorHAnsi"/>
                <w:sz w:val="18"/>
                <w:szCs w:val="18"/>
              </w:rPr>
              <w:t>(Realistic self-assessment, taking account of feedback)</w:t>
            </w:r>
          </w:p>
        </w:tc>
        <w:tc>
          <w:tcPr>
            <w:tcW w:w="850" w:type="dxa"/>
          </w:tcPr>
          <w:p w14:paraId="79658AB0" w14:textId="77777777" w:rsidR="004A09A3" w:rsidRPr="0071628A" w:rsidRDefault="004A09A3" w:rsidP="004A09A3">
            <w:pPr>
              <w:ind w:left="-567" w:right="-434"/>
              <w:rPr>
                <w:rFonts w:eastAsia="Times" w:cstheme="minorHAnsi"/>
                <w:sz w:val="16"/>
                <w:szCs w:val="16"/>
                <w:lang w:val="en-US"/>
              </w:rPr>
            </w:pPr>
          </w:p>
        </w:tc>
        <w:tc>
          <w:tcPr>
            <w:tcW w:w="850" w:type="dxa"/>
          </w:tcPr>
          <w:p w14:paraId="47867541"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0C4D0713" w14:textId="77777777" w:rsidR="004A09A3" w:rsidRPr="0071628A" w:rsidRDefault="004A09A3" w:rsidP="004A09A3">
            <w:pPr>
              <w:ind w:left="-567" w:right="-434"/>
              <w:jc w:val="both"/>
              <w:rPr>
                <w:rFonts w:eastAsia="Times" w:cstheme="minorHAnsi"/>
                <w:sz w:val="16"/>
                <w:szCs w:val="16"/>
                <w:lang w:val="en-US"/>
              </w:rPr>
            </w:pPr>
          </w:p>
        </w:tc>
        <w:tc>
          <w:tcPr>
            <w:tcW w:w="850" w:type="dxa"/>
          </w:tcPr>
          <w:p w14:paraId="021509D2"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7C266D51" w14:textId="77777777" w:rsidR="004A09A3" w:rsidRPr="0071628A" w:rsidRDefault="004A09A3" w:rsidP="004A09A3">
            <w:pPr>
              <w:ind w:left="-567" w:right="-434"/>
              <w:jc w:val="both"/>
              <w:rPr>
                <w:rFonts w:eastAsia="Times" w:cstheme="minorHAnsi"/>
                <w:sz w:val="16"/>
                <w:szCs w:val="16"/>
                <w:lang w:val="en-US"/>
              </w:rPr>
            </w:pPr>
          </w:p>
          <w:p w14:paraId="693CA6D3" w14:textId="77777777" w:rsidR="004A09A3" w:rsidRPr="0071628A" w:rsidRDefault="004A09A3" w:rsidP="004A09A3">
            <w:pPr>
              <w:ind w:left="-567" w:right="-434"/>
              <w:jc w:val="both"/>
              <w:rPr>
                <w:rFonts w:eastAsia="Times" w:cstheme="minorHAnsi"/>
                <w:sz w:val="16"/>
                <w:szCs w:val="16"/>
                <w:lang w:val="en-US"/>
              </w:rPr>
            </w:pPr>
          </w:p>
          <w:p w14:paraId="56D8DADF" w14:textId="77777777" w:rsidR="004A09A3" w:rsidRPr="0071628A" w:rsidRDefault="004A09A3" w:rsidP="004A09A3">
            <w:pPr>
              <w:ind w:left="-567" w:right="-434"/>
              <w:jc w:val="both"/>
              <w:rPr>
                <w:rFonts w:eastAsia="Times" w:cstheme="minorHAnsi"/>
                <w:sz w:val="16"/>
                <w:szCs w:val="16"/>
                <w:lang w:val="en-US"/>
              </w:rPr>
            </w:pPr>
          </w:p>
        </w:tc>
      </w:tr>
      <w:tr w:rsidR="004A09A3" w:rsidRPr="00E85BE8" w14:paraId="59455182" w14:textId="77777777" w:rsidTr="00044F76">
        <w:trPr>
          <w:trHeight w:val="904"/>
        </w:trPr>
        <w:tc>
          <w:tcPr>
            <w:tcW w:w="5898" w:type="dxa"/>
          </w:tcPr>
          <w:p w14:paraId="4965EE10" w14:textId="77777777" w:rsidR="004A09A3" w:rsidRPr="00632292" w:rsidRDefault="004A09A3" w:rsidP="004A09A3">
            <w:pPr>
              <w:rPr>
                <w:rFonts w:eastAsia="Times" w:cstheme="minorHAnsi"/>
                <w:b/>
                <w:sz w:val="20"/>
                <w:szCs w:val="20"/>
              </w:rPr>
            </w:pPr>
            <w:r w:rsidRPr="00632292">
              <w:rPr>
                <w:rFonts w:eastAsia="Times" w:cstheme="minorHAnsi"/>
                <w:b/>
                <w:sz w:val="20"/>
                <w:szCs w:val="20"/>
              </w:rPr>
              <w:t>Professional Values and Commitment</w:t>
            </w:r>
            <w:r>
              <w:rPr>
                <w:rFonts w:eastAsia="Times" w:cstheme="minorHAnsi"/>
                <w:b/>
                <w:sz w:val="20"/>
                <w:szCs w:val="20"/>
              </w:rPr>
              <w:t xml:space="preserve"> 1.1, 1.2, 1.3</w:t>
            </w:r>
          </w:p>
          <w:p w14:paraId="666AC336" w14:textId="77777777" w:rsidR="004A09A3" w:rsidRPr="00632292" w:rsidRDefault="004A09A3" w:rsidP="004A09A3">
            <w:pPr>
              <w:jc w:val="both"/>
              <w:rPr>
                <w:rFonts w:eastAsia="Times" w:cstheme="minorHAnsi"/>
                <w:bCs/>
                <w:sz w:val="20"/>
                <w:szCs w:val="20"/>
              </w:rPr>
            </w:pPr>
            <w:r w:rsidRPr="00737C02">
              <w:rPr>
                <w:rFonts w:eastAsia="Times" w:cstheme="minorHAnsi"/>
                <w:bCs/>
                <w:sz w:val="18"/>
                <w:szCs w:val="18"/>
              </w:rPr>
              <w:t xml:space="preserve">(Well-prepared </w:t>
            </w:r>
            <w:r>
              <w:rPr>
                <w:rFonts w:eastAsia="Times" w:cstheme="minorHAnsi"/>
                <w:bCs/>
                <w:sz w:val="18"/>
                <w:szCs w:val="18"/>
              </w:rPr>
              <w:t xml:space="preserve">for </w:t>
            </w:r>
            <w:r w:rsidRPr="00737C02">
              <w:rPr>
                <w:rFonts w:eastAsia="Times" w:cstheme="minorHAnsi"/>
                <w:bCs/>
                <w:sz w:val="18"/>
                <w:szCs w:val="18"/>
              </w:rPr>
              <w:t xml:space="preserve">lesson; </w:t>
            </w:r>
            <w:r>
              <w:rPr>
                <w:rFonts w:eastAsia="Times" w:cstheme="minorHAnsi"/>
                <w:bCs/>
                <w:sz w:val="18"/>
                <w:szCs w:val="18"/>
              </w:rPr>
              <w:t xml:space="preserve">promotes an equitable classroom, leads learning, </w:t>
            </w:r>
            <w:r w:rsidRPr="00737C02">
              <w:rPr>
                <w:rFonts w:eastAsia="Times" w:cstheme="minorHAnsi"/>
                <w:bCs/>
                <w:sz w:val="18"/>
                <w:szCs w:val="18"/>
              </w:rPr>
              <w:t>commitment to self-improvement)</w:t>
            </w:r>
          </w:p>
        </w:tc>
        <w:tc>
          <w:tcPr>
            <w:tcW w:w="850" w:type="dxa"/>
          </w:tcPr>
          <w:p w14:paraId="28CFE1EF" w14:textId="77777777" w:rsidR="004A09A3" w:rsidRPr="0071628A" w:rsidRDefault="004A09A3" w:rsidP="004A09A3">
            <w:pPr>
              <w:ind w:left="-567" w:right="-434"/>
              <w:rPr>
                <w:rFonts w:eastAsia="Times" w:cstheme="minorHAnsi"/>
                <w:sz w:val="16"/>
                <w:szCs w:val="16"/>
                <w:lang w:val="en-US"/>
              </w:rPr>
            </w:pPr>
          </w:p>
        </w:tc>
        <w:tc>
          <w:tcPr>
            <w:tcW w:w="850" w:type="dxa"/>
          </w:tcPr>
          <w:p w14:paraId="4A1B5634"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15C6F491" w14:textId="77777777" w:rsidR="004A09A3" w:rsidRPr="0071628A" w:rsidRDefault="004A09A3" w:rsidP="004A09A3">
            <w:pPr>
              <w:ind w:left="-567" w:right="-434"/>
              <w:jc w:val="both"/>
              <w:rPr>
                <w:rFonts w:eastAsia="Times" w:cstheme="minorHAnsi"/>
                <w:sz w:val="16"/>
                <w:szCs w:val="16"/>
                <w:lang w:val="en-US"/>
              </w:rPr>
            </w:pPr>
          </w:p>
        </w:tc>
        <w:tc>
          <w:tcPr>
            <w:tcW w:w="850" w:type="dxa"/>
          </w:tcPr>
          <w:p w14:paraId="0CA112D4" w14:textId="77777777" w:rsidR="004A09A3" w:rsidRPr="0071628A" w:rsidRDefault="004A09A3" w:rsidP="004A09A3">
            <w:pPr>
              <w:ind w:left="-567" w:right="-434"/>
              <w:jc w:val="both"/>
              <w:rPr>
                <w:rFonts w:eastAsia="Times" w:cstheme="minorHAnsi"/>
                <w:sz w:val="16"/>
                <w:szCs w:val="16"/>
                <w:lang w:val="en-US"/>
              </w:rPr>
            </w:pPr>
          </w:p>
        </w:tc>
        <w:tc>
          <w:tcPr>
            <w:tcW w:w="851" w:type="dxa"/>
          </w:tcPr>
          <w:p w14:paraId="1A5C12AE" w14:textId="77777777" w:rsidR="004A09A3" w:rsidRPr="0071628A" w:rsidRDefault="004A09A3" w:rsidP="004A09A3">
            <w:pPr>
              <w:ind w:left="-567" w:right="-434"/>
              <w:jc w:val="both"/>
              <w:rPr>
                <w:rFonts w:eastAsia="Times" w:cstheme="minorHAnsi"/>
                <w:sz w:val="16"/>
                <w:szCs w:val="16"/>
                <w:lang w:val="en-US"/>
              </w:rPr>
            </w:pPr>
          </w:p>
        </w:tc>
      </w:tr>
      <w:tr w:rsidR="00503808" w:rsidRPr="00E85BE8" w14:paraId="1C4B3F86" w14:textId="77777777" w:rsidTr="0060765D">
        <w:tc>
          <w:tcPr>
            <w:tcW w:w="5898" w:type="dxa"/>
          </w:tcPr>
          <w:p w14:paraId="5354E030" w14:textId="77777777" w:rsidR="00503808" w:rsidRPr="00D0500F" w:rsidRDefault="00503808" w:rsidP="00503808">
            <w:pPr>
              <w:rPr>
                <w:rFonts w:ascii="Calibri" w:eastAsia="Times" w:hAnsi="Calibri"/>
                <w:b/>
                <w:sz w:val="20"/>
                <w:szCs w:val="20"/>
                <w:lang w:val="en-US"/>
              </w:rPr>
            </w:pPr>
            <w:r w:rsidRPr="00D0500F">
              <w:rPr>
                <w:rFonts w:ascii="Calibri" w:eastAsia="Times" w:hAnsi="Calibri"/>
                <w:b/>
                <w:sz w:val="20"/>
                <w:szCs w:val="20"/>
                <w:lang w:val="en-US"/>
              </w:rPr>
              <w:t>Was the lesson plan shared with the teacher/observer in advance of the lesson?</w:t>
            </w:r>
          </w:p>
        </w:tc>
        <w:tc>
          <w:tcPr>
            <w:tcW w:w="4252" w:type="dxa"/>
            <w:gridSpan w:val="5"/>
          </w:tcPr>
          <w:p w14:paraId="308C5800" w14:textId="77777777" w:rsidR="00503808" w:rsidRDefault="00503808" w:rsidP="00503808">
            <w:pPr>
              <w:ind w:left="-567" w:right="-434"/>
              <w:jc w:val="center"/>
              <w:rPr>
                <w:rFonts w:ascii="Calibri" w:eastAsia="Times" w:hAnsi="Calibri"/>
                <w:sz w:val="32"/>
                <w:szCs w:val="32"/>
                <w:lang w:val="en-US"/>
              </w:rPr>
            </w:pPr>
            <w:r w:rsidRPr="00EB12AD">
              <w:rPr>
                <w:rFonts w:ascii="Calibri" w:eastAsia="Times" w:hAnsi="Calibri"/>
                <w:sz w:val="32"/>
                <w:szCs w:val="32"/>
                <w:lang w:val="en-US"/>
              </w:rPr>
              <w:t>Yes/N</w:t>
            </w:r>
            <w:r>
              <w:rPr>
                <w:rFonts w:ascii="Calibri" w:eastAsia="Times" w:hAnsi="Calibri"/>
                <w:sz w:val="32"/>
                <w:szCs w:val="32"/>
                <w:lang w:val="en-US"/>
              </w:rPr>
              <w:t>o</w:t>
            </w:r>
          </w:p>
          <w:p w14:paraId="20E8C145" w14:textId="3F54BABA" w:rsidR="00503808" w:rsidRPr="00503808" w:rsidRDefault="00503808" w:rsidP="00503808">
            <w:pPr>
              <w:ind w:left="-567" w:right="-434"/>
              <w:jc w:val="center"/>
              <w:rPr>
                <w:rFonts w:ascii="Calibri" w:eastAsia="Times" w:hAnsi="Calibri"/>
                <w:sz w:val="32"/>
                <w:szCs w:val="32"/>
                <w:lang w:val="en-US"/>
              </w:rPr>
            </w:pPr>
            <w:r>
              <w:rPr>
                <w:rFonts w:ascii="Calibri" w:eastAsia="Times" w:hAnsi="Calibri"/>
                <w:i/>
                <w:sz w:val="20"/>
                <w:szCs w:val="20"/>
                <w:lang w:val="en-US"/>
              </w:rPr>
              <w:t>Pl</w:t>
            </w:r>
            <w:r w:rsidRPr="00EB12AD">
              <w:rPr>
                <w:rFonts w:ascii="Calibri" w:eastAsia="Times" w:hAnsi="Calibri"/>
                <w:i/>
                <w:sz w:val="20"/>
                <w:szCs w:val="20"/>
                <w:lang w:val="en-US"/>
              </w:rPr>
              <w:t>ease circle as appropriate</w:t>
            </w:r>
          </w:p>
        </w:tc>
      </w:tr>
      <w:tr w:rsidR="004A09A3" w:rsidRPr="00C33A80" w14:paraId="18C19507" w14:textId="77777777" w:rsidTr="00044F76">
        <w:tc>
          <w:tcPr>
            <w:tcW w:w="10150" w:type="dxa"/>
            <w:gridSpan w:val="6"/>
          </w:tcPr>
          <w:p w14:paraId="0DD0A7C9" w14:textId="77777777" w:rsidR="004A09A3" w:rsidRPr="0087747D" w:rsidRDefault="004A09A3" w:rsidP="004A09A3">
            <w:pPr>
              <w:rPr>
                <w:rFonts w:ascii="Calibri" w:eastAsia="Times" w:hAnsi="Calibri"/>
                <w:sz w:val="4"/>
                <w:szCs w:val="4"/>
                <w:lang w:val="en-US"/>
              </w:rPr>
            </w:pPr>
          </w:p>
        </w:tc>
      </w:tr>
      <w:tr w:rsidR="004A09A3" w:rsidRPr="00C33A80" w14:paraId="04D72E27" w14:textId="77777777" w:rsidTr="00044F76">
        <w:trPr>
          <w:trHeight w:val="1133"/>
        </w:trPr>
        <w:tc>
          <w:tcPr>
            <w:tcW w:w="10150" w:type="dxa"/>
            <w:gridSpan w:val="6"/>
          </w:tcPr>
          <w:p w14:paraId="557EDA33" w14:textId="77777777" w:rsidR="004A09A3" w:rsidRPr="00C33A80" w:rsidRDefault="004A09A3" w:rsidP="004A09A3">
            <w:pPr>
              <w:rPr>
                <w:rFonts w:ascii="Calibri" w:hAnsi="Calibri"/>
                <w:sz w:val="20"/>
                <w:szCs w:val="20"/>
                <w:lang w:val="en-US"/>
              </w:rPr>
            </w:pPr>
            <w:r w:rsidRPr="00604915">
              <w:rPr>
                <w:rFonts w:ascii="Calibri" w:hAnsi="Calibri"/>
                <w:b/>
                <w:sz w:val="20"/>
                <w:szCs w:val="20"/>
                <w:lang w:val="en-US"/>
              </w:rPr>
              <w:t>Comments and Advice</w:t>
            </w:r>
            <w:r w:rsidRPr="00C33A80">
              <w:rPr>
                <w:rFonts w:ascii="Calibri" w:hAnsi="Calibri"/>
                <w:sz w:val="20"/>
                <w:szCs w:val="20"/>
                <w:lang w:val="en-US"/>
              </w:rPr>
              <w:t xml:space="preserve"> (can be continued over page)</w:t>
            </w:r>
          </w:p>
          <w:p w14:paraId="7E85BA41" w14:textId="77777777" w:rsidR="004A09A3" w:rsidRDefault="004A09A3" w:rsidP="004A09A3">
            <w:pPr>
              <w:jc w:val="center"/>
              <w:rPr>
                <w:rFonts w:ascii="Calibri" w:eastAsia="Times" w:hAnsi="Calibri"/>
                <w:sz w:val="20"/>
                <w:szCs w:val="20"/>
                <w:lang w:val="en-US"/>
              </w:rPr>
            </w:pPr>
          </w:p>
          <w:p w14:paraId="6B4746BF" w14:textId="77777777" w:rsidR="004A09A3" w:rsidRDefault="004A09A3" w:rsidP="004A09A3">
            <w:pPr>
              <w:jc w:val="center"/>
              <w:rPr>
                <w:rFonts w:ascii="Calibri" w:eastAsia="Times" w:hAnsi="Calibri"/>
                <w:sz w:val="20"/>
                <w:szCs w:val="20"/>
                <w:lang w:val="en-US"/>
              </w:rPr>
            </w:pPr>
          </w:p>
          <w:p w14:paraId="28720666" w14:textId="77777777" w:rsidR="004A09A3" w:rsidRDefault="004A09A3" w:rsidP="004A09A3">
            <w:pPr>
              <w:jc w:val="center"/>
              <w:rPr>
                <w:rFonts w:ascii="Calibri" w:eastAsia="Times" w:hAnsi="Calibri"/>
                <w:sz w:val="20"/>
                <w:szCs w:val="20"/>
                <w:lang w:val="en-US"/>
              </w:rPr>
            </w:pPr>
          </w:p>
          <w:p w14:paraId="396C3805" w14:textId="77777777" w:rsidR="004A09A3" w:rsidRDefault="004A09A3" w:rsidP="004A09A3">
            <w:pPr>
              <w:jc w:val="center"/>
              <w:rPr>
                <w:rFonts w:ascii="Calibri" w:eastAsia="Times" w:hAnsi="Calibri"/>
                <w:sz w:val="20"/>
                <w:szCs w:val="20"/>
                <w:lang w:val="en-US"/>
              </w:rPr>
            </w:pPr>
          </w:p>
          <w:p w14:paraId="07ADDDCE" w14:textId="77777777" w:rsidR="004A09A3" w:rsidRDefault="004A09A3" w:rsidP="004A09A3">
            <w:pPr>
              <w:jc w:val="center"/>
              <w:rPr>
                <w:rFonts w:ascii="Calibri" w:eastAsia="Times" w:hAnsi="Calibri"/>
                <w:sz w:val="20"/>
                <w:szCs w:val="20"/>
                <w:lang w:val="en-US"/>
              </w:rPr>
            </w:pPr>
          </w:p>
          <w:p w14:paraId="33E4E759" w14:textId="77777777" w:rsidR="00503808" w:rsidRDefault="00503808" w:rsidP="004A09A3">
            <w:pPr>
              <w:rPr>
                <w:rFonts w:ascii="Calibri" w:eastAsia="Times" w:hAnsi="Calibri"/>
                <w:sz w:val="20"/>
                <w:szCs w:val="20"/>
                <w:lang w:val="en-US"/>
              </w:rPr>
            </w:pPr>
          </w:p>
          <w:p w14:paraId="3644B4C1" w14:textId="77777777" w:rsidR="004A09A3" w:rsidRPr="00C33A80" w:rsidRDefault="004A09A3" w:rsidP="004A09A3">
            <w:pPr>
              <w:rPr>
                <w:rFonts w:ascii="Calibri" w:eastAsia="Times" w:hAnsi="Calibri"/>
                <w:sz w:val="20"/>
                <w:szCs w:val="20"/>
                <w:lang w:val="en-US"/>
              </w:rPr>
            </w:pPr>
          </w:p>
        </w:tc>
      </w:tr>
      <w:tr w:rsidR="004A09A3" w:rsidRPr="00C33A80" w14:paraId="7AE84B8D" w14:textId="77777777" w:rsidTr="00044F76">
        <w:trPr>
          <w:trHeight w:val="747"/>
        </w:trPr>
        <w:tc>
          <w:tcPr>
            <w:tcW w:w="10150" w:type="dxa"/>
            <w:gridSpan w:val="6"/>
          </w:tcPr>
          <w:p w14:paraId="4E124012" w14:textId="77777777" w:rsidR="004A09A3" w:rsidRDefault="004A09A3" w:rsidP="004A09A3">
            <w:pPr>
              <w:jc w:val="both"/>
              <w:rPr>
                <w:rFonts w:ascii="Calibri" w:hAnsi="Calibri"/>
                <w:sz w:val="20"/>
                <w:szCs w:val="20"/>
                <w:lang w:val="en-US"/>
              </w:rPr>
            </w:pPr>
            <w:r w:rsidRPr="00E85BE8">
              <w:rPr>
                <w:rFonts w:ascii="Calibri" w:hAnsi="Calibri"/>
                <w:b/>
                <w:sz w:val="20"/>
                <w:szCs w:val="20"/>
                <w:lang w:val="en-US"/>
              </w:rPr>
              <w:t xml:space="preserve">Development Targets </w:t>
            </w:r>
            <w:r w:rsidRPr="00E85BE8">
              <w:rPr>
                <w:rFonts w:ascii="Calibri" w:hAnsi="Calibri"/>
                <w:sz w:val="20"/>
                <w:szCs w:val="20"/>
                <w:lang w:val="en-US"/>
              </w:rPr>
              <w:t>(can be continued over page)</w:t>
            </w:r>
          </w:p>
          <w:p w14:paraId="3634C4F3" w14:textId="77777777" w:rsidR="00503808" w:rsidRDefault="00503808" w:rsidP="004A09A3">
            <w:pPr>
              <w:jc w:val="both"/>
              <w:rPr>
                <w:rFonts w:ascii="Calibri" w:hAnsi="Calibri"/>
                <w:sz w:val="20"/>
                <w:szCs w:val="20"/>
                <w:lang w:val="en-US"/>
              </w:rPr>
            </w:pPr>
          </w:p>
          <w:p w14:paraId="0862746A" w14:textId="77777777" w:rsidR="00503808" w:rsidRDefault="00503808" w:rsidP="004A09A3">
            <w:pPr>
              <w:jc w:val="both"/>
              <w:rPr>
                <w:rFonts w:ascii="Calibri" w:hAnsi="Calibri"/>
                <w:sz w:val="20"/>
                <w:szCs w:val="20"/>
                <w:lang w:val="en-US"/>
              </w:rPr>
            </w:pPr>
          </w:p>
          <w:p w14:paraId="05F6CF74" w14:textId="77777777" w:rsidR="00503808" w:rsidRDefault="00503808" w:rsidP="004A09A3">
            <w:pPr>
              <w:jc w:val="both"/>
              <w:rPr>
                <w:rFonts w:ascii="Calibri" w:hAnsi="Calibri"/>
                <w:sz w:val="20"/>
                <w:szCs w:val="20"/>
                <w:lang w:val="en-US"/>
              </w:rPr>
            </w:pPr>
          </w:p>
          <w:p w14:paraId="415E977F" w14:textId="77777777" w:rsidR="00503808" w:rsidRDefault="00503808" w:rsidP="004A09A3">
            <w:pPr>
              <w:jc w:val="both"/>
              <w:rPr>
                <w:rFonts w:ascii="Calibri" w:hAnsi="Calibri"/>
                <w:sz w:val="20"/>
                <w:szCs w:val="20"/>
                <w:lang w:val="en-US"/>
              </w:rPr>
            </w:pPr>
          </w:p>
          <w:p w14:paraId="00CD4CF0" w14:textId="77777777" w:rsidR="00503808" w:rsidRPr="00E85BE8" w:rsidRDefault="00503808" w:rsidP="004A09A3">
            <w:pPr>
              <w:jc w:val="both"/>
              <w:rPr>
                <w:rFonts w:ascii="Calibri" w:hAnsi="Calibri"/>
                <w:sz w:val="20"/>
                <w:szCs w:val="20"/>
                <w:lang w:val="en-US"/>
              </w:rPr>
            </w:pPr>
          </w:p>
          <w:p w14:paraId="2D30CB55" w14:textId="77777777" w:rsidR="004A09A3" w:rsidRDefault="004A09A3" w:rsidP="004A09A3">
            <w:pPr>
              <w:jc w:val="center"/>
              <w:rPr>
                <w:rFonts w:ascii="Calibri" w:eastAsia="Times" w:hAnsi="Calibri"/>
                <w:sz w:val="20"/>
                <w:szCs w:val="20"/>
                <w:lang w:val="en-US"/>
              </w:rPr>
            </w:pPr>
          </w:p>
          <w:p w14:paraId="43F538B9" w14:textId="77777777" w:rsidR="004A09A3" w:rsidRDefault="004A09A3" w:rsidP="004A09A3">
            <w:pPr>
              <w:jc w:val="center"/>
              <w:rPr>
                <w:rFonts w:ascii="Calibri" w:eastAsia="Times" w:hAnsi="Calibri"/>
                <w:sz w:val="20"/>
                <w:szCs w:val="20"/>
                <w:lang w:val="en-US"/>
              </w:rPr>
            </w:pPr>
          </w:p>
          <w:p w14:paraId="318DD791" w14:textId="77777777" w:rsidR="004A09A3" w:rsidRDefault="004A09A3" w:rsidP="004A09A3">
            <w:pPr>
              <w:rPr>
                <w:rFonts w:ascii="Calibri" w:eastAsia="Times" w:hAnsi="Calibri"/>
                <w:sz w:val="20"/>
                <w:szCs w:val="20"/>
                <w:lang w:val="en-US"/>
              </w:rPr>
            </w:pPr>
          </w:p>
          <w:p w14:paraId="29939EA8" w14:textId="77777777" w:rsidR="004A09A3" w:rsidRDefault="004A09A3" w:rsidP="004A09A3">
            <w:pPr>
              <w:jc w:val="center"/>
              <w:rPr>
                <w:rFonts w:ascii="Calibri" w:eastAsia="Times" w:hAnsi="Calibri"/>
                <w:sz w:val="20"/>
                <w:szCs w:val="20"/>
                <w:lang w:val="en-US"/>
              </w:rPr>
            </w:pPr>
          </w:p>
          <w:p w14:paraId="1F3A69BA" w14:textId="77777777" w:rsidR="004A09A3" w:rsidRDefault="004A09A3" w:rsidP="004A09A3">
            <w:pPr>
              <w:jc w:val="center"/>
              <w:rPr>
                <w:rFonts w:ascii="Calibri" w:eastAsia="Times" w:hAnsi="Calibri"/>
                <w:sz w:val="20"/>
                <w:szCs w:val="20"/>
                <w:lang w:val="en-US"/>
              </w:rPr>
            </w:pPr>
          </w:p>
          <w:p w14:paraId="1EF6BE1E" w14:textId="77777777" w:rsidR="004A09A3" w:rsidRPr="005D2205" w:rsidRDefault="004A09A3" w:rsidP="004A09A3">
            <w:pPr>
              <w:rPr>
                <w:rFonts w:ascii="Calibri" w:eastAsia="Times" w:hAnsi="Calibri"/>
                <w:i/>
                <w:sz w:val="20"/>
                <w:szCs w:val="20"/>
                <w:lang w:val="en-US"/>
              </w:rPr>
            </w:pPr>
            <w:r>
              <w:rPr>
                <w:rFonts w:ascii="Calibri" w:eastAsia="Times" w:hAnsi="Calibri"/>
                <w:i/>
                <w:sz w:val="20"/>
                <w:szCs w:val="20"/>
                <w:lang w:val="en-US"/>
              </w:rPr>
              <w:t>Please note that the student should include these development targets (in summary form) on their weekly PROP form.  This should form the basis of a discussion with the school mentor on their progress.</w:t>
            </w:r>
          </w:p>
        </w:tc>
      </w:tr>
    </w:tbl>
    <w:p w14:paraId="3CA76B71" w14:textId="77777777" w:rsidR="004A09A3" w:rsidRPr="001037C1" w:rsidRDefault="004A09A3" w:rsidP="004A09A3">
      <w:pPr>
        <w:ind w:left="-567" w:right="-434"/>
        <w:jc w:val="right"/>
        <w:rPr>
          <w:rFonts w:ascii="Calibri" w:hAnsi="Calibri"/>
          <w:i/>
          <w:iCs/>
          <w:vanish/>
          <w:sz w:val="16"/>
          <w:szCs w:val="16"/>
          <w:lang w:val="en-US"/>
        </w:rPr>
      </w:pPr>
      <w:r>
        <w:rPr>
          <w:rFonts w:ascii="Calibri" w:hAnsi="Calibri"/>
          <w:sz w:val="16"/>
          <w:szCs w:val="16"/>
          <w:lang w:val="en-US"/>
        </w:rPr>
        <w:tab/>
        <w:t xml:space="preserve">  </w:t>
      </w:r>
    </w:p>
    <w:p w14:paraId="7DD19468" w14:textId="77777777" w:rsidR="004A09A3" w:rsidRPr="001037C1" w:rsidRDefault="004A09A3" w:rsidP="004A09A3">
      <w:pPr>
        <w:ind w:left="-567" w:right="-434"/>
        <w:jc w:val="right"/>
        <w:rPr>
          <w:rFonts w:ascii="Arial" w:hAnsi="Arial" w:cs="Arial"/>
          <w:i/>
          <w:iCs/>
          <w:sz w:val="16"/>
          <w:szCs w:val="16"/>
        </w:rPr>
      </w:pPr>
      <w:r w:rsidRPr="001037C1">
        <w:rPr>
          <w:rFonts w:ascii="Arial" w:hAnsi="Arial" w:cs="Arial"/>
          <w:i/>
          <w:iCs/>
          <w:sz w:val="16"/>
          <w:szCs w:val="16"/>
        </w:rPr>
        <w:t xml:space="preserve">NB: It may not be possible (or necessary) to report on all the areas above. </w:t>
      </w:r>
    </w:p>
    <w:p w14:paraId="0DD38609" w14:textId="06C9B3EE" w:rsidR="00B0772C" w:rsidRDefault="00B0772C" w:rsidP="004A09A3">
      <w:pPr>
        <w:ind w:left="-567" w:right="-434"/>
        <w:rPr>
          <w:lang w:eastAsia="en-GB"/>
        </w:rPr>
      </w:pPr>
    </w:p>
    <w:p w14:paraId="03086ED5" w14:textId="195C260F" w:rsidR="00B0772C" w:rsidRDefault="00B0772C" w:rsidP="004A09A3">
      <w:pPr>
        <w:ind w:left="-567" w:right="-434"/>
        <w:rPr>
          <w:lang w:eastAsia="en-GB"/>
        </w:rPr>
      </w:pPr>
    </w:p>
    <w:p w14:paraId="7F2CCBA3" w14:textId="77777777" w:rsidR="00B0772C" w:rsidRPr="00B0772C" w:rsidRDefault="00B0772C" w:rsidP="00B0772C">
      <w:pPr>
        <w:rPr>
          <w:lang w:eastAsia="en-GB"/>
        </w:rPr>
      </w:pPr>
    </w:p>
    <w:p w14:paraId="1529DF0F" w14:textId="77777777" w:rsidR="000C1C08" w:rsidRDefault="000C1C08">
      <w:pPr>
        <w:rPr>
          <w:rFonts w:ascii="Arial Bold" w:eastAsia="Times New Roman" w:hAnsi="Arial Bold"/>
          <w:b/>
          <w:color w:val="2F5496" w:themeColor="accent1" w:themeShade="BF"/>
          <w:szCs w:val="20"/>
          <w:lang w:val="en-US" w:eastAsia="en-GB"/>
        </w:rPr>
      </w:pPr>
      <w:bookmarkStart w:id="66" w:name="appendixix"/>
      <w:r>
        <w:br w:type="page"/>
      </w:r>
    </w:p>
    <w:p w14:paraId="5461380F" w14:textId="76FED29C" w:rsidR="00FB31CE" w:rsidRPr="00A773F5" w:rsidRDefault="00FB31CE" w:rsidP="005655F1">
      <w:pPr>
        <w:pStyle w:val="Heading2"/>
        <w:jc w:val="left"/>
      </w:pPr>
      <w:bookmarkStart w:id="67" w:name="_Toc144118515"/>
      <w:r w:rsidRPr="00A773F5">
        <w:t xml:space="preserve">Appendix </w:t>
      </w:r>
      <w:bookmarkEnd w:id="66"/>
      <w:r w:rsidR="00F22399" w:rsidRPr="00A773F5">
        <w:t>v</w:t>
      </w:r>
      <w:r w:rsidR="00882935">
        <w:t>xi</w:t>
      </w:r>
      <w:r w:rsidRPr="00A773F5">
        <w:t>: Tuto</w:t>
      </w:r>
      <w:r w:rsidR="00B10471" w:rsidRPr="00A773F5">
        <w:t>r Formative Feedback Form</w:t>
      </w:r>
      <w:bookmarkEnd w:id="67"/>
      <w:r w:rsidR="005655F1">
        <w:tab/>
      </w:r>
      <w:r w:rsidR="005655F1">
        <w:tab/>
        <w:t xml:space="preserve">     </w:t>
      </w:r>
    </w:p>
    <w:p w14:paraId="47E3491B" w14:textId="77777777" w:rsidR="005655F1" w:rsidRDefault="005655F1" w:rsidP="00B10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20"/>
          <w:szCs w:val="20"/>
          <w:lang w:val="en-US"/>
        </w:rPr>
      </w:pPr>
    </w:p>
    <w:p w14:paraId="5185CEB7" w14:textId="77777777" w:rsidR="00B10471" w:rsidRPr="00C71B21" w:rsidRDefault="00B10471" w:rsidP="00B10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20"/>
          <w:szCs w:val="20"/>
          <w:lang w:val="en-US"/>
        </w:rPr>
      </w:pPr>
    </w:p>
    <w:p w14:paraId="15582876" w14:textId="77777777" w:rsidR="00B10471" w:rsidRPr="00C71B21" w:rsidRDefault="00B10471" w:rsidP="00B10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20"/>
          <w:szCs w:val="20"/>
          <w:lang w:val="en-US"/>
        </w:rPr>
      </w:pPr>
      <w:r w:rsidRPr="00C71B21">
        <w:rPr>
          <w:rFonts w:ascii="Arial" w:hAnsi="Arial" w:cs="Arial"/>
          <w:b/>
          <w:bCs/>
          <w:color w:val="auto"/>
          <w:sz w:val="20"/>
          <w:szCs w:val="20"/>
          <w:lang w:val="en-US"/>
        </w:rPr>
        <w:t>Student Name:________________________Tutor:__________________________</w:t>
      </w:r>
    </w:p>
    <w:p w14:paraId="7214F282" w14:textId="77777777" w:rsidR="00B10471" w:rsidRPr="00C71B21" w:rsidRDefault="00B10471" w:rsidP="00B10471">
      <w:pPr>
        <w:rPr>
          <w:rFonts w:ascii="Arial" w:hAnsi="Arial" w:cs="Arial"/>
          <w:color w:val="auto"/>
          <w:sz w:val="20"/>
          <w:szCs w:val="20"/>
        </w:rPr>
      </w:pPr>
    </w:p>
    <w:p w14:paraId="28A8558C"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5CE69A20"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15B3954B"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257325A8"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4D78557A"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1C74130C"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2C0B7227"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4E26FDE3"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48E6BE63"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5722BC65"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6AA26620"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7334C7FE"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4AE94A77"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72DAA659"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492C8C7B"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4D16371B"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684CDA47"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675EBCF8"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38845481"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47AAAD9B"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79D2FDDA"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2E619FA3"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72360B66"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1E604A6F"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6F1439E5"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75FE0185"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2C8D4AEC"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43800019"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20909A0C"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66728577"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52770E88"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3C754B40"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7AD4B9E7"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4DECC316" w14:textId="6BC24D92" w:rsidR="00B1047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1826C0EB" w14:textId="21C3B9FC" w:rsidR="00D62E38" w:rsidRDefault="00D62E38"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6CC2BE61" w14:textId="77777777" w:rsidR="00D62E38" w:rsidRPr="00C71B21" w:rsidRDefault="00D62E38"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0F04F9B0" w14:textId="77777777" w:rsidR="00B1047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5D4C0D2E" w14:textId="77777777" w:rsidR="005655F1" w:rsidRDefault="005655F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79F0A0F5" w14:textId="77777777" w:rsidR="005655F1" w:rsidRDefault="005655F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22C60DB5" w14:textId="77777777" w:rsidR="005655F1" w:rsidRPr="00C71B21" w:rsidRDefault="005655F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4CEB8E7B" w14:textId="77777777" w:rsidR="00B10471" w:rsidRPr="00C71B21" w:rsidRDefault="00B10471" w:rsidP="00B10471">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p>
    <w:p w14:paraId="03C5F1B5" w14:textId="77777777" w:rsidR="00B10471" w:rsidRPr="00C71B21" w:rsidRDefault="00B10471" w:rsidP="00B10471">
      <w:pPr>
        <w:rPr>
          <w:rFonts w:ascii="Arial" w:hAnsi="Arial" w:cs="Arial"/>
          <w:color w:val="auto"/>
          <w:sz w:val="20"/>
          <w:szCs w:val="20"/>
        </w:rPr>
      </w:pPr>
    </w:p>
    <w:p w14:paraId="5BD66B3E" w14:textId="77777777" w:rsidR="00B10471" w:rsidRPr="00C71B21" w:rsidRDefault="00B10471" w:rsidP="00B10471">
      <w:pPr>
        <w:rPr>
          <w:rFonts w:ascii="Arial" w:hAnsi="Arial" w:cs="Arial"/>
          <w:color w:val="auto"/>
          <w:sz w:val="20"/>
          <w:szCs w:val="20"/>
        </w:rPr>
      </w:pPr>
      <w:r w:rsidRPr="00C71B21">
        <w:rPr>
          <w:rFonts w:ascii="Arial" w:hAnsi="Arial" w:cs="Arial"/>
          <w:color w:val="auto"/>
          <w:sz w:val="20"/>
          <w:szCs w:val="20"/>
        </w:rPr>
        <w:t>Tutor Signature ___________________________</w:t>
      </w:r>
    </w:p>
    <w:p w14:paraId="4BDD1618" w14:textId="77777777" w:rsidR="00B10471" w:rsidRPr="00C71B21" w:rsidRDefault="00B10471" w:rsidP="00B10471">
      <w:pPr>
        <w:rPr>
          <w:rFonts w:ascii="Arial" w:hAnsi="Arial" w:cs="Arial"/>
          <w:color w:val="auto"/>
          <w:sz w:val="20"/>
          <w:szCs w:val="20"/>
        </w:rPr>
      </w:pPr>
    </w:p>
    <w:p w14:paraId="7BA5781F" w14:textId="77777777" w:rsidR="00B10471" w:rsidRPr="00C71B21" w:rsidRDefault="00B10471" w:rsidP="00B10471">
      <w:pPr>
        <w:rPr>
          <w:rFonts w:ascii="Arial" w:hAnsi="Arial" w:cs="Arial"/>
          <w:color w:val="auto"/>
          <w:sz w:val="20"/>
          <w:szCs w:val="20"/>
        </w:rPr>
      </w:pPr>
    </w:p>
    <w:p w14:paraId="15FE4290" w14:textId="77777777" w:rsidR="00B10471" w:rsidRPr="00C71B21" w:rsidRDefault="00B10471" w:rsidP="00B10471">
      <w:pPr>
        <w:rPr>
          <w:rFonts w:ascii="Arial" w:hAnsi="Arial" w:cs="Arial"/>
          <w:color w:val="auto"/>
          <w:sz w:val="20"/>
          <w:szCs w:val="20"/>
        </w:rPr>
      </w:pPr>
      <w:r w:rsidRPr="00C71B21">
        <w:rPr>
          <w:rFonts w:ascii="Arial" w:hAnsi="Arial" w:cs="Arial"/>
          <w:color w:val="auto"/>
          <w:sz w:val="20"/>
          <w:szCs w:val="20"/>
        </w:rPr>
        <w:t>Date: ___________________________________</w:t>
      </w:r>
    </w:p>
    <w:p w14:paraId="564C472F" w14:textId="77777777" w:rsidR="00B10471" w:rsidRPr="00C71B21" w:rsidRDefault="00B10471" w:rsidP="00B10471">
      <w:pPr>
        <w:rPr>
          <w:rFonts w:ascii="Arial" w:hAnsi="Arial" w:cs="Arial"/>
          <w:b/>
          <w:color w:val="auto"/>
          <w:sz w:val="20"/>
          <w:szCs w:val="20"/>
        </w:rPr>
      </w:pPr>
    </w:p>
    <w:p w14:paraId="4753AABE" w14:textId="2F4DF783" w:rsidR="00B10471" w:rsidRPr="00C71B21" w:rsidRDefault="00B10471" w:rsidP="00B10471">
      <w:pPr>
        <w:rPr>
          <w:rFonts w:ascii="Arial" w:hAnsi="Arial" w:cs="Arial"/>
          <w:b/>
          <w:color w:val="auto"/>
          <w:sz w:val="20"/>
          <w:szCs w:val="20"/>
        </w:rPr>
      </w:pPr>
      <w:r w:rsidRPr="00C71B21">
        <w:rPr>
          <w:rFonts w:ascii="Arial" w:hAnsi="Arial" w:cs="Arial"/>
          <w:b/>
          <w:color w:val="auto"/>
          <w:sz w:val="20"/>
          <w:szCs w:val="20"/>
        </w:rPr>
        <w:t>This form should be placed in the student</w:t>
      </w:r>
      <w:r w:rsidR="00D62E38">
        <w:rPr>
          <w:rFonts w:ascii="Arial" w:hAnsi="Arial" w:cs="Arial"/>
          <w:b/>
          <w:color w:val="auto"/>
          <w:sz w:val="20"/>
          <w:szCs w:val="20"/>
        </w:rPr>
        <w:t>'</w:t>
      </w:r>
      <w:r w:rsidRPr="00C71B21">
        <w:rPr>
          <w:rFonts w:ascii="Arial" w:hAnsi="Arial" w:cs="Arial"/>
          <w:b/>
          <w:color w:val="auto"/>
          <w:sz w:val="20"/>
          <w:szCs w:val="20"/>
        </w:rPr>
        <w:t>s file and be a</w:t>
      </w:r>
      <w:r w:rsidR="00D73A72" w:rsidRPr="00C71B21">
        <w:rPr>
          <w:rFonts w:ascii="Arial" w:hAnsi="Arial" w:cs="Arial"/>
          <w:b/>
          <w:color w:val="auto"/>
          <w:sz w:val="20"/>
          <w:szCs w:val="20"/>
        </w:rPr>
        <w:t>ccessible to school colleagues.</w:t>
      </w:r>
    </w:p>
    <w:p w14:paraId="6FCA1E9A" w14:textId="77777777" w:rsidR="00B10471" w:rsidRPr="00C71B21" w:rsidRDefault="00B10471" w:rsidP="00B10471">
      <w:pPr>
        <w:rPr>
          <w:color w:val="auto"/>
        </w:rPr>
      </w:pPr>
    </w:p>
    <w:p w14:paraId="3804E325" w14:textId="77777777" w:rsidR="00B25D8E" w:rsidRPr="00C71B21" w:rsidRDefault="00B25D8E" w:rsidP="00B25D8E">
      <w:pPr>
        <w:rPr>
          <w:color w:val="auto"/>
        </w:rPr>
      </w:pPr>
    </w:p>
    <w:p w14:paraId="2E8ADD2E" w14:textId="77777777" w:rsidR="00FB31CE" w:rsidRPr="00C71B21" w:rsidRDefault="00FB31CE">
      <w:pPr>
        <w:rPr>
          <w:rFonts w:ascii="Arial Bold" w:hAnsi="Arial Bold"/>
          <w:color w:val="auto"/>
          <w:sz w:val="18"/>
        </w:rPr>
      </w:pPr>
    </w:p>
    <w:p w14:paraId="20540647" w14:textId="77777777" w:rsidR="003B6AA6" w:rsidRPr="00C71B21" w:rsidRDefault="003B6AA6">
      <w:pPr>
        <w:rPr>
          <w:rFonts w:ascii="Arial Bold" w:hAnsi="Arial Bold"/>
          <w:color w:val="auto"/>
        </w:rPr>
      </w:pPr>
    </w:p>
    <w:p w14:paraId="5281A018" w14:textId="77777777" w:rsidR="00CA0B57" w:rsidRPr="00C71B21" w:rsidRDefault="00CA0B57">
      <w:pPr>
        <w:rPr>
          <w:rFonts w:ascii="Arial Bold" w:hAnsi="Arial Bold"/>
          <w:color w:val="auto"/>
        </w:rPr>
      </w:pPr>
    </w:p>
    <w:p w14:paraId="51E78B70" w14:textId="77777777" w:rsidR="00D73A72" w:rsidRPr="00C71B21" w:rsidRDefault="00D73A72">
      <w:pPr>
        <w:rPr>
          <w:rFonts w:ascii="Arial Bold" w:hAnsi="Arial Bold"/>
          <w:color w:val="auto"/>
        </w:rPr>
      </w:pPr>
    </w:p>
    <w:p w14:paraId="3ADD35E8" w14:textId="77777777" w:rsidR="00D73A72" w:rsidRPr="00C71B21" w:rsidRDefault="00D73A72">
      <w:pPr>
        <w:rPr>
          <w:rFonts w:ascii="Arial Bold" w:hAnsi="Arial Bold"/>
          <w:color w:val="auto"/>
        </w:rPr>
      </w:pPr>
    </w:p>
    <w:p w14:paraId="4B0755A5" w14:textId="28E2AF85" w:rsidR="0070244B" w:rsidRDefault="0060330F" w:rsidP="00261250">
      <w:pPr>
        <w:pStyle w:val="Heading2"/>
        <w:rPr>
          <w:rFonts w:ascii="Arial" w:hAnsi="Arial" w:cs="Arial"/>
          <w:b w:val="0"/>
          <w:sz w:val="20"/>
        </w:rPr>
      </w:pPr>
      <w:bookmarkStart w:id="68" w:name="_Appendix_ix:_Summative"/>
      <w:bookmarkStart w:id="69" w:name="appendixx"/>
      <w:bookmarkStart w:id="70" w:name="_Toc144118516"/>
      <w:bookmarkEnd w:id="68"/>
      <w:r w:rsidRPr="005655F1">
        <w:t xml:space="preserve">Appendix </w:t>
      </w:r>
      <w:r w:rsidR="002D70A7" w:rsidRPr="005655F1">
        <w:t>x</w:t>
      </w:r>
      <w:bookmarkEnd w:id="69"/>
      <w:r w:rsidR="00FB31CE" w:rsidRPr="005655F1">
        <w:t xml:space="preserve">: </w:t>
      </w:r>
      <w:hyperlink r:id="rId45" w:history="1">
        <w:r w:rsidR="00A773F5" w:rsidRPr="005655F1">
          <w:rPr>
            <w:rStyle w:val="Hyperlink"/>
            <w:color w:val="2F5496" w:themeColor="accent1" w:themeShade="BF"/>
            <w:u w:val="none"/>
          </w:rPr>
          <w:t>S</w:t>
        </w:r>
        <w:r w:rsidR="00C93E14" w:rsidRPr="005655F1">
          <w:rPr>
            <w:rStyle w:val="Hyperlink"/>
            <w:color w:val="2F5496" w:themeColor="accent1" w:themeShade="BF"/>
            <w:u w:val="none"/>
          </w:rPr>
          <w:t>ummative Assessment Form</w:t>
        </w:r>
        <w:bookmarkEnd w:id="70"/>
      </w:hyperlink>
      <w:r w:rsidR="00261250">
        <w:rPr>
          <w:rStyle w:val="Hyperlink"/>
          <w:color w:val="2F5496" w:themeColor="accent1" w:themeShade="BF"/>
          <w:u w:val="none"/>
        </w:rPr>
        <w:tab/>
      </w:r>
      <w:r w:rsidR="00261250">
        <w:rPr>
          <w:rStyle w:val="Hyperlink"/>
          <w:color w:val="2F5496" w:themeColor="accent1" w:themeShade="BF"/>
          <w:u w:val="none"/>
        </w:rPr>
        <w:tab/>
        <w:t xml:space="preserve">    </w:t>
      </w:r>
      <w:r w:rsidR="00261250">
        <w:rPr>
          <w:rStyle w:val="Hyperlink"/>
          <w:color w:val="2F5496" w:themeColor="accent1" w:themeShade="BF"/>
          <w:u w:val="none"/>
        </w:rPr>
        <w:tab/>
      </w:r>
      <w:bookmarkStart w:id="71" w:name="_Hlk50744757"/>
      <w:bookmarkStart w:id="72" w:name="appendixxi"/>
    </w:p>
    <w:p w14:paraId="7C49A39F" w14:textId="77777777" w:rsidR="0070244B" w:rsidRPr="00690134" w:rsidRDefault="0070244B" w:rsidP="005655F1">
      <w:pPr>
        <w:ind w:right="-470"/>
        <w:jc w:val="both"/>
        <w:rPr>
          <w:rFonts w:ascii="Arial" w:hAnsi="Arial" w:cs="Arial"/>
          <w:i/>
          <w:sz w:val="20"/>
          <w:szCs w:val="20"/>
          <w:lang w:val="en-US"/>
        </w:rPr>
      </w:pPr>
    </w:p>
    <w:p w14:paraId="30170A4A" w14:textId="51BE8B81" w:rsidR="0070244B" w:rsidRDefault="0070244B" w:rsidP="0070244B">
      <w:pPr>
        <w:spacing w:after="120"/>
        <w:ind w:left="-426" w:right="95"/>
        <w:jc w:val="both"/>
      </w:pPr>
      <w:r w:rsidRPr="00690134">
        <w:rPr>
          <w:rFonts w:ascii="Arial" w:hAnsi="Arial" w:cs="Arial"/>
          <w:sz w:val="20"/>
          <w:szCs w:val="20"/>
        </w:rPr>
        <w:t xml:space="preserve">The Summative Assessment </w:t>
      </w:r>
      <w:r>
        <w:rPr>
          <w:rFonts w:ascii="Arial" w:hAnsi="Arial" w:cs="Arial"/>
          <w:sz w:val="20"/>
          <w:szCs w:val="20"/>
        </w:rPr>
        <w:t>form</w:t>
      </w:r>
      <w:r w:rsidRPr="00690134">
        <w:rPr>
          <w:rFonts w:ascii="Arial" w:hAnsi="Arial" w:cs="Arial"/>
          <w:sz w:val="20"/>
          <w:szCs w:val="20"/>
        </w:rPr>
        <w:t xml:space="preserve"> must be completed electronically and emailed to </w:t>
      </w:r>
      <w:hyperlink r:id="rId46" w:history="1">
        <w:r w:rsidR="00E93544" w:rsidRPr="00B25A4C">
          <w:rPr>
            <w:rStyle w:val="Hyperlink"/>
          </w:rPr>
          <w:t>shsl-ed-professionalpractice@dundee.ac.uk</w:t>
        </w:r>
      </w:hyperlink>
    </w:p>
    <w:p w14:paraId="2C64EA00" w14:textId="4364FB27" w:rsidR="00795EF7" w:rsidRDefault="00795EF7" w:rsidP="00795EF7">
      <w:pPr>
        <w:spacing w:after="120"/>
        <w:ind w:left="-425"/>
        <w:jc w:val="both"/>
        <w:rPr>
          <w:rFonts w:ascii="Arial" w:hAnsi="Arial" w:cs="Arial"/>
          <w:color w:val="0000FF"/>
          <w:sz w:val="20"/>
          <w:szCs w:val="20"/>
          <w:lang w:val="en-US"/>
        </w:rPr>
      </w:pPr>
      <w:r w:rsidRPr="00690134">
        <w:rPr>
          <w:rFonts w:ascii="Arial" w:hAnsi="Arial" w:cs="Arial"/>
          <w:sz w:val="20"/>
          <w:szCs w:val="20"/>
          <w:lang w:val="en-US"/>
        </w:rPr>
        <w:t>Please provide evidence of the student</w:t>
      </w:r>
      <w:r w:rsidR="00D62E38">
        <w:rPr>
          <w:rFonts w:ascii="Arial" w:hAnsi="Arial" w:cs="Arial"/>
          <w:sz w:val="20"/>
          <w:szCs w:val="20"/>
          <w:lang w:val="en-US"/>
        </w:rPr>
        <w:t>'</w:t>
      </w:r>
      <w:r w:rsidRPr="00690134">
        <w:rPr>
          <w:rFonts w:ascii="Arial" w:hAnsi="Arial" w:cs="Arial"/>
          <w:sz w:val="20"/>
          <w:szCs w:val="20"/>
          <w:lang w:val="en-US"/>
        </w:rPr>
        <w:t xml:space="preserve">s progress to date using the guidance from the University found in the </w:t>
      </w:r>
      <w:r w:rsidRPr="00A3097D">
        <w:rPr>
          <w:rFonts w:ascii="Arial" w:hAnsi="Arial" w:cs="Arial"/>
          <w:i/>
          <w:iCs/>
          <w:sz w:val="20"/>
          <w:szCs w:val="20"/>
          <w:lang w:val="en-US"/>
        </w:rPr>
        <w:t>Professional Practice Handbook</w:t>
      </w:r>
      <w:r w:rsidRPr="00690134">
        <w:rPr>
          <w:rFonts w:ascii="Arial" w:hAnsi="Arial" w:cs="Arial"/>
          <w:sz w:val="20"/>
          <w:szCs w:val="20"/>
          <w:lang w:val="en-US"/>
        </w:rPr>
        <w:t xml:space="preserve"> </w:t>
      </w:r>
      <w:r>
        <w:rPr>
          <w:rFonts w:ascii="Arial" w:hAnsi="Arial" w:cs="Arial"/>
          <w:sz w:val="20"/>
          <w:szCs w:val="20"/>
          <w:lang w:val="en-US"/>
        </w:rPr>
        <w:t>(</w:t>
      </w:r>
      <w:hyperlink r:id="rId47" w:history="1">
        <w:r w:rsidRPr="00D06177">
          <w:rPr>
            <w:rStyle w:val="Hyperlink"/>
            <w:rFonts w:ascii="Arial" w:hAnsi="Arial" w:cs="Arial"/>
            <w:sz w:val="20"/>
            <w:szCs w:val="20"/>
            <w:lang w:val="en-US"/>
          </w:rPr>
          <w:t>PGDE</w:t>
        </w:r>
      </w:hyperlink>
      <w:r>
        <w:rPr>
          <w:rFonts w:ascii="Arial" w:hAnsi="Arial" w:cs="Arial"/>
          <w:sz w:val="20"/>
          <w:szCs w:val="20"/>
          <w:lang w:val="en-US"/>
        </w:rPr>
        <w:t xml:space="preserve">) or the </w:t>
      </w:r>
      <w:r w:rsidRPr="00690134">
        <w:rPr>
          <w:rFonts w:ascii="Arial" w:hAnsi="Arial" w:cs="Arial"/>
          <w:sz w:val="20"/>
          <w:szCs w:val="20"/>
          <w:lang w:val="en-US"/>
        </w:rPr>
        <w:t>relevant</w:t>
      </w:r>
      <w:r>
        <w:rPr>
          <w:rFonts w:ascii="Arial" w:hAnsi="Arial" w:cs="Arial"/>
          <w:sz w:val="20"/>
          <w:szCs w:val="20"/>
          <w:lang w:val="en-US"/>
        </w:rPr>
        <w:t xml:space="preserve"> </w:t>
      </w:r>
      <w:r w:rsidRPr="00A3097D">
        <w:rPr>
          <w:rFonts w:ascii="Arial" w:hAnsi="Arial" w:cs="Arial"/>
          <w:i/>
          <w:iCs/>
          <w:sz w:val="20"/>
          <w:szCs w:val="20"/>
          <w:lang w:val="en-US"/>
        </w:rPr>
        <w:t>Placement Expectations</w:t>
      </w:r>
      <w:r>
        <w:rPr>
          <w:rFonts w:ascii="Arial" w:hAnsi="Arial" w:cs="Arial"/>
          <w:sz w:val="20"/>
          <w:szCs w:val="20"/>
          <w:lang w:val="en-US"/>
        </w:rPr>
        <w:t xml:space="preserve"> document (</w:t>
      </w:r>
      <w:hyperlink r:id="rId48" w:history="1">
        <w:r w:rsidRPr="00A876BF">
          <w:rPr>
            <w:rStyle w:val="Hyperlink"/>
            <w:rFonts w:ascii="Arial" w:hAnsi="Arial" w:cs="Arial"/>
            <w:sz w:val="20"/>
            <w:szCs w:val="20"/>
            <w:lang w:val="en-US"/>
          </w:rPr>
          <w:t>MA</w:t>
        </w:r>
      </w:hyperlink>
      <w:r>
        <w:rPr>
          <w:rFonts w:ascii="Arial" w:hAnsi="Arial" w:cs="Arial"/>
          <w:sz w:val="20"/>
          <w:szCs w:val="20"/>
          <w:lang w:val="en-US"/>
        </w:rPr>
        <w:t xml:space="preserve">). </w:t>
      </w:r>
      <w:r w:rsidRPr="00690134">
        <w:rPr>
          <w:rFonts w:ascii="Arial" w:hAnsi="Arial" w:cs="Arial"/>
          <w:sz w:val="20"/>
          <w:szCs w:val="20"/>
          <w:lang w:val="en-US"/>
        </w:rPr>
        <w:t xml:space="preserve"> </w:t>
      </w:r>
    </w:p>
    <w:p w14:paraId="3BD98A89" w14:textId="77777777" w:rsidR="0070244B" w:rsidRPr="00E85BE8" w:rsidRDefault="0070244B" w:rsidP="0070244B">
      <w:pPr>
        <w:spacing w:after="120"/>
        <w:ind w:left="-425"/>
        <w:jc w:val="both"/>
        <w:rPr>
          <w:rFonts w:ascii="Arial" w:hAnsi="Arial" w:cs="Arial"/>
          <w:sz w:val="20"/>
          <w:szCs w:val="20"/>
          <w:lang w:val="en-US"/>
        </w:rPr>
      </w:pPr>
      <w:r w:rsidRPr="00E85BE8">
        <w:rPr>
          <w:rFonts w:ascii="Arial" w:hAnsi="Arial" w:cs="Arial"/>
          <w:sz w:val="20"/>
          <w:szCs w:val="20"/>
          <w:lang w:val="en-US"/>
        </w:rPr>
        <w:t>The student should be assessed against the Standard for Provisional Registration but with consideration given to the stage that he/she is at in their ITE Programme</w:t>
      </w:r>
      <w:r>
        <w:rPr>
          <w:rFonts w:ascii="Arial" w:hAnsi="Arial" w:cs="Arial"/>
          <w:sz w:val="20"/>
          <w:szCs w:val="20"/>
          <w:lang w:val="en-US"/>
        </w:rPr>
        <w:t>.</w:t>
      </w:r>
    </w:p>
    <w:p w14:paraId="23A46C88" w14:textId="77777777" w:rsidR="0070244B" w:rsidRPr="00E85BE8" w:rsidRDefault="0070244B" w:rsidP="0070244B">
      <w:pPr>
        <w:spacing w:after="120"/>
        <w:ind w:left="-425"/>
        <w:jc w:val="both"/>
        <w:rPr>
          <w:rFonts w:ascii="Arial" w:hAnsi="Arial" w:cs="Arial"/>
          <w:sz w:val="20"/>
          <w:szCs w:val="20"/>
          <w:lang w:val="en-US"/>
        </w:rPr>
      </w:pPr>
      <w:r w:rsidRPr="00E85BE8">
        <w:rPr>
          <w:rFonts w:ascii="Arial" w:hAnsi="Arial" w:cs="Arial"/>
          <w:sz w:val="20"/>
          <w:szCs w:val="20"/>
          <w:lang w:val="en-US"/>
        </w:rPr>
        <w:t xml:space="preserve">Please provide </w:t>
      </w:r>
      <w:r w:rsidRPr="00E85BE8">
        <w:rPr>
          <w:rFonts w:ascii="Arial" w:hAnsi="Arial" w:cs="Arial"/>
          <w:b/>
          <w:sz w:val="20"/>
          <w:szCs w:val="20"/>
          <w:lang w:val="en-US"/>
        </w:rPr>
        <w:t>a comment and an overall grade</w:t>
      </w:r>
      <w:r w:rsidRPr="00E85BE8">
        <w:rPr>
          <w:rFonts w:ascii="Arial" w:hAnsi="Arial" w:cs="Arial"/>
          <w:sz w:val="20"/>
          <w:szCs w:val="20"/>
          <w:lang w:val="en-US"/>
        </w:rPr>
        <w:t xml:space="preserve"> for each of the e</w:t>
      </w:r>
      <w:r>
        <w:rPr>
          <w:rFonts w:ascii="Arial" w:hAnsi="Arial" w:cs="Arial"/>
          <w:sz w:val="20"/>
          <w:szCs w:val="20"/>
          <w:lang w:val="en-US"/>
        </w:rPr>
        <w:t>ight</w:t>
      </w:r>
      <w:r w:rsidRPr="00E85BE8">
        <w:rPr>
          <w:rFonts w:ascii="Arial" w:hAnsi="Arial" w:cs="Arial"/>
          <w:sz w:val="20"/>
          <w:szCs w:val="20"/>
          <w:lang w:val="en-US"/>
        </w:rPr>
        <w:t xml:space="preserve"> sections using the following S/U descriptors as a guideline:</w:t>
      </w:r>
    </w:p>
    <w:p w14:paraId="75E4712C" w14:textId="77777777" w:rsidR="0070244B" w:rsidRPr="00E85BE8" w:rsidRDefault="0070244B" w:rsidP="004D0BF9">
      <w:pPr>
        <w:numPr>
          <w:ilvl w:val="0"/>
          <w:numId w:val="6"/>
        </w:numPr>
        <w:ind w:left="0"/>
        <w:jc w:val="both"/>
        <w:rPr>
          <w:rFonts w:ascii="Arial" w:hAnsi="Arial" w:cs="Arial"/>
          <w:sz w:val="20"/>
          <w:szCs w:val="20"/>
          <w:lang w:val="en-US"/>
        </w:rPr>
      </w:pPr>
      <w:r w:rsidRPr="00E85BE8">
        <w:rPr>
          <w:rFonts w:ascii="Arial" w:hAnsi="Arial" w:cs="Arial"/>
          <w:b/>
          <w:sz w:val="20"/>
          <w:szCs w:val="20"/>
          <w:lang w:val="en-US"/>
        </w:rPr>
        <w:t>S</w:t>
      </w:r>
      <w:r>
        <w:rPr>
          <w:rFonts w:ascii="Arial" w:hAnsi="Arial" w:cs="Arial"/>
          <w:sz w:val="20"/>
          <w:szCs w:val="20"/>
          <w:lang w:val="en-US"/>
        </w:rPr>
        <w:t xml:space="preserve"> - </w:t>
      </w:r>
      <w:r w:rsidRPr="00E85BE8">
        <w:rPr>
          <w:rFonts w:ascii="Arial" w:hAnsi="Arial" w:cs="Arial"/>
          <w:sz w:val="20"/>
          <w:szCs w:val="20"/>
          <w:lang w:val="en-US"/>
        </w:rPr>
        <w:t xml:space="preserve">Satisfactory: Has made sufficient progress for this stage of development, with an appropriate level of support, and therefore this is considered a </w:t>
      </w:r>
      <w:r w:rsidRPr="00E85BE8">
        <w:rPr>
          <w:rFonts w:ascii="Arial" w:hAnsi="Arial" w:cs="Arial"/>
          <w:b/>
          <w:sz w:val="20"/>
          <w:szCs w:val="20"/>
          <w:lang w:val="en-US"/>
        </w:rPr>
        <w:t>pass</w:t>
      </w:r>
      <w:r w:rsidRPr="00E85BE8">
        <w:rPr>
          <w:rFonts w:ascii="Arial" w:hAnsi="Arial" w:cs="Arial"/>
          <w:sz w:val="20"/>
          <w:szCs w:val="20"/>
          <w:lang w:val="en-US"/>
        </w:rPr>
        <w:t xml:space="preserve">. </w:t>
      </w:r>
    </w:p>
    <w:p w14:paraId="57D6A808" w14:textId="77777777" w:rsidR="0070244B" w:rsidRPr="00E85BE8" w:rsidRDefault="0070244B" w:rsidP="0070244B">
      <w:pPr>
        <w:jc w:val="both"/>
        <w:rPr>
          <w:rFonts w:ascii="Arial" w:hAnsi="Arial" w:cs="Arial"/>
          <w:sz w:val="20"/>
          <w:szCs w:val="20"/>
          <w:lang w:val="en-US"/>
        </w:rPr>
      </w:pPr>
    </w:p>
    <w:p w14:paraId="60F92F45" w14:textId="77777777" w:rsidR="0070244B" w:rsidRPr="00E85BE8" w:rsidRDefault="0070244B" w:rsidP="004D0BF9">
      <w:pPr>
        <w:numPr>
          <w:ilvl w:val="0"/>
          <w:numId w:val="6"/>
        </w:numPr>
        <w:ind w:left="0"/>
        <w:jc w:val="both"/>
        <w:rPr>
          <w:rFonts w:ascii="Arial" w:hAnsi="Arial" w:cs="Arial"/>
          <w:b/>
          <w:sz w:val="20"/>
          <w:szCs w:val="20"/>
          <w:lang w:val="en-US"/>
        </w:rPr>
      </w:pPr>
      <w:r w:rsidRPr="00E85BE8">
        <w:rPr>
          <w:rFonts w:ascii="Arial" w:hAnsi="Arial" w:cs="Arial"/>
          <w:b/>
          <w:sz w:val="20"/>
          <w:szCs w:val="20"/>
          <w:lang w:val="en-US"/>
        </w:rPr>
        <w:t>U</w:t>
      </w:r>
      <w:r w:rsidRPr="00E85BE8">
        <w:rPr>
          <w:rFonts w:ascii="Arial" w:hAnsi="Arial" w:cs="Arial"/>
          <w:sz w:val="20"/>
          <w:szCs w:val="20"/>
          <w:lang w:val="en-US"/>
        </w:rPr>
        <w:t xml:space="preserve"> - Unsatisfactory: Has not made sufficient progress, for this stage of development, even with support, and therefore this is considered a </w:t>
      </w:r>
      <w:r w:rsidRPr="00E85BE8">
        <w:rPr>
          <w:rFonts w:ascii="Arial" w:hAnsi="Arial" w:cs="Arial"/>
          <w:b/>
          <w:sz w:val="20"/>
          <w:szCs w:val="20"/>
          <w:lang w:val="en-US"/>
        </w:rPr>
        <w:t>fail.</w:t>
      </w:r>
    </w:p>
    <w:p w14:paraId="52974747" w14:textId="77777777" w:rsidR="0070244B" w:rsidRPr="00E85BE8" w:rsidRDefault="0070244B" w:rsidP="0070244B">
      <w:pPr>
        <w:jc w:val="both"/>
        <w:rPr>
          <w:rFonts w:ascii="Arial" w:hAnsi="Arial" w:cs="Arial"/>
          <w:sz w:val="20"/>
          <w:szCs w:val="20"/>
          <w:lang w:val="en-US"/>
        </w:rPr>
      </w:pPr>
    </w:p>
    <w:p w14:paraId="10964723" w14:textId="77777777" w:rsidR="0070244B" w:rsidRPr="00E85BE8" w:rsidRDefault="0070244B" w:rsidP="0070244B">
      <w:pPr>
        <w:ind w:left="-540"/>
        <w:jc w:val="both"/>
        <w:rPr>
          <w:rFonts w:ascii="Arial" w:hAnsi="Arial" w:cs="Arial"/>
          <w:b/>
          <w:i/>
          <w:sz w:val="20"/>
          <w:szCs w:val="20"/>
          <w:lang w:val="en-US"/>
        </w:rPr>
      </w:pPr>
      <w:r w:rsidRPr="00E85BE8">
        <w:rPr>
          <w:rFonts w:ascii="Arial" w:hAnsi="Arial" w:cs="Arial"/>
          <w:b/>
          <w:i/>
          <w:sz w:val="20"/>
          <w:szCs w:val="20"/>
          <w:lang w:val="en-US"/>
        </w:rPr>
        <w:t xml:space="preserve">If progress is </w:t>
      </w:r>
      <w:r w:rsidRPr="00E85BE8">
        <w:rPr>
          <w:rFonts w:ascii="Arial" w:hAnsi="Arial" w:cs="Arial"/>
          <w:b/>
          <w:i/>
          <w:sz w:val="20"/>
          <w:szCs w:val="20"/>
          <w:u w:val="single"/>
          <w:lang w:val="en-US"/>
        </w:rPr>
        <w:t>Unsatisfactory</w:t>
      </w:r>
      <w:r w:rsidRPr="00E85BE8">
        <w:rPr>
          <w:rFonts w:ascii="Arial" w:hAnsi="Arial" w:cs="Arial"/>
          <w:b/>
          <w:i/>
          <w:sz w:val="20"/>
          <w:szCs w:val="20"/>
          <w:lang w:val="en-US"/>
        </w:rPr>
        <w:t xml:space="preserve">, this should be clearly communicated to the student and substantiating evidence provided in the report.  </w:t>
      </w:r>
    </w:p>
    <w:p w14:paraId="7033C31B" w14:textId="77777777" w:rsidR="0070244B" w:rsidRPr="00E85BE8" w:rsidRDefault="0070244B" w:rsidP="0070244B">
      <w:pPr>
        <w:ind w:left="-540"/>
        <w:jc w:val="both"/>
        <w:rPr>
          <w:rFonts w:ascii="Arial" w:hAnsi="Arial" w:cs="Arial"/>
          <w:b/>
          <w:sz w:val="20"/>
          <w:szCs w:val="20"/>
          <w:lang w:val="en-US"/>
        </w:rPr>
      </w:pPr>
    </w:p>
    <w:p w14:paraId="0CD0E842" w14:textId="77777777" w:rsidR="0070244B" w:rsidRPr="00E85BE8" w:rsidRDefault="0070244B" w:rsidP="0070244B">
      <w:pPr>
        <w:ind w:left="-540"/>
        <w:jc w:val="both"/>
        <w:rPr>
          <w:rFonts w:ascii="Arial" w:hAnsi="Arial" w:cs="Arial"/>
          <w:sz w:val="20"/>
          <w:szCs w:val="20"/>
          <w:lang w:val="en-US"/>
        </w:rPr>
      </w:pPr>
      <w:r w:rsidRPr="00E85BE8">
        <w:rPr>
          <w:rFonts w:ascii="Arial" w:hAnsi="Arial" w:cs="Arial"/>
          <w:b/>
          <w:sz w:val="20"/>
          <w:szCs w:val="20"/>
          <w:lang w:val="en-US"/>
        </w:rPr>
        <w:t xml:space="preserve">MA: </w:t>
      </w:r>
      <w:r>
        <w:rPr>
          <w:rFonts w:ascii="Arial" w:hAnsi="Arial" w:cs="Arial"/>
          <w:b/>
          <w:sz w:val="20"/>
          <w:szCs w:val="20"/>
          <w:lang w:val="en-US"/>
        </w:rPr>
        <w:t>MA1PP, MA2PP</w:t>
      </w:r>
      <w:r w:rsidRPr="00E85BE8">
        <w:rPr>
          <w:rFonts w:ascii="Arial" w:hAnsi="Arial" w:cs="Arial"/>
          <w:b/>
          <w:sz w:val="20"/>
          <w:szCs w:val="20"/>
          <w:lang w:val="en-US"/>
        </w:rPr>
        <w:t xml:space="preserve"> or </w:t>
      </w:r>
      <w:r>
        <w:rPr>
          <w:rFonts w:ascii="Arial" w:hAnsi="Arial" w:cs="Arial"/>
          <w:b/>
          <w:sz w:val="20"/>
          <w:szCs w:val="20"/>
          <w:lang w:val="en-US"/>
        </w:rPr>
        <w:t>MA3PP</w:t>
      </w:r>
      <w:r w:rsidRPr="00E85BE8">
        <w:rPr>
          <w:rFonts w:ascii="Arial" w:hAnsi="Arial" w:cs="Arial"/>
          <w:b/>
          <w:sz w:val="20"/>
          <w:szCs w:val="20"/>
          <w:lang w:val="en-US"/>
        </w:rPr>
        <w:t xml:space="preserve">.  </w:t>
      </w:r>
      <w:r w:rsidRPr="00E85BE8">
        <w:rPr>
          <w:rFonts w:ascii="Arial" w:hAnsi="Arial" w:cs="Arial"/>
          <w:sz w:val="20"/>
          <w:szCs w:val="20"/>
          <w:lang w:val="en-US"/>
        </w:rPr>
        <w:t xml:space="preserve">If a student accumulates a total of </w:t>
      </w:r>
      <w:r w:rsidRPr="00E85BE8">
        <w:rPr>
          <w:rFonts w:ascii="Arial" w:hAnsi="Arial" w:cs="Arial"/>
          <w:b/>
          <w:sz w:val="20"/>
          <w:szCs w:val="20"/>
          <w:lang w:val="en-US"/>
        </w:rPr>
        <w:t>3 or more</w:t>
      </w:r>
      <w:r w:rsidRPr="00E85BE8">
        <w:rPr>
          <w:rFonts w:ascii="Arial" w:hAnsi="Arial" w:cs="Arial"/>
          <w:sz w:val="20"/>
          <w:szCs w:val="20"/>
          <w:lang w:val="en-US"/>
        </w:rPr>
        <w:t xml:space="preserve"> </w:t>
      </w:r>
      <w:r w:rsidRPr="00E85BE8">
        <w:rPr>
          <w:rFonts w:ascii="Arial" w:hAnsi="Arial" w:cs="Arial"/>
          <w:b/>
          <w:sz w:val="20"/>
          <w:szCs w:val="20"/>
          <w:lang w:val="en-US"/>
        </w:rPr>
        <w:t>Unsatisfactory</w:t>
      </w:r>
      <w:r w:rsidRPr="00E85BE8">
        <w:rPr>
          <w:rFonts w:ascii="Arial" w:hAnsi="Arial" w:cs="Arial"/>
          <w:sz w:val="20"/>
          <w:szCs w:val="20"/>
          <w:lang w:val="en-US"/>
        </w:rPr>
        <w:t xml:space="preserve"> grades between the school report and the tutor report this will result in a failed placement.  </w:t>
      </w:r>
    </w:p>
    <w:p w14:paraId="456AF2C9" w14:textId="77777777" w:rsidR="0070244B" w:rsidRPr="00E85BE8" w:rsidRDefault="0070244B" w:rsidP="0070244B">
      <w:pPr>
        <w:ind w:left="-540"/>
        <w:jc w:val="both"/>
        <w:rPr>
          <w:rFonts w:ascii="Arial" w:hAnsi="Arial" w:cs="Arial"/>
          <w:sz w:val="20"/>
          <w:szCs w:val="20"/>
          <w:lang w:val="en-US"/>
        </w:rPr>
      </w:pPr>
    </w:p>
    <w:p w14:paraId="32F0D573" w14:textId="634355A8" w:rsidR="0070244B" w:rsidRPr="00E85BE8" w:rsidRDefault="0070244B" w:rsidP="0070244B">
      <w:pPr>
        <w:ind w:left="-540"/>
        <w:jc w:val="both"/>
        <w:rPr>
          <w:rFonts w:ascii="Arial" w:hAnsi="Arial" w:cs="Arial"/>
          <w:b/>
          <w:sz w:val="20"/>
          <w:szCs w:val="20"/>
          <w:lang w:val="en-US"/>
        </w:rPr>
      </w:pPr>
      <w:r w:rsidRPr="00E85BE8">
        <w:rPr>
          <w:rFonts w:ascii="Arial" w:hAnsi="Arial" w:cs="Arial"/>
          <w:b/>
          <w:sz w:val="20"/>
          <w:szCs w:val="20"/>
          <w:lang w:val="en-US"/>
        </w:rPr>
        <w:t xml:space="preserve">MA: </w:t>
      </w:r>
      <w:r>
        <w:rPr>
          <w:rFonts w:ascii="Arial" w:hAnsi="Arial" w:cs="Arial"/>
          <w:b/>
          <w:sz w:val="20"/>
          <w:szCs w:val="20"/>
          <w:lang w:val="en-US"/>
        </w:rPr>
        <w:t>MA4PP</w:t>
      </w:r>
      <w:r w:rsidRPr="00E85BE8">
        <w:rPr>
          <w:rFonts w:ascii="Arial" w:hAnsi="Arial" w:cs="Arial"/>
          <w:sz w:val="20"/>
          <w:szCs w:val="20"/>
          <w:lang w:val="en-US"/>
        </w:rPr>
        <w:t>.</w:t>
      </w:r>
      <w:r w:rsidR="00D62E38">
        <w:rPr>
          <w:rFonts w:ascii="Arial" w:hAnsi="Arial" w:cs="Arial"/>
          <w:sz w:val="20"/>
          <w:szCs w:val="20"/>
          <w:lang w:val="en-US"/>
        </w:rPr>
        <w:t xml:space="preserve"> </w:t>
      </w:r>
      <w:r w:rsidRPr="00E85BE8">
        <w:rPr>
          <w:rFonts w:ascii="Arial" w:hAnsi="Arial" w:cs="Arial"/>
          <w:sz w:val="20"/>
          <w:szCs w:val="20"/>
          <w:lang w:val="en-US"/>
        </w:rPr>
        <w:t xml:space="preserve"> If a student accumulates a total of </w:t>
      </w:r>
      <w:r w:rsidRPr="00E85BE8">
        <w:rPr>
          <w:rFonts w:ascii="Arial" w:hAnsi="Arial" w:cs="Arial"/>
          <w:b/>
          <w:sz w:val="20"/>
          <w:szCs w:val="20"/>
          <w:lang w:val="en-US"/>
        </w:rPr>
        <w:t>2 or more</w:t>
      </w:r>
      <w:r w:rsidRPr="00E85BE8">
        <w:rPr>
          <w:rFonts w:ascii="Arial" w:hAnsi="Arial" w:cs="Arial"/>
          <w:sz w:val="20"/>
          <w:szCs w:val="20"/>
          <w:lang w:val="en-US"/>
        </w:rPr>
        <w:t xml:space="preserve"> </w:t>
      </w:r>
      <w:r w:rsidRPr="00E85BE8">
        <w:rPr>
          <w:rFonts w:ascii="Arial" w:hAnsi="Arial" w:cs="Arial"/>
          <w:b/>
          <w:sz w:val="20"/>
          <w:szCs w:val="20"/>
          <w:lang w:val="en-US"/>
        </w:rPr>
        <w:t>Unsatisfactory</w:t>
      </w:r>
      <w:r w:rsidRPr="00E85BE8">
        <w:rPr>
          <w:rFonts w:ascii="Arial" w:hAnsi="Arial" w:cs="Arial"/>
          <w:sz w:val="20"/>
          <w:szCs w:val="20"/>
          <w:lang w:val="en-US"/>
        </w:rPr>
        <w:t xml:space="preserve"> grades between the school report and the tutor report this will result in a failed placement.</w:t>
      </w:r>
    </w:p>
    <w:p w14:paraId="5C395ABE" w14:textId="77777777" w:rsidR="0070244B" w:rsidRPr="00E85BE8" w:rsidRDefault="0070244B" w:rsidP="0070244B">
      <w:pPr>
        <w:ind w:left="-540"/>
        <w:jc w:val="both"/>
        <w:rPr>
          <w:rFonts w:ascii="Arial" w:hAnsi="Arial" w:cs="Arial"/>
          <w:b/>
          <w:sz w:val="20"/>
          <w:szCs w:val="20"/>
          <w:lang w:val="en-US"/>
        </w:rPr>
      </w:pPr>
    </w:p>
    <w:p w14:paraId="1F5B0D2F" w14:textId="77777777" w:rsidR="0070244B" w:rsidRPr="00E85BE8" w:rsidRDefault="0070244B" w:rsidP="0070244B">
      <w:pPr>
        <w:ind w:left="-540"/>
        <w:jc w:val="both"/>
        <w:rPr>
          <w:rFonts w:ascii="Arial" w:hAnsi="Arial" w:cs="Arial"/>
          <w:sz w:val="20"/>
          <w:szCs w:val="20"/>
          <w:lang w:val="en-US"/>
        </w:rPr>
      </w:pPr>
      <w:r w:rsidRPr="00E85BE8">
        <w:rPr>
          <w:rFonts w:ascii="Arial" w:hAnsi="Arial" w:cs="Arial"/>
          <w:b/>
          <w:sz w:val="20"/>
          <w:szCs w:val="20"/>
          <w:lang w:val="en-US"/>
        </w:rPr>
        <w:t xml:space="preserve">PGDE (P/S) </w:t>
      </w:r>
      <w:r>
        <w:rPr>
          <w:rFonts w:ascii="Arial" w:hAnsi="Arial" w:cs="Arial"/>
          <w:b/>
          <w:sz w:val="20"/>
          <w:szCs w:val="20"/>
          <w:lang w:val="en-US"/>
        </w:rPr>
        <w:t>PP</w:t>
      </w:r>
      <w:r w:rsidRPr="00E85BE8">
        <w:rPr>
          <w:rFonts w:ascii="Arial" w:hAnsi="Arial" w:cs="Arial"/>
          <w:b/>
          <w:sz w:val="20"/>
          <w:szCs w:val="20"/>
          <w:lang w:val="en-US"/>
        </w:rPr>
        <w:t>1</w:t>
      </w:r>
      <w:r w:rsidRPr="00E85BE8">
        <w:rPr>
          <w:rFonts w:ascii="Arial" w:hAnsi="Arial" w:cs="Arial"/>
          <w:sz w:val="20"/>
          <w:szCs w:val="20"/>
          <w:lang w:val="en-US"/>
        </w:rPr>
        <w:t xml:space="preserve">: If a student accumulates a total of </w:t>
      </w:r>
      <w:r>
        <w:rPr>
          <w:rFonts w:ascii="Arial" w:hAnsi="Arial" w:cs="Arial"/>
          <w:b/>
          <w:sz w:val="20"/>
          <w:szCs w:val="20"/>
          <w:lang w:val="en-US"/>
        </w:rPr>
        <w:t>4</w:t>
      </w:r>
      <w:r w:rsidRPr="00E85BE8">
        <w:rPr>
          <w:rFonts w:ascii="Arial" w:hAnsi="Arial" w:cs="Arial"/>
          <w:b/>
          <w:sz w:val="20"/>
          <w:szCs w:val="20"/>
          <w:lang w:val="en-US"/>
        </w:rPr>
        <w:t xml:space="preserve"> or more Unsatisfactory</w:t>
      </w:r>
      <w:r w:rsidRPr="00E85BE8">
        <w:rPr>
          <w:rFonts w:ascii="Arial" w:hAnsi="Arial" w:cs="Arial"/>
          <w:sz w:val="20"/>
          <w:szCs w:val="20"/>
          <w:lang w:val="en-US"/>
        </w:rPr>
        <w:t xml:space="preserve"> grades between the school report and the tutor report then this will result in a failed placement.</w:t>
      </w:r>
    </w:p>
    <w:p w14:paraId="0315759B" w14:textId="77777777" w:rsidR="0070244B" w:rsidRPr="00E85BE8" w:rsidRDefault="0070244B" w:rsidP="0070244B">
      <w:pPr>
        <w:ind w:left="-540"/>
        <w:jc w:val="both"/>
        <w:rPr>
          <w:rFonts w:ascii="Arial" w:hAnsi="Arial" w:cs="Arial"/>
          <w:sz w:val="20"/>
          <w:szCs w:val="20"/>
          <w:lang w:val="en-US"/>
        </w:rPr>
      </w:pPr>
    </w:p>
    <w:p w14:paraId="694D7141" w14:textId="77777777" w:rsidR="0070244B" w:rsidRDefault="0070244B" w:rsidP="0070244B">
      <w:pPr>
        <w:ind w:left="-540"/>
        <w:jc w:val="both"/>
        <w:rPr>
          <w:rFonts w:ascii="Arial" w:hAnsi="Arial" w:cs="Arial"/>
          <w:sz w:val="20"/>
          <w:szCs w:val="20"/>
          <w:lang w:val="en-US"/>
        </w:rPr>
      </w:pPr>
      <w:r w:rsidRPr="00E85BE8">
        <w:rPr>
          <w:rFonts w:ascii="Arial" w:hAnsi="Arial" w:cs="Arial"/>
          <w:b/>
          <w:sz w:val="20"/>
          <w:szCs w:val="20"/>
          <w:lang w:val="en-US"/>
        </w:rPr>
        <w:t>PGDE (P/S)</w:t>
      </w:r>
      <w:r w:rsidRPr="00E85BE8">
        <w:rPr>
          <w:rFonts w:ascii="Arial" w:hAnsi="Arial" w:cs="Arial"/>
          <w:sz w:val="20"/>
          <w:szCs w:val="20"/>
          <w:lang w:val="en-US"/>
        </w:rPr>
        <w:t xml:space="preserve"> </w:t>
      </w:r>
      <w:r>
        <w:rPr>
          <w:rFonts w:ascii="Arial" w:hAnsi="Arial" w:cs="Arial"/>
          <w:b/>
          <w:sz w:val="20"/>
          <w:szCs w:val="20"/>
          <w:lang w:val="en-US"/>
        </w:rPr>
        <w:t>PP2</w:t>
      </w:r>
      <w:r w:rsidRPr="00E85BE8">
        <w:rPr>
          <w:rFonts w:ascii="Arial" w:hAnsi="Arial" w:cs="Arial"/>
          <w:sz w:val="20"/>
          <w:szCs w:val="20"/>
          <w:lang w:val="en-US"/>
        </w:rPr>
        <w:t xml:space="preserve">: If a student accumulates a total of </w:t>
      </w:r>
      <w:r>
        <w:rPr>
          <w:rFonts w:ascii="Arial" w:hAnsi="Arial" w:cs="Arial"/>
          <w:b/>
          <w:sz w:val="20"/>
          <w:szCs w:val="20"/>
          <w:lang w:val="en-US"/>
        </w:rPr>
        <w:t>3</w:t>
      </w:r>
      <w:r w:rsidRPr="00E85BE8">
        <w:rPr>
          <w:rFonts w:ascii="Arial" w:hAnsi="Arial" w:cs="Arial"/>
          <w:b/>
          <w:sz w:val="20"/>
          <w:szCs w:val="20"/>
          <w:lang w:val="en-US"/>
        </w:rPr>
        <w:t xml:space="preserve"> or more</w:t>
      </w:r>
      <w:r w:rsidRPr="00E85BE8">
        <w:rPr>
          <w:rFonts w:ascii="Arial" w:hAnsi="Arial" w:cs="Arial"/>
          <w:sz w:val="20"/>
          <w:szCs w:val="20"/>
          <w:lang w:val="en-US"/>
        </w:rPr>
        <w:t xml:space="preserve"> </w:t>
      </w:r>
      <w:r w:rsidRPr="00E85BE8">
        <w:rPr>
          <w:rFonts w:ascii="Arial" w:hAnsi="Arial" w:cs="Arial"/>
          <w:b/>
          <w:sz w:val="20"/>
          <w:szCs w:val="20"/>
          <w:lang w:val="en-US"/>
        </w:rPr>
        <w:t>Unsatisfactory</w:t>
      </w:r>
      <w:r w:rsidRPr="00E85BE8">
        <w:rPr>
          <w:rFonts w:ascii="Arial" w:hAnsi="Arial" w:cs="Arial"/>
          <w:sz w:val="20"/>
          <w:szCs w:val="20"/>
          <w:lang w:val="en-US"/>
        </w:rPr>
        <w:t xml:space="preserve"> grades between the school report and the tutor report then this will result in a failed placement.  </w:t>
      </w:r>
    </w:p>
    <w:p w14:paraId="5AFEC26D" w14:textId="77777777" w:rsidR="0070244B" w:rsidRDefault="0070244B" w:rsidP="0070244B">
      <w:pPr>
        <w:ind w:left="-540"/>
        <w:jc w:val="both"/>
        <w:rPr>
          <w:rFonts w:ascii="Arial" w:hAnsi="Arial" w:cs="Arial"/>
          <w:sz w:val="20"/>
          <w:szCs w:val="20"/>
          <w:lang w:val="en-US"/>
        </w:rPr>
      </w:pPr>
    </w:p>
    <w:p w14:paraId="7A75AB15" w14:textId="77777777" w:rsidR="0070244B" w:rsidRDefault="0070244B" w:rsidP="0070244B">
      <w:pPr>
        <w:ind w:left="-540"/>
        <w:jc w:val="both"/>
        <w:rPr>
          <w:rFonts w:ascii="Arial" w:hAnsi="Arial" w:cs="Arial"/>
          <w:sz w:val="20"/>
          <w:szCs w:val="20"/>
          <w:lang w:val="en-US"/>
        </w:rPr>
      </w:pPr>
      <w:r w:rsidRPr="00E85BE8">
        <w:rPr>
          <w:rFonts w:ascii="Arial" w:hAnsi="Arial" w:cs="Arial"/>
          <w:b/>
          <w:sz w:val="20"/>
          <w:szCs w:val="20"/>
          <w:lang w:val="en-US"/>
        </w:rPr>
        <w:t>PGDE (P/S)</w:t>
      </w:r>
      <w:r w:rsidRPr="00E85BE8">
        <w:rPr>
          <w:rFonts w:ascii="Arial" w:hAnsi="Arial" w:cs="Arial"/>
          <w:sz w:val="20"/>
          <w:szCs w:val="20"/>
          <w:lang w:val="en-US"/>
        </w:rPr>
        <w:t xml:space="preserve"> </w:t>
      </w:r>
      <w:r>
        <w:rPr>
          <w:rFonts w:ascii="Arial" w:hAnsi="Arial" w:cs="Arial"/>
          <w:b/>
          <w:sz w:val="20"/>
          <w:szCs w:val="20"/>
          <w:lang w:val="en-US"/>
        </w:rPr>
        <w:t>PP3</w:t>
      </w:r>
      <w:r w:rsidRPr="00E85BE8">
        <w:rPr>
          <w:rFonts w:ascii="Arial" w:hAnsi="Arial" w:cs="Arial"/>
          <w:sz w:val="20"/>
          <w:szCs w:val="20"/>
          <w:lang w:val="en-US"/>
        </w:rPr>
        <w:t xml:space="preserve">: If a student accumulates a total of </w:t>
      </w:r>
      <w:r>
        <w:rPr>
          <w:rFonts w:ascii="Arial" w:hAnsi="Arial" w:cs="Arial"/>
          <w:b/>
          <w:sz w:val="20"/>
          <w:szCs w:val="20"/>
          <w:lang w:val="en-US"/>
        </w:rPr>
        <w:t>2</w:t>
      </w:r>
      <w:r w:rsidRPr="00E85BE8">
        <w:rPr>
          <w:rFonts w:ascii="Arial" w:hAnsi="Arial" w:cs="Arial"/>
          <w:b/>
          <w:sz w:val="20"/>
          <w:szCs w:val="20"/>
          <w:lang w:val="en-US"/>
        </w:rPr>
        <w:t xml:space="preserve"> or more</w:t>
      </w:r>
      <w:r w:rsidRPr="00E85BE8">
        <w:rPr>
          <w:rFonts w:ascii="Arial" w:hAnsi="Arial" w:cs="Arial"/>
          <w:sz w:val="20"/>
          <w:szCs w:val="20"/>
          <w:lang w:val="en-US"/>
        </w:rPr>
        <w:t xml:space="preserve"> </w:t>
      </w:r>
      <w:r w:rsidRPr="00E85BE8">
        <w:rPr>
          <w:rFonts w:ascii="Arial" w:hAnsi="Arial" w:cs="Arial"/>
          <w:b/>
          <w:sz w:val="20"/>
          <w:szCs w:val="20"/>
          <w:lang w:val="en-US"/>
        </w:rPr>
        <w:t>Unsatisfactory</w:t>
      </w:r>
      <w:r w:rsidRPr="00E85BE8">
        <w:rPr>
          <w:rFonts w:ascii="Arial" w:hAnsi="Arial" w:cs="Arial"/>
          <w:sz w:val="20"/>
          <w:szCs w:val="20"/>
          <w:lang w:val="en-US"/>
        </w:rPr>
        <w:t xml:space="preserve"> grades between the school report and the tutor report then this will result in a failed placement.  </w:t>
      </w:r>
    </w:p>
    <w:p w14:paraId="2DF585B0" w14:textId="77777777" w:rsidR="005B1C73" w:rsidRDefault="005B1C73" w:rsidP="0070244B">
      <w:pPr>
        <w:ind w:left="-540"/>
        <w:jc w:val="both"/>
        <w:rPr>
          <w:rFonts w:ascii="Arial" w:hAnsi="Arial" w:cs="Arial"/>
          <w:sz w:val="20"/>
          <w:szCs w:val="20"/>
          <w:lang w:val="en-US"/>
        </w:rPr>
      </w:pPr>
    </w:p>
    <w:p w14:paraId="0F313C84" w14:textId="77777777" w:rsidR="0070244B" w:rsidRPr="00E85BE8" w:rsidRDefault="0070244B" w:rsidP="0070244B">
      <w:pPr>
        <w:jc w:val="both"/>
        <w:rPr>
          <w:rFonts w:ascii="Arial" w:hAnsi="Arial" w:cs="Arial"/>
          <w:sz w:val="20"/>
          <w:szCs w:val="20"/>
          <w:lang w:val="en-US"/>
        </w:rPr>
      </w:pPr>
    </w:p>
    <w:tbl>
      <w:tblPr>
        <w:tblStyle w:val="TableGrid"/>
        <w:tblW w:w="10632" w:type="dxa"/>
        <w:tblInd w:w="-643" w:type="dxa"/>
        <w:tblLook w:val="01E0" w:firstRow="1" w:lastRow="1" w:firstColumn="1" w:lastColumn="1" w:noHBand="0" w:noVBand="0"/>
      </w:tblPr>
      <w:tblGrid>
        <w:gridCol w:w="4749"/>
        <w:gridCol w:w="71"/>
        <w:gridCol w:w="638"/>
        <w:gridCol w:w="2268"/>
        <w:gridCol w:w="2906"/>
      </w:tblGrid>
      <w:tr w:rsidR="0070244B" w:rsidRPr="00E85BE8" w14:paraId="56312219" w14:textId="77777777" w:rsidTr="000C1C08">
        <w:trPr>
          <w:trHeight w:val="525"/>
        </w:trPr>
        <w:tc>
          <w:tcPr>
            <w:tcW w:w="4820" w:type="dxa"/>
            <w:gridSpan w:val="2"/>
          </w:tcPr>
          <w:p w14:paraId="6EEB5F67" w14:textId="77777777" w:rsidR="0070244B" w:rsidRPr="00E85BE8" w:rsidRDefault="0070244B" w:rsidP="007F262E">
            <w:pPr>
              <w:jc w:val="both"/>
              <w:rPr>
                <w:rFonts w:ascii="Arial" w:hAnsi="Arial" w:cs="Arial"/>
                <w:b/>
                <w:sz w:val="20"/>
                <w:szCs w:val="20"/>
                <w:lang w:val="en-US"/>
              </w:rPr>
            </w:pPr>
            <w:r w:rsidRPr="00E85BE8">
              <w:rPr>
                <w:rFonts w:ascii="Arial" w:hAnsi="Arial" w:cs="Arial"/>
                <w:b/>
                <w:sz w:val="20"/>
                <w:szCs w:val="20"/>
                <w:lang w:val="en-US"/>
              </w:rPr>
              <w:br w:type="page"/>
              <w:t>Student Name:</w:t>
            </w:r>
          </w:p>
          <w:p w14:paraId="56B7EF3F" w14:textId="77777777" w:rsidR="0070244B" w:rsidRPr="00E85BE8" w:rsidRDefault="0070244B" w:rsidP="007F262E">
            <w:pPr>
              <w:jc w:val="both"/>
              <w:rPr>
                <w:rFonts w:ascii="Arial" w:hAnsi="Arial" w:cs="Arial"/>
                <w:b/>
                <w:sz w:val="20"/>
                <w:szCs w:val="20"/>
                <w:lang w:val="en-US"/>
              </w:rPr>
            </w:pPr>
          </w:p>
        </w:tc>
        <w:tc>
          <w:tcPr>
            <w:tcW w:w="2906" w:type="dxa"/>
            <w:gridSpan w:val="2"/>
          </w:tcPr>
          <w:p w14:paraId="69623567" w14:textId="77777777" w:rsidR="0070244B" w:rsidRDefault="0070244B" w:rsidP="007F262E">
            <w:pPr>
              <w:jc w:val="both"/>
              <w:rPr>
                <w:rFonts w:ascii="Arial" w:hAnsi="Arial" w:cs="Arial"/>
                <w:b/>
                <w:sz w:val="20"/>
                <w:szCs w:val="20"/>
                <w:lang w:val="en-US"/>
              </w:rPr>
            </w:pPr>
            <w:r w:rsidRPr="00E85BE8">
              <w:rPr>
                <w:rFonts w:ascii="Arial" w:hAnsi="Arial" w:cs="Arial"/>
                <w:b/>
                <w:sz w:val="20"/>
                <w:szCs w:val="20"/>
                <w:lang w:val="en-US"/>
              </w:rPr>
              <w:t xml:space="preserve">School: </w:t>
            </w:r>
          </w:p>
          <w:p w14:paraId="56C02E26" w14:textId="77777777" w:rsidR="005B1C73" w:rsidRDefault="005B1C73" w:rsidP="007F262E">
            <w:pPr>
              <w:jc w:val="both"/>
              <w:rPr>
                <w:rFonts w:ascii="Arial" w:hAnsi="Arial" w:cs="Arial"/>
                <w:b/>
                <w:sz w:val="20"/>
                <w:szCs w:val="20"/>
                <w:lang w:val="en-US"/>
              </w:rPr>
            </w:pPr>
          </w:p>
          <w:p w14:paraId="527BA152" w14:textId="77777777" w:rsidR="0070244B" w:rsidRDefault="0070244B" w:rsidP="007F262E">
            <w:pPr>
              <w:jc w:val="both"/>
              <w:rPr>
                <w:rFonts w:ascii="Arial" w:hAnsi="Arial" w:cs="Arial"/>
                <w:b/>
                <w:sz w:val="20"/>
                <w:szCs w:val="20"/>
                <w:lang w:val="en-US"/>
              </w:rPr>
            </w:pPr>
            <w:r>
              <w:rPr>
                <w:rFonts w:ascii="Arial" w:hAnsi="Arial" w:cs="Arial"/>
                <w:b/>
                <w:sz w:val="20"/>
                <w:szCs w:val="20"/>
                <w:lang w:val="en-US"/>
              </w:rPr>
              <w:t xml:space="preserve">Teacher Name: </w:t>
            </w:r>
          </w:p>
          <w:p w14:paraId="77A7915F" w14:textId="1E44DA69" w:rsidR="005B1C73" w:rsidRPr="00E85BE8" w:rsidRDefault="005B1C73" w:rsidP="007F262E">
            <w:pPr>
              <w:jc w:val="both"/>
              <w:rPr>
                <w:rFonts w:ascii="Arial" w:hAnsi="Arial" w:cs="Arial"/>
                <w:b/>
                <w:sz w:val="20"/>
                <w:szCs w:val="20"/>
                <w:lang w:val="en-US"/>
              </w:rPr>
            </w:pPr>
          </w:p>
        </w:tc>
        <w:tc>
          <w:tcPr>
            <w:tcW w:w="2906" w:type="dxa"/>
          </w:tcPr>
          <w:p w14:paraId="7280EB5C" w14:textId="77777777" w:rsidR="0070244B" w:rsidRPr="00E85BE8" w:rsidRDefault="0070244B" w:rsidP="007F262E">
            <w:pPr>
              <w:jc w:val="both"/>
              <w:rPr>
                <w:rFonts w:ascii="Arial" w:hAnsi="Arial" w:cs="Arial"/>
                <w:b/>
                <w:sz w:val="20"/>
                <w:szCs w:val="20"/>
                <w:lang w:val="en-US"/>
              </w:rPr>
            </w:pPr>
            <w:r w:rsidRPr="00E85BE8">
              <w:rPr>
                <w:rFonts w:ascii="Arial" w:hAnsi="Arial" w:cs="Arial"/>
                <w:b/>
                <w:sz w:val="20"/>
                <w:szCs w:val="20"/>
                <w:lang w:val="en-US"/>
              </w:rPr>
              <w:t>Date:</w:t>
            </w:r>
          </w:p>
          <w:p w14:paraId="56D22062" w14:textId="77777777" w:rsidR="0070244B" w:rsidRPr="00E85BE8" w:rsidRDefault="0070244B" w:rsidP="007F262E">
            <w:pPr>
              <w:jc w:val="both"/>
              <w:rPr>
                <w:rFonts w:ascii="Arial" w:hAnsi="Arial" w:cs="Arial"/>
                <w:b/>
                <w:sz w:val="20"/>
                <w:szCs w:val="20"/>
                <w:lang w:val="en-US"/>
              </w:rPr>
            </w:pPr>
          </w:p>
        </w:tc>
      </w:tr>
      <w:tr w:rsidR="0070244B" w:rsidRPr="00E85BE8" w14:paraId="67F6B1C9" w14:textId="77777777" w:rsidTr="000C1C08">
        <w:trPr>
          <w:trHeight w:val="734"/>
        </w:trPr>
        <w:tc>
          <w:tcPr>
            <w:tcW w:w="4820" w:type="dxa"/>
            <w:gridSpan w:val="2"/>
          </w:tcPr>
          <w:p w14:paraId="35F5F266" w14:textId="77777777" w:rsidR="0070244B" w:rsidRPr="00E85BE8" w:rsidRDefault="0070244B" w:rsidP="007F262E">
            <w:pPr>
              <w:jc w:val="both"/>
              <w:rPr>
                <w:rFonts w:ascii="Arial" w:hAnsi="Arial" w:cs="Arial"/>
                <w:b/>
                <w:sz w:val="20"/>
                <w:szCs w:val="20"/>
                <w:lang w:val="en-US"/>
              </w:rPr>
            </w:pPr>
            <w:r w:rsidRPr="00E85BE8">
              <w:rPr>
                <w:rFonts w:ascii="Arial" w:hAnsi="Arial" w:cs="Arial"/>
                <w:b/>
                <w:sz w:val="20"/>
                <w:szCs w:val="20"/>
                <w:lang w:val="en-US"/>
              </w:rPr>
              <w:t>Programme:</w:t>
            </w:r>
          </w:p>
          <w:p w14:paraId="3760FA50" w14:textId="77777777" w:rsidR="0070244B" w:rsidRPr="00E85BE8" w:rsidRDefault="0070244B" w:rsidP="007F262E">
            <w:pPr>
              <w:jc w:val="both"/>
              <w:rPr>
                <w:rFonts w:ascii="Arial" w:hAnsi="Arial" w:cs="Arial"/>
                <w:b/>
                <w:sz w:val="20"/>
                <w:szCs w:val="20"/>
                <w:lang w:val="en-US"/>
              </w:rPr>
            </w:pPr>
          </w:p>
        </w:tc>
        <w:tc>
          <w:tcPr>
            <w:tcW w:w="2906" w:type="dxa"/>
            <w:gridSpan w:val="2"/>
          </w:tcPr>
          <w:p w14:paraId="0629BCE8" w14:textId="77777777" w:rsidR="0070244B" w:rsidRDefault="0070244B" w:rsidP="007F262E">
            <w:pPr>
              <w:jc w:val="both"/>
              <w:rPr>
                <w:rFonts w:ascii="Arial" w:hAnsi="Arial" w:cs="Arial"/>
                <w:b/>
                <w:sz w:val="20"/>
                <w:szCs w:val="20"/>
                <w:lang w:val="en-US"/>
              </w:rPr>
            </w:pPr>
            <w:r w:rsidRPr="00E85BE8">
              <w:rPr>
                <w:rFonts w:ascii="Arial" w:hAnsi="Arial" w:cs="Arial"/>
                <w:b/>
                <w:sz w:val="20"/>
                <w:szCs w:val="20"/>
                <w:lang w:val="en-US"/>
              </w:rPr>
              <w:t>Stage or Subject (eg. P.4 or Year 1 Science):</w:t>
            </w:r>
          </w:p>
          <w:p w14:paraId="6FCB505B" w14:textId="77777777" w:rsidR="005B1C73" w:rsidRDefault="005B1C73" w:rsidP="007F262E">
            <w:pPr>
              <w:jc w:val="both"/>
              <w:rPr>
                <w:rFonts w:ascii="Arial" w:hAnsi="Arial" w:cs="Arial"/>
                <w:b/>
                <w:sz w:val="20"/>
                <w:szCs w:val="20"/>
                <w:lang w:val="en-US"/>
              </w:rPr>
            </w:pPr>
          </w:p>
          <w:p w14:paraId="1E6F9EF0" w14:textId="0A40B779" w:rsidR="005B1C73" w:rsidRPr="00E85BE8" w:rsidRDefault="005B1C73" w:rsidP="007F262E">
            <w:pPr>
              <w:jc w:val="both"/>
              <w:rPr>
                <w:rFonts w:ascii="Arial" w:hAnsi="Arial" w:cs="Arial"/>
                <w:sz w:val="20"/>
                <w:szCs w:val="20"/>
                <w:lang w:val="en-US"/>
              </w:rPr>
            </w:pPr>
          </w:p>
        </w:tc>
        <w:tc>
          <w:tcPr>
            <w:tcW w:w="2906" w:type="dxa"/>
          </w:tcPr>
          <w:p w14:paraId="3B3128CA" w14:textId="77777777" w:rsidR="0070244B" w:rsidRPr="00E85BE8" w:rsidRDefault="0070244B" w:rsidP="007F262E">
            <w:pPr>
              <w:jc w:val="both"/>
              <w:rPr>
                <w:rFonts w:ascii="Arial" w:hAnsi="Arial" w:cs="Arial"/>
                <w:b/>
                <w:sz w:val="20"/>
                <w:szCs w:val="20"/>
                <w:lang w:val="en-US"/>
              </w:rPr>
            </w:pPr>
            <w:r w:rsidRPr="00E85BE8">
              <w:rPr>
                <w:rFonts w:ascii="Arial" w:hAnsi="Arial" w:cs="Arial"/>
                <w:b/>
                <w:sz w:val="20"/>
                <w:szCs w:val="20"/>
                <w:lang w:val="en-US"/>
              </w:rPr>
              <w:t>Year of Study:</w:t>
            </w:r>
          </w:p>
        </w:tc>
      </w:tr>
      <w:tr w:rsidR="0070244B" w:rsidRPr="00E85BE8" w14:paraId="40372201" w14:textId="77777777" w:rsidTr="007F262E">
        <w:trPr>
          <w:trHeight w:val="792"/>
        </w:trPr>
        <w:tc>
          <w:tcPr>
            <w:tcW w:w="4820" w:type="dxa"/>
            <w:gridSpan w:val="2"/>
          </w:tcPr>
          <w:p w14:paraId="2D424036" w14:textId="465094E1" w:rsidR="0070244B" w:rsidRPr="000C1C08" w:rsidRDefault="0070244B" w:rsidP="007F262E">
            <w:pPr>
              <w:jc w:val="both"/>
              <w:rPr>
                <w:rFonts w:ascii="Arial" w:hAnsi="Arial" w:cs="Arial"/>
                <w:b/>
                <w:sz w:val="20"/>
                <w:szCs w:val="20"/>
                <w:lang w:val="en-US"/>
              </w:rPr>
            </w:pPr>
            <w:r w:rsidRPr="00E85BE8">
              <w:rPr>
                <w:rFonts w:ascii="Arial" w:hAnsi="Arial" w:cs="Arial"/>
                <w:b/>
                <w:sz w:val="20"/>
                <w:szCs w:val="20"/>
                <w:lang w:val="en-US"/>
              </w:rPr>
              <w:t>Name of person completing the report:</w:t>
            </w:r>
          </w:p>
        </w:tc>
        <w:tc>
          <w:tcPr>
            <w:tcW w:w="5812" w:type="dxa"/>
            <w:gridSpan w:val="3"/>
          </w:tcPr>
          <w:p w14:paraId="61A63474" w14:textId="77777777" w:rsidR="0070244B" w:rsidRPr="00E85BE8" w:rsidRDefault="0070244B" w:rsidP="007F262E">
            <w:pPr>
              <w:jc w:val="both"/>
              <w:rPr>
                <w:rFonts w:ascii="Arial" w:hAnsi="Arial" w:cs="Arial"/>
                <w:b/>
                <w:sz w:val="20"/>
                <w:szCs w:val="20"/>
                <w:lang w:val="en-US"/>
              </w:rPr>
            </w:pPr>
            <w:r w:rsidRPr="00E85BE8">
              <w:rPr>
                <w:rFonts w:ascii="Arial" w:hAnsi="Arial" w:cs="Arial"/>
                <w:b/>
                <w:sz w:val="20"/>
                <w:szCs w:val="20"/>
                <w:lang w:val="en-US"/>
              </w:rPr>
              <w:t>Designation (e.g., Class Teacher, Tutor, HT, DHT, PT):</w:t>
            </w:r>
          </w:p>
        </w:tc>
      </w:tr>
      <w:tr w:rsidR="0070244B" w:rsidRPr="00E85BE8" w14:paraId="57C85C00" w14:textId="77777777" w:rsidTr="007F262E">
        <w:trPr>
          <w:trHeight w:val="1384"/>
        </w:trPr>
        <w:tc>
          <w:tcPr>
            <w:tcW w:w="4820" w:type="dxa"/>
            <w:gridSpan w:val="2"/>
          </w:tcPr>
          <w:p w14:paraId="1E204E5E" w14:textId="77777777" w:rsidR="0070244B" w:rsidRPr="00E85BE8" w:rsidRDefault="0070244B" w:rsidP="007F262E">
            <w:pPr>
              <w:jc w:val="both"/>
              <w:rPr>
                <w:rFonts w:ascii="Arial" w:hAnsi="Arial" w:cs="Arial"/>
                <w:b/>
                <w:sz w:val="20"/>
                <w:szCs w:val="20"/>
                <w:lang w:val="en-US"/>
              </w:rPr>
            </w:pPr>
            <w:r w:rsidRPr="00E85BE8">
              <w:rPr>
                <w:rFonts w:ascii="Arial" w:hAnsi="Arial" w:cs="Arial"/>
                <w:b/>
                <w:sz w:val="20"/>
                <w:szCs w:val="20"/>
                <w:lang w:val="en-US"/>
              </w:rPr>
              <w:t xml:space="preserve">I confirm that the content of the Report has been discussed with the student: </w:t>
            </w:r>
          </w:p>
          <w:p w14:paraId="586B22FF" w14:textId="77777777" w:rsidR="0070244B" w:rsidRPr="00E85BE8" w:rsidRDefault="0070244B" w:rsidP="007F262E">
            <w:pPr>
              <w:jc w:val="both"/>
              <w:rPr>
                <w:rFonts w:ascii="Arial" w:hAnsi="Arial" w:cs="Arial"/>
                <w:b/>
                <w:sz w:val="20"/>
                <w:szCs w:val="20"/>
                <w:lang w:val="en-US"/>
              </w:rPr>
            </w:pPr>
          </w:p>
          <w:p w14:paraId="212A68FB" w14:textId="77777777" w:rsidR="0070244B" w:rsidRPr="00E85BE8" w:rsidRDefault="0070244B" w:rsidP="007F262E">
            <w:pPr>
              <w:jc w:val="both"/>
              <w:rPr>
                <w:rFonts w:ascii="Arial" w:hAnsi="Arial" w:cs="Arial"/>
                <w:i/>
                <w:sz w:val="20"/>
                <w:szCs w:val="20"/>
                <w:lang w:val="en-US"/>
              </w:rPr>
            </w:pPr>
            <w:r w:rsidRPr="00E85BE8">
              <w:rPr>
                <w:rFonts w:ascii="Arial" w:hAnsi="Arial" w:cs="Arial"/>
                <w:b/>
                <w:sz w:val="20"/>
                <w:szCs w:val="20"/>
                <w:lang w:val="en-US"/>
              </w:rPr>
              <w:t xml:space="preserve">Yes / No </w:t>
            </w:r>
            <w:r>
              <w:rPr>
                <w:rFonts w:ascii="Arial" w:hAnsi="Arial" w:cs="Arial"/>
                <w:b/>
                <w:sz w:val="20"/>
                <w:szCs w:val="20"/>
                <w:lang w:val="en-US"/>
              </w:rPr>
              <w:t xml:space="preserve"> </w:t>
            </w:r>
            <w:r w:rsidRPr="00E85BE8">
              <w:rPr>
                <w:rFonts w:ascii="Arial" w:hAnsi="Arial" w:cs="Arial"/>
                <w:sz w:val="20"/>
                <w:szCs w:val="20"/>
                <w:lang w:val="en-US"/>
              </w:rPr>
              <w:t>(</w:t>
            </w:r>
            <w:r w:rsidRPr="00E85BE8">
              <w:rPr>
                <w:rFonts w:ascii="Arial" w:hAnsi="Arial" w:cs="Arial"/>
                <w:i/>
                <w:sz w:val="20"/>
                <w:szCs w:val="20"/>
                <w:lang w:val="en-US"/>
              </w:rPr>
              <w:t>delete as appropriate)</w:t>
            </w:r>
          </w:p>
        </w:tc>
        <w:tc>
          <w:tcPr>
            <w:tcW w:w="5812" w:type="dxa"/>
            <w:gridSpan w:val="3"/>
          </w:tcPr>
          <w:p w14:paraId="730A1E93" w14:textId="0234C426" w:rsidR="0070244B" w:rsidRPr="00E85BE8" w:rsidRDefault="0070244B" w:rsidP="007F262E">
            <w:pPr>
              <w:jc w:val="both"/>
              <w:rPr>
                <w:rFonts w:ascii="Arial" w:hAnsi="Arial" w:cs="Arial"/>
                <w:i/>
                <w:sz w:val="20"/>
                <w:szCs w:val="20"/>
                <w:lang w:val="en-US"/>
              </w:rPr>
            </w:pPr>
            <w:r w:rsidRPr="00E85BE8">
              <w:rPr>
                <w:rFonts w:ascii="Arial" w:hAnsi="Arial" w:cs="Arial"/>
                <w:i/>
                <w:sz w:val="20"/>
                <w:szCs w:val="20"/>
                <w:lang w:val="en-US"/>
              </w:rPr>
              <w:t xml:space="preserve">If </w:t>
            </w:r>
            <w:r w:rsidR="00D62E38">
              <w:rPr>
                <w:rFonts w:ascii="Arial" w:hAnsi="Arial" w:cs="Arial"/>
                <w:i/>
                <w:sz w:val="20"/>
                <w:szCs w:val="20"/>
                <w:lang w:val="en-US"/>
              </w:rPr>
              <w:t>'</w:t>
            </w:r>
            <w:r w:rsidRPr="00E85BE8">
              <w:rPr>
                <w:rFonts w:ascii="Arial" w:hAnsi="Arial" w:cs="Arial"/>
                <w:i/>
                <w:sz w:val="20"/>
                <w:szCs w:val="20"/>
                <w:lang w:val="en-US"/>
              </w:rPr>
              <w:t>No</w:t>
            </w:r>
            <w:r w:rsidR="00D62E38">
              <w:rPr>
                <w:rFonts w:ascii="Arial" w:hAnsi="Arial" w:cs="Arial"/>
                <w:i/>
                <w:sz w:val="20"/>
                <w:szCs w:val="20"/>
                <w:lang w:val="en-US"/>
              </w:rPr>
              <w:t>'</w:t>
            </w:r>
            <w:r w:rsidRPr="00E85BE8">
              <w:rPr>
                <w:rFonts w:ascii="Arial" w:hAnsi="Arial" w:cs="Arial"/>
                <w:i/>
                <w:sz w:val="20"/>
                <w:szCs w:val="20"/>
                <w:lang w:val="en-US"/>
              </w:rPr>
              <w:t xml:space="preserve"> please indicate why this was not possible</w:t>
            </w:r>
          </w:p>
          <w:p w14:paraId="76633D35" w14:textId="77777777" w:rsidR="0070244B" w:rsidRDefault="0070244B" w:rsidP="007F262E">
            <w:pPr>
              <w:jc w:val="both"/>
              <w:rPr>
                <w:rFonts w:ascii="Arial" w:hAnsi="Arial" w:cs="Arial"/>
                <w:i/>
                <w:sz w:val="20"/>
                <w:szCs w:val="20"/>
                <w:lang w:val="en-US"/>
              </w:rPr>
            </w:pPr>
          </w:p>
          <w:p w14:paraId="47B334D7" w14:textId="77777777" w:rsidR="005B1C73" w:rsidRDefault="005B1C73" w:rsidP="007F262E">
            <w:pPr>
              <w:jc w:val="both"/>
              <w:rPr>
                <w:rFonts w:ascii="Arial" w:hAnsi="Arial" w:cs="Arial"/>
                <w:i/>
                <w:sz w:val="20"/>
                <w:szCs w:val="20"/>
                <w:lang w:val="en-US"/>
              </w:rPr>
            </w:pPr>
          </w:p>
          <w:p w14:paraId="113F2A4E" w14:textId="77777777" w:rsidR="005B1C73" w:rsidRDefault="005B1C73" w:rsidP="007F262E">
            <w:pPr>
              <w:jc w:val="both"/>
              <w:rPr>
                <w:rFonts w:ascii="Arial" w:hAnsi="Arial" w:cs="Arial"/>
                <w:i/>
                <w:sz w:val="20"/>
                <w:szCs w:val="20"/>
                <w:lang w:val="en-US"/>
              </w:rPr>
            </w:pPr>
          </w:p>
          <w:p w14:paraId="1314DC98" w14:textId="77777777" w:rsidR="005B1C73" w:rsidRDefault="005B1C73" w:rsidP="007F262E">
            <w:pPr>
              <w:jc w:val="both"/>
              <w:rPr>
                <w:rFonts w:ascii="Arial" w:hAnsi="Arial" w:cs="Arial"/>
                <w:i/>
                <w:sz w:val="20"/>
                <w:szCs w:val="20"/>
                <w:lang w:val="en-US"/>
              </w:rPr>
            </w:pPr>
          </w:p>
          <w:p w14:paraId="40723228" w14:textId="77777777" w:rsidR="005B1C73" w:rsidRDefault="005B1C73" w:rsidP="007F262E">
            <w:pPr>
              <w:jc w:val="both"/>
              <w:rPr>
                <w:rFonts w:ascii="Arial" w:hAnsi="Arial" w:cs="Arial"/>
                <w:i/>
                <w:sz w:val="20"/>
                <w:szCs w:val="20"/>
                <w:lang w:val="en-US"/>
              </w:rPr>
            </w:pPr>
          </w:p>
          <w:p w14:paraId="729133F3" w14:textId="77777777" w:rsidR="005B1C73" w:rsidRDefault="005B1C73" w:rsidP="007F262E">
            <w:pPr>
              <w:jc w:val="both"/>
              <w:rPr>
                <w:rFonts w:ascii="Arial" w:hAnsi="Arial" w:cs="Arial"/>
                <w:i/>
                <w:sz w:val="20"/>
                <w:szCs w:val="20"/>
                <w:lang w:val="en-US"/>
              </w:rPr>
            </w:pPr>
          </w:p>
          <w:p w14:paraId="041DDCF4" w14:textId="77777777" w:rsidR="005B1C73" w:rsidRDefault="005B1C73" w:rsidP="007F262E">
            <w:pPr>
              <w:jc w:val="both"/>
              <w:rPr>
                <w:rFonts w:ascii="Arial" w:hAnsi="Arial" w:cs="Arial"/>
                <w:i/>
                <w:sz w:val="20"/>
                <w:szCs w:val="20"/>
                <w:lang w:val="en-US"/>
              </w:rPr>
            </w:pPr>
          </w:p>
          <w:p w14:paraId="6643F2D9" w14:textId="4782E87D" w:rsidR="005B1C73" w:rsidRPr="00E85BE8" w:rsidRDefault="005B1C73" w:rsidP="007F262E">
            <w:pPr>
              <w:jc w:val="both"/>
              <w:rPr>
                <w:rFonts w:ascii="Arial" w:hAnsi="Arial" w:cs="Arial"/>
                <w:i/>
                <w:sz w:val="20"/>
                <w:szCs w:val="20"/>
                <w:lang w:val="en-US"/>
              </w:rPr>
            </w:pPr>
          </w:p>
        </w:tc>
      </w:tr>
      <w:tr w:rsidR="0070244B" w:rsidRPr="00E85BE8" w14:paraId="4E89DB46" w14:textId="77777777" w:rsidTr="00EC04E8">
        <w:trPr>
          <w:trHeight w:val="415"/>
        </w:trPr>
        <w:tc>
          <w:tcPr>
            <w:tcW w:w="10632" w:type="dxa"/>
            <w:gridSpan w:val="5"/>
            <w:shd w:val="clear" w:color="auto" w:fill="D9D9D9" w:themeFill="background1" w:themeFillShade="D9"/>
            <w:hideMark/>
          </w:tcPr>
          <w:p w14:paraId="57074FB6" w14:textId="77777777" w:rsidR="0070244B" w:rsidRPr="00EA3E3D" w:rsidRDefault="0070244B" w:rsidP="007F262E">
            <w:pPr>
              <w:jc w:val="center"/>
              <w:rPr>
                <w:rFonts w:ascii="Arial" w:hAnsi="Arial" w:cs="Arial"/>
                <w:sz w:val="20"/>
                <w:szCs w:val="20"/>
                <w:lang w:val="en-US"/>
              </w:rPr>
            </w:pPr>
            <w:r>
              <w:rPr>
                <w:rFonts w:ascii="Arial" w:hAnsi="Arial" w:cs="Arial"/>
                <w:b/>
                <w:bCs/>
                <w:sz w:val="20"/>
                <w:szCs w:val="20"/>
              </w:rPr>
              <w:t xml:space="preserve">1.  </w:t>
            </w:r>
            <w:r w:rsidRPr="00EA3E3D">
              <w:rPr>
                <w:rFonts w:ascii="Arial" w:hAnsi="Arial" w:cs="Arial"/>
                <w:b/>
                <w:bCs/>
                <w:sz w:val="20"/>
                <w:szCs w:val="20"/>
              </w:rPr>
              <w:t>BEING A TEACHER IN SCOTLAND</w:t>
            </w:r>
          </w:p>
        </w:tc>
      </w:tr>
      <w:tr w:rsidR="0070244B" w:rsidRPr="00E85BE8" w14:paraId="63977DAD" w14:textId="77777777" w:rsidTr="00D050B3">
        <w:trPr>
          <w:trHeight w:val="318"/>
        </w:trPr>
        <w:tc>
          <w:tcPr>
            <w:tcW w:w="4749" w:type="dxa"/>
          </w:tcPr>
          <w:p w14:paraId="19ADE453" w14:textId="77777777" w:rsidR="0070244B" w:rsidRPr="00EA3E3D" w:rsidRDefault="0070244B" w:rsidP="007F262E">
            <w:pPr>
              <w:jc w:val="both"/>
              <w:rPr>
                <w:rFonts w:ascii="Arial" w:hAnsi="Arial" w:cs="Arial"/>
                <w:b/>
                <w:bCs/>
                <w:sz w:val="20"/>
                <w:szCs w:val="20"/>
                <w:lang w:val="en-US"/>
              </w:rPr>
            </w:pPr>
            <w:r w:rsidRPr="00EA3E3D">
              <w:rPr>
                <w:rFonts w:ascii="Arial" w:hAnsi="Arial" w:cs="Arial"/>
                <w:b/>
                <w:bCs/>
                <w:sz w:val="20"/>
                <w:szCs w:val="20"/>
              </w:rPr>
              <w:t>1.1 Professional Values</w:t>
            </w:r>
          </w:p>
        </w:tc>
        <w:tc>
          <w:tcPr>
            <w:tcW w:w="709" w:type="dxa"/>
            <w:gridSpan w:val="2"/>
            <w:hideMark/>
          </w:tcPr>
          <w:p w14:paraId="3F1CFA1A" w14:textId="77777777" w:rsidR="0070244B" w:rsidRPr="0070006B" w:rsidRDefault="0070244B" w:rsidP="007F262E">
            <w:pPr>
              <w:jc w:val="both"/>
              <w:rPr>
                <w:rFonts w:ascii="Arial" w:hAnsi="Arial" w:cs="Arial"/>
                <w:b/>
                <w:sz w:val="18"/>
                <w:szCs w:val="18"/>
                <w:lang w:val="en-US"/>
              </w:rPr>
            </w:pPr>
            <w:r w:rsidRPr="0070006B">
              <w:rPr>
                <w:rFonts w:ascii="Arial" w:hAnsi="Arial" w:cs="Arial"/>
                <w:b/>
                <w:sz w:val="18"/>
                <w:szCs w:val="18"/>
                <w:lang w:val="en-US"/>
              </w:rPr>
              <w:t>S / U</w:t>
            </w:r>
          </w:p>
        </w:tc>
        <w:tc>
          <w:tcPr>
            <w:tcW w:w="5174" w:type="dxa"/>
            <w:gridSpan w:val="2"/>
            <w:hideMark/>
          </w:tcPr>
          <w:p w14:paraId="55B388E4" w14:textId="77777777" w:rsidR="0070244B" w:rsidRPr="00EA3E3D" w:rsidRDefault="0070244B" w:rsidP="007F262E">
            <w:pPr>
              <w:jc w:val="both"/>
              <w:rPr>
                <w:rFonts w:ascii="Arial" w:hAnsi="Arial" w:cs="Arial"/>
                <w:b/>
                <w:sz w:val="20"/>
                <w:szCs w:val="20"/>
                <w:lang w:val="en-US"/>
              </w:rPr>
            </w:pPr>
            <w:r w:rsidRPr="00EA3E3D">
              <w:rPr>
                <w:rFonts w:ascii="Arial" w:hAnsi="Arial" w:cs="Arial"/>
                <w:b/>
                <w:sz w:val="20"/>
                <w:szCs w:val="20"/>
                <w:lang w:val="en-US"/>
              </w:rPr>
              <w:t>Comments on progress to date drawing on evidence</w:t>
            </w:r>
          </w:p>
        </w:tc>
      </w:tr>
      <w:tr w:rsidR="0070244B" w:rsidRPr="00E85BE8" w14:paraId="50052AA9" w14:textId="77777777" w:rsidTr="007F262E">
        <w:trPr>
          <w:trHeight w:val="1211"/>
        </w:trPr>
        <w:tc>
          <w:tcPr>
            <w:tcW w:w="4749" w:type="dxa"/>
          </w:tcPr>
          <w:p w14:paraId="45BD3070" w14:textId="77777777" w:rsidR="0070244B" w:rsidRPr="00EC04E8" w:rsidRDefault="0070244B" w:rsidP="007F262E">
            <w:pPr>
              <w:rPr>
                <w:rFonts w:ascii="Arial" w:hAnsi="Arial" w:cs="Arial"/>
                <w:sz w:val="20"/>
                <w:szCs w:val="20"/>
              </w:rPr>
            </w:pPr>
            <w:r w:rsidRPr="00EC04E8">
              <w:rPr>
                <w:rFonts w:ascii="Arial" w:hAnsi="Arial" w:cs="Arial"/>
                <w:sz w:val="20"/>
                <w:szCs w:val="20"/>
              </w:rPr>
              <w:t>Demonstrates a commitment to the professional values:</w:t>
            </w:r>
          </w:p>
          <w:p w14:paraId="05F80352" w14:textId="77777777" w:rsidR="0070244B" w:rsidRPr="00EC04E8" w:rsidRDefault="0070244B" w:rsidP="007F262E">
            <w:pPr>
              <w:rPr>
                <w:rFonts w:ascii="Arial" w:hAnsi="Arial" w:cs="Arial"/>
                <w:sz w:val="20"/>
                <w:szCs w:val="20"/>
              </w:rPr>
            </w:pPr>
          </w:p>
          <w:p w14:paraId="16A410F9" w14:textId="77777777" w:rsidR="0070244B" w:rsidRPr="00EC04E8" w:rsidRDefault="0070244B" w:rsidP="007F262E">
            <w:pPr>
              <w:rPr>
                <w:rFonts w:ascii="Arial" w:hAnsi="Arial" w:cs="Arial"/>
                <w:sz w:val="20"/>
                <w:szCs w:val="20"/>
              </w:rPr>
            </w:pPr>
            <w:r w:rsidRPr="00EC04E8">
              <w:rPr>
                <w:rFonts w:ascii="Arial" w:hAnsi="Arial" w:cs="Arial"/>
                <w:sz w:val="20"/>
                <w:szCs w:val="20"/>
              </w:rPr>
              <w:t xml:space="preserve">Social justice </w:t>
            </w:r>
          </w:p>
          <w:p w14:paraId="2F2BCC11" w14:textId="77777777" w:rsidR="0070244B" w:rsidRPr="00EC04E8" w:rsidRDefault="0070244B" w:rsidP="004D0BF9">
            <w:pPr>
              <w:pStyle w:val="ListParagraph"/>
              <w:numPr>
                <w:ilvl w:val="0"/>
                <w:numId w:val="18"/>
              </w:numPr>
              <w:rPr>
                <w:rFonts w:ascii="Arial" w:hAnsi="Arial" w:cs="Arial"/>
                <w:sz w:val="20"/>
                <w:szCs w:val="20"/>
              </w:rPr>
            </w:pPr>
            <w:r w:rsidRPr="00EC04E8">
              <w:rPr>
                <w:rFonts w:ascii="Arial" w:hAnsi="Arial" w:cs="Arial"/>
                <w:sz w:val="20"/>
                <w:szCs w:val="20"/>
              </w:rPr>
              <w:t>the view that everyone deserves equal economic, political and social rights and opportunities now and in the future.</w:t>
            </w:r>
          </w:p>
          <w:p w14:paraId="3E407713" w14:textId="77777777" w:rsidR="0070244B" w:rsidRPr="00EC04E8" w:rsidRDefault="0070244B" w:rsidP="007F262E">
            <w:pPr>
              <w:rPr>
                <w:rFonts w:ascii="Arial" w:hAnsi="Arial" w:cs="Arial"/>
                <w:sz w:val="20"/>
                <w:szCs w:val="20"/>
              </w:rPr>
            </w:pPr>
          </w:p>
          <w:p w14:paraId="4A24F802" w14:textId="77777777" w:rsidR="0070244B" w:rsidRPr="00EC04E8" w:rsidRDefault="0070244B" w:rsidP="007F262E">
            <w:pPr>
              <w:rPr>
                <w:rFonts w:ascii="Arial" w:hAnsi="Arial" w:cs="Arial"/>
                <w:sz w:val="20"/>
                <w:szCs w:val="20"/>
              </w:rPr>
            </w:pPr>
            <w:r w:rsidRPr="00EC04E8">
              <w:rPr>
                <w:rFonts w:ascii="Arial" w:hAnsi="Arial" w:cs="Arial"/>
                <w:sz w:val="20"/>
                <w:szCs w:val="20"/>
              </w:rPr>
              <w:t>Trust and respect</w:t>
            </w:r>
          </w:p>
          <w:p w14:paraId="074B31FB" w14:textId="77777777" w:rsidR="0070244B" w:rsidRPr="00EC04E8" w:rsidRDefault="0070244B" w:rsidP="004D0BF9">
            <w:pPr>
              <w:pStyle w:val="ListParagraph"/>
              <w:numPr>
                <w:ilvl w:val="0"/>
                <w:numId w:val="18"/>
              </w:numPr>
              <w:rPr>
                <w:rFonts w:ascii="Arial" w:hAnsi="Arial" w:cs="Arial"/>
                <w:sz w:val="20"/>
                <w:szCs w:val="20"/>
              </w:rPr>
            </w:pPr>
            <w:r w:rsidRPr="00EC04E8">
              <w:rPr>
                <w:rFonts w:ascii="Arial" w:hAnsi="Arial" w:cs="Arial"/>
                <w:sz w:val="20"/>
                <w:szCs w:val="20"/>
              </w:rPr>
              <w:t>expectations of positive actions that support authentic relationship building and show care for the needs and feelings of the people involved and respect for our natural world and its limited resources.</w:t>
            </w:r>
          </w:p>
          <w:p w14:paraId="6AC92812" w14:textId="77777777" w:rsidR="0070244B" w:rsidRPr="00EC04E8" w:rsidRDefault="0070244B" w:rsidP="007F262E">
            <w:pPr>
              <w:pStyle w:val="ListParagraph"/>
              <w:rPr>
                <w:rFonts w:ascii="Arial" w:hAnsi="Arial" w:cs="Arial"/>
                <w:sz w:val="20"/>
                <w:szCs w:val="20"/>
              </w:rPr>
            </w:pPr>
          </w:p>
          <w:p w14:paraId="42133C17" w14:textId="77777777" w:rsidR="0070244B" w:rsidRPr="00EC04E8" w:rsidRDefault="0070244B" w:rsidP="007F262E">
            <w:pPr>
              <w:rPr>
                <w:rFonts w:ascii="Arial" w:hAnsi="Arial" w:cs="Arial"/>
                <w:sz w:val="20"/>
                <w:szCs w:val="20"/>
              </w:rPr>
            </w:pPr>
            <w:r w:rsidRPr="00EC04E8">
              <w:rPr>
                <w:rFonts w:ascii="Arial" w:hAnsi="Arial" w:cs="Arial"/>
                <w:sz w:val="20"/>
                <w:szCs w:val="20"/>
              </w:rPr>
              <w:t xml:space="preserve">Integrity </w:t>
            </w:r>
          </w:p>
          <w:p w14:paraId="15971611" w14:textId="77777777" w:rsidR="0070244B" w:rsidRPr="00EC04E8" w:rsidRDefault="0070244B" w:rsidP="004D0BF9">
            <w:pPr>
              <w:pStyle w:val="ListParagraph"/>
              <w:numPr>
                <w:ilvl w:val="0"/>
                <w:numId w:val="18"/>
              </w:numPr>
              <w:rPr>
                <w:sz w:val="20"/>
                <w:szCs w:val="20"/>
              </w:rPr>
            </w:pPr>
            <w:r w:rsidRPr="00EC04E8">
              <w:rPr>
                <w:rFonts w:ascii="Arial" w:hAnsi="Arial" w:cs="Arial"/>
                <w:sz w:val="20"/>
                <w:szCs w:val="20"/>
              </w:rPr>
              <w:t>the practice of being honest and showing a consistent and uncompromising adherence to strong moral and ethical principles and values.</w:t>
            </w:r>
          </w:p>
          <w:p w14:paraId="76F51A70" w14:textId="39448B0C" w:rsidR="00EC04E8" w:rsidRPr="00C80EB3" w:rsidRDefault="00EC04E8" w:rsidP="00EC04E8">
            <w:pPr>
              <w:pStyle w:val="ListParagraph"/>
              <w:rPr>
                <w:sz w:val="20"/>
                <w:szCs w:val="20"/>
              </w:rPr>
            </w:pPr>
          </w:p>
        </w:tc>
        <w:tc>
          <w:tcPr>
            <w:tcW w:w="709" w:type="dxa"/>
            <w:gridSpan w:val="2"/>
          </w:tcPr>
          <w:p w14:paraId="340443F5" w14:textId="77777777" w:rsidR="0070244B" w:rsidRPr="0070006B" w:rsidRDefault="0070244B" w:rsidP="007F262E">
            <w:pPr>
              <w:jc w:val="center"/>
              <w:rPr>
                <w:rFonts w:ascii="Arial" w:hAnsi="Arial" w:cs="Arial"/>
                <w:sz w:val="18"/>
                <w:szCs w:val="18"/>
                <w:lang w:val="en-US"/>
              </w:rPr>
            </w:pPr>
          </w:p>
        </w:tc>
        <w:tc>
          <w:tcPr>
            <w:tcW w:w="5174" w:type="dxa"/>
            <w:gridSpan w:val="2"/>
          </w:tcPr>
          <w:p w14:paraId="22AFDEDB" w14:textId="77777777" w:rsidR="0070244B" w:rsidRPr="00EA3E3D" w:rsidRDefault="0070244B" w:rsidP="007F262E">
            <w:pPr>
              <w:rPr>
                <w:rFonts w:ascii="Arial" w:hAnsi="Arial" w:cs="Arial"/>
                <w:sz w:val="20"/>
                <w:szCs w:val="20"/>
                <w:lang w:val="en-US"/>
              </w:rPr>
            </w:pPr>
          </w:p>
        </w:tc>
      </w:tr>
      <w:tr w:rsidR="0070244B" w:rsidRPr="00E85BE8" w14:paraId="2558DB34" w14:textId="77777777" w:rsidTr="00D050B3">
        <w:trPr>
          <w:trHeight w:val="343"/>
        </w:trPr>
        <w:tc>
          <w:tcPr>
            <w:tcW w:w="4749" w:type="dxa"/>
            <w:hideMark/>
          </w:tcPr>
          <w:p w14:paraId="71426A96" w14:textId="77777777" w:rsidR="0070244B" w:rsidRPr="00EA3E3D" w:rsidRDefault="0070244B" w:rsidP="007F262E">
            <w:pPr>
              <w:jc w:val="both"/>
              <w:rPr>
                <w:rFonts w:ascii="Arial" w:hAnsi="Arial" w:cs="Arial"/>
                <w:b/>
                <w:bCs/>
                <w:sz w:val="20"/>
                <w:szCs w:val="20"/>
                <w:lang w:val="en-US"/>
              </w:rPr>
            </w:pPr>
            <w:r w:rsidRPr="00EA3E3D">
              <w:rPr>
                <w:rFonts w:ascii="Arial" w:hAnsi="Arial" w:cs="Arial"/>
                <w:b/>
                <w:sz w:val="20"/>
                <w:szCs w:val="20"/>
                <w:lang w:val="en-US"/>
              </w:rPr>
              <w:br w:type="page"/>
            </w:r>
            <w:r w:rsidRPr="00EA3E3D">
              <w:rPr>
                <w:rFonts w:ascii="Arial" w:hAnsi="Arial" w:cs="Arial"/>
                <w:b/>
                <w:bCs/>
                <w:sz w:val="20"/>
                <w:szCs w:val="20"/>
              </w:rPr>
              <w:t>1.2 Professional Commitment</w:t>
            </w:r>
          </w:p>
        </w:tc>
        <w:tc>
          <w:tcPr>
            <w:tcW w:w="709" w:type="dxa"/>
            <w:gridSpan w:val="2"/>
            <w:hideMark/>
          </w:tcPr>
          <w:p w14:paraId="1BFFEA7D" w14:textId="77777777" w:rsidR="0070244B" w:rsidRPr="0070006B" w:rsidRDefault="0070244B" w:rsidP="007F262E">
            <w:pPr>
              <w:jc w:val="both"/>
              <w:rPr>
                <w:rFonts w:ascii="Arial" w:hAnsi="Arial" w:cs="Arial"/>
                <w:b/>
                <w:sz w:val="18"/>
                <w:szCs w:val="18"/>
                <w:lang w:val="en-US"/>
              </w:rPr>
            </w:pPr>
            <w:r w:rsidRPr="0070006B">
              <w:rPr>
                <w:rFonts w:ascii="Arial" w:hAnsi="Arial" w:cs="Arial"/>
                <w:b/>
                <w:sz w:val="18"/>
                <w:szCs w:val="18"/>
                <w:lang w:val="en-US"/>
              </w:rPr>
              <w:t>S / U</w:t>
            </w:r>
          </w:p>
        </w:tc>
        <w:tc>
          <w:tcPr>
            <w:tcW w:w="5174" w:type="dxa"/>
            <w:gridSpan w:val="2"/>
            <w:hideMark/>
          </w:tcPr>
          <w:p w14:paraId="43D389C3" w14:textId="77777777" w:rsidR="0070244B" w:rsidRPr="00EA3E3D" w:rsidRDefault="0070244B" w:rsidP="007F262E">
            <w:pPr>
              <w:jc w:val="both"/>
              <w:rPr>
                <w:rFonts w:ascii="Arial" w:hAnsi="Arial" w:cs="Arial"/>
                <w:b/>
                <w:sz w:val="20"/>
                <w:szCs w:val="20"/>
                <w:lang w:val="en-US"/>
              </w:rPr>
            </w:pPr>
            <w:r w:rsidRPr="00EA3E3D">
              <w:rPr>
                <w:rFonts w:ascii="Arial" w:hAnsi="Arial" w:cs="Arial"/>
                <w:b/>
                <w:sz w:val="20"/>
                <w:szCs w:val="20"/>
                <w:lang w:val="en-US"/>
              </w:rPr>
              <w:t>Comments on progress to date drawing on evidence</w:t>
            </w:r>
          </w:p>
        </w:tc>
      </w:tr>
      <w:tr w:rsidR="0070244B" w:rsidRPr="00E85BE8" w14:paraId="25812CDC" w14:textId="77777777" w:rsidTr="007F262E">
        <w:trPr>
          <w:trHeight w:val="1965"/>
        </w:trPr>
        <w:tc>
          <w:tcPr>
            <w:tcW w:w="4749" w:type="dxa"/>
          </w:tcPr>
          <w:p w14:paraId="5CDE19CE" w14:textId="77777777" w:rsidR="0070244B" w:rsidRDefault="0070244B" w:rsidP="007F262E">
            <w:pPr>
              <w:widowControl w:val="0"/>
              <w:rPr>
                <w:rFonts w:ascii="Arial" w:hAnsi="Arial" w:cs="Arial"/>
                <w:sz w:val="20"/>
                <w:szCs w:val="20"/>
              </w:rPr>
            </w:pPr>
            <w:r w:rsidRPr="00EA3E3D">
              <w:rPr>
                <w:rFonts w:ascii="Arial" w:hAnsi="Arial" w:cs="Arial"/>
                <w:sz w:val="20"/>
                <w:szCs w:val="20"/>
              </w:rPr>
              <w:t>Demonstrate</w:t>
            </w:r>
            <w:r>
              <w:rPr>
                <w:rFonts w:ascii="Arial" w:hAnsi="Arial" w:cs="Arial"/>
                <w:sz w:val="20"/>
                <w:szCs w:val="20"/>
              </w:rPr>
              <w:t>s</w:t>
            </w:r>
            <w:r w:rsidRPr="00EA3E3D">
              <w:rPr>
                <w:rFonts w:ascii="Arial" w:hAnsi="Arial" w:cs="Arial"/>
                <w:sz w:val="20"/>
                <w:szCs w:val="20"/>
              </w:rPr>
              <w:t xml:space="preserve"> knowledge and understanding of barriers to wellbeing and learning </w:t>
            </w:r>
          </w:p>
          <w:p w14:paraId="4F90CB5A" w14:textId="77777777" w:rsidR="0070244B" w:rsidRPr="00EA3E3D" w:rsidRDefault="0070244B" w:rsidP="007F262E">
            <w:pPr>
              <w:widowControl w:val="0"/>
              <w:rPr>
                <w:rFonts w:ascii="Arial" w:hAnsi="Arial" w:cs="Arial"/>
                <w:sz w:val="20"/>
                <w:szCs w:val="20"/>
              </w:rPr>
            </w:pPr>
          </w:p>
          <w:p w14:paraId="00D61B88" w14:textId="77777777" w:rsidR="0070244B" w:rsidRDefault="0070244B" w:rsidP="007F262E">
            <w:pPr>
              <w:widowControl w:val="0"/>
              <w:rPr>
                <w:rFonts w:ascii="Arial" w:hAnsi="Arial" w:cs="Arial"/>
                <w:sz w:val="20"/>
                <w:szCs w:val="20"/>
              </w:rPr>
            </w:pPr>
            <w:r w:rsidRPr="00EA3E3D">
              <w:rPr>
                <w:rFonts w:ascii="Arial" w:hAnsi="Arial" w:cs="Arial"/>
                <w:sz w:val="20"/>
                <w:szCs w:val="20"/>
              </w:rPr>
              <w:t>Value</w:t>
            </w:r>
            <w:r>
              <w:rPr>
                <w:rFonts w:ascii="Arial" w:hAnsi="Arial" w:cs="Arial"/>
                <w:sz w:val="20"/>
                <w:szCs w:val="20"/>
              </w:rPr>
              <w:t>s</w:t>
            </w:r>
            <w:r w:rsidRPr="00EA3E3D">
              <w:rPr>
                <w:rFonts w:ascii="Arial" w:hAnsi="Arial" w:cs="Arial"/>
                <w:sz w:val="20"/>
                <w:szCs w:val="20"/>
              </w:rPr>
              <w:t xml:space="preserve"> the contribution of others, challenge</w:t>
            </w:r>
            <w:r>
              <w:rPr>
                <w:rFonts w:ascii="Arial" w:hAnsi="Arial" w:cs="Arial"/>
                <w:sz w:val="20"/>
                <w:szCs w:val="20"/>
              </w:rPr>
              <w:t>s</w:t>
            </w:r>
            <w:r w:rsidRPr="00EA3E3D">
              <w:rPr>
                <w:rFonts w:ascii="Arial" w:hAnsi="Arial" w:cs="Arial"/>
                <w:sz w:val="20"/>
                <w:szCs w:val="20"/>
              </w:rPr>
              <w:t xml:space="preserve"> biases and assumptions, and appl</w:t>
            </w:r>
            <w:r>
              <w:rPr>
                <w:rFonts w:ascii="Arial" w:hAnsi="Arial" w:cs="Arial"/>
                <w:sz w:val="20"/>
                <w:szCs w:val="20"/>
              </w:rPr>
              <w:t>ies</w:t>
            </w:r>
            <w:r w:rsidRPr="00EA3E3D">
              <w:rPr>
                <w:rFonts w:ascii="Arial" w:hAnsi="Arial" w:cs="Arial"/>
                <w:sz w:val="20"/>
                <w:szCs w:val="20"/>
              </w:rPr>
              <w:t xml:space="preserve"> critical thinking to make effective decisions</w:t>
            </w:r>
          </w:p>
          <w:p w14:paraId="30EAF019" w14:textId="77777777" w:rsidR="0070244B" w:rsidRDefault="0070244B" w:rsidP="007F262E">
            <w:pPr>
              <w:widowControl w:val="0"/>
              <w:rPr>
                <w:rFonts w:ascii="Arial" w:hAnsi="Arial" w:cs="Arial"/>
                <w:sz w:val="20"/>
                <w:szCs w:val="20"/>
              </w:rPr>
            </w:pPr>
          </w:p>
          <w:p w14:paraId="4009B1B2" w14:textId="150EF18E" w:rsidR="0070244B" w:rsidRPr="00C80EB3" w:rsidRDefault="0070244B" w:rsidP="007F262E">
            <w:pPr>
              <w:widowControl w:val="0"/>
              <w:rPr>
                <w:rFonts w:ascii="Arial" w:hAnsi="Arial" w:cs="Arial"/>
                <w:sz w:val="20"/>
                <w:szCs w:val="20"/>
              </w:rPr>
            </w:pPr>
            <w:r w:rsidRPr="00EA3E3D">
              <w:rPr>
                <w:rFonts w:ascii="Arial" w:hAnsi="Arial" w:cs="Arial"/>
                <w:sz w:val="20"/>
                <w:szCs w:val="20"/>
              </w:rPr>
              <w:t>Promote</w:t>
            </w:r>
            <w:r>
              <w:rPr>
                <w:rFonts w:ascii="Arial" w:hAnsi="Arial" w:cs="Arial"/>
                <w:sz w:val="20"/>
                <w:szCs w:val="20"/>
              </w:rPr>
              <w:t>s</w:t>
            </w:r>
            <w:r w:rsidRPr="00EA3E3D">
              <w:rPr>
                <w:rFonts w:ascii="Arial" w:hAnsi="Arial" w:cs="Arial"/>
                <w:sz w:val="20"/>
                <w:szCs w:val="20"/>
              </w:rPr>
              <w:t xml:space="preserve"> equality and diversity, paying careful attention to the needs </w:t>
            </w:r>
            <w:r w:rsidRPr="00C80EB3">
              <w:rPr>
                <w:rFonts w:ascii="Arial" w:hAnsi="Arial" w:cs="Arial"/>
                <w:sz w:val="20"/>
                <w:szCs w:val="20"/>
              </w:rPr>
              <w:t>of learners from diverse groups and in upholding children</w:t>
            </w:r>
            <w:r w:rsidR="00D62E38">
              <w:rPr>
                <w:rFonts w:ascii="Arial" w:hAnsi="Arial" w:cs="Arial"/>
                <w:sz w:val="20"/>
                <w:szCs w:val="20"/>
              </w:rPr>
              <w:t>'</w:t>
            </w:r>
            <w:r w:rsidRPr="00C80EB3">
              <w:rPr>
                <w:rFonts w:ascii="Arial" w:hAnsi="Arial" w:cs="Arial"/>
                <w:sz w:val="20"/>
                <w:szCs w:val="20"/>
              </w:rPr>
              <w:t>s rights</w:t>
            </w:r>
          </w:p>
          <w:p w14:paraId="4EF2CB00" w14:textId="77777777" w:rsidR="0070244B" w:rsidRPr="00C80EB3" w:rsidRDefault="0070244B" w:rsidP="007F262E">
            <w:pPr>
              <w:widowControl w:val="0"/>
              <w:rPr>
                <w:rFonts w:ascii="Arial" w:hAnsi="Arial" w:cs="Arial"/>
                <w:sz w:val="20"/>
                <w:szCs w:val="20"/>
              </w:rPr>
            </w:pPr>
          </w:p>
          <w:p w14:paraId="53628C2D" w14:textId="77777777" w:rsidR="0070244B" w:rsidRPr="00C80EB3" w:rsidRDefault="0070244B" w:rsidP="007F262E">
            <w:pPr>
              <w:widowControl w:val="0"/>
              <w:rPr>
                <w:rFonts w:ascii="Arial" w:hAnsi="Arial" w:cs="Arial"/>
                <w:sz w:val="20"/>
                <w:szCs w:val="20"/>
              </w:rPr>
            </w:pPr>
            <w:r w:rsidRPr="00C80EB3">
              <w:rPr>
                <w:rFonts w:ascii="Arial" w:hAnsi="Arial" w:cs="Arial"/>
                <w:sz w:val="20"/>
                <w:szCs w:val="20"/>
              </w:rPr>
              <w:t>Critically examines how teaching impacts on learners and uses evidence collaboratively to inform teacher judgement and next steps for learning</w:t>
            </w:r>
          </w:p>
          <w:p w14:paraId="06A877A3" w14:textId="77777777" w:rsidR="0070244B" w:rsidRPr="00C80EB3" w:rsidRDefault="0070244B" w:rsidP="007F262E">
            <w:pPr>
              <w:widowControl w:val="0"/>
              <w:rPr>
                <w:rFonts w:ascii="Arial" w:hAnsi="Arial" w:cs="Arial"/>
                <w:sz w:val="20"/>
                <w:szCs w:val="20"/>
              </w:rPr>
            </w:pPr>
          </w:p>
          <w:p w14:paraId="13C6626C" w14:textId="77777777" w:rsidR="0070244B" w:rsidRDefault="0070244B" w:rsidP="007F262E">
            <w:pPr>
              <w:widowControl w:val="0"/>
              <w:rPr>
                <w:rFonts w:ascii="Arial" w:hAnsi="Arial" w:cs="Arial"/>
                <w:sz w:val="20"/>
                <w:szCs w:val="20"/>
              </w:rPr>
            </w:pPr>
            <w:r w:rsidRPr="00C80EB3">
              <w:rPr>
                <w:rFonts w:ascii="Arial" w:hAnsi="Arial" w:cs="Arial"/>
                <w:sz w:val="20"/>
                <w:szCs w:val="20"/>
              </w:rPr>
              <w:t>Engages in continuous professional learning, reflection, enquiry, leadership</w:t>
            </w:r>
            <w:r w:rsidRPr="00EA3E3D">
              <w:rPr>
                <w:rFonts w:ascii="Arial" w:hAnsi="Arial" w:cs="Arial"/>
                <w:sz w:val="20"/>
                <w:szCs w:val="20"/>
              </w:rPr>
              <w:t xml:space="preserve"> of learning and collaborative practice</w:t>
            </w:r>
          </w:p>
          <w:p w14:paraId="0802612A" w14:textId="2831A652" w:rsidR="00D050B3" w:rsidRPr="00EA3E3D" w:rsidRDefault="00D050B3" w:rsidP="007F262E">
            <w:pPr>
              <w:widowControl w:val="0"/>
              <w:rPr>
                <w:rFonts w:ascii="Arial" w:hAnsi="Arial" w:cs="Arial"/>
                <w:sz w:val="20"/>
                <w:szCs w:val="20"/>
              </w:rPr>
            </w:pPr>
          </w:p>
        </w:tc>
        <w:tc>
          <w:tcPr>
            <w:tcW w:w="709" w:type="dxa"/>
            <w:gridSpan w:val="2"/>
          </w:tcPr>
          <w:p w14:paraId="5E563D88" w14:textId="77777777" w:rsidR="0070244B" w:rsidRPr="0070006B" w:rsidRDefault="0070244B" w:rsidP="007F262E">
            <w:pPr>
              <w:jc w:val="both"/>
              <w:rPr>
                <w:rFonts w:ascii="Arial" w:hAnsi="Arial" w:cs="Arial"/>
                <w:sz w:val="18"/>
                <w:szCs w:val="18"/>
                <w:lang w:val="en-US"/>
              </w:rPr>
            </w:pPr>
          </w:p>
        </w:tc>
        <w:tc>
          <w:tcPr>
            <w:tcW w:w="5174" w:type="dxa"/>
            <w:gridSpan w:val="2"/>
          </w:tcPr>
          <w:p w14:paraId="2D8369DE" w14:textId="77777777" w:rsidR="0070244B" w:rsidRPr="00EA3E3D" w:rsidRDefault="0070244B" w:rsidP="007F262E">
            <w:pPr>
              <w:jc w:val="both"/>
              <w:rPr>
                <w:rFonts w:ascii="Arial" w:hAnsi="Arial" w:cs="Arial"/>
                <w:sz w:val="20"/>
                <w:szCs w:val="20"/>
                <w:lang w:val="en-US"/>
              </w:rPr>
            </w:pPr>
          </w:p>
        </w:tc>
      </w:tr>
      <w:tr w:rsidR="0070244B" w:rsidRPr="00E85BE8" w14:paraId="5565A176" w14:textId="77777777" w:rsidTr="007F262E">
        <w:trPr>
          <w:trHeight w:val="429"/>
        </w:trPr>
        <w:tc>
          <w:tcPr>
            <w:tcW w:w="4749" w:type="dxa"/>
            <w:hideMark/>
          </w:tcPr>
          <w:p w14:paraId="67A2CB23" w14:textId="77777777" w:rsidR="0070244B" w:rsidRPr="00EA3E3D" w:rsidRDefault="0070244B" w:rsidP="007F262E">
            <w:pPr>
              <w:jc w:val="both"/>
              <w:rPr>
                <w:rFonts w:ascii="Arial" w:hAnsi="Arial" w:cs="Arial"/>
                <w:b/>
                <w:bCs/>
                <w:sz w:val="20"/>
                <w:szCs w:val="20"/>
                <w:lang w:val="en-US"/>
              </w:rPr>
            </w:pPr>
            <w:r w:rsidRPr="00EA3E3D">
              <w:rPr>
                <w:rFonts w:ascii="Arial" w:hAnsi="Arial" w:cs="Arial"/>
                <w:b/>
                <w:bCs/>
                <w:sz w:val="20"/>
                <w:szCs w:val="20"/>
              </w:rPr>
              <w:t xml:space="preserve">1.3 </w:t>
            </w:r>
            <w:r>
              <w:rPr>
                <w:rFonts w:ascii="Arial" w:hAnsi="Arial" w:cs="Arial"/>
                <w:b/>
                <w:bCs/>
                <w:sz w:val="20"/>
                <w:szCs w:val="20"/>
              </w:rPr>
              <w:t xml:space="preserve">The </w:t>
            </w:r>
            <w:r w:rsidRPr="00EA3E3D">
              <w:rPr>
                <w:rFonts w:ascii="Arial" w:hAnsi="Arial" w:cs="Arial"/>
                <w:b/>
                <w:bCs/>
                <w:sz w:val="20"/>
                <w:szCs w:val="20"/>
              </w:rPr>
              <w:t>Standard for Provisional Registration</w:t>
            </w:r>
          </w:p>
        </w:tc>
        <w:tc>
          <w:tcPr>
            <w:tcW w:w="709" w:type="dxa"/>
            <w:gridSpan w:val="2"/>
            <w:hideMark/>
          </w:tcPr>
          <w:p w14:paraId="6B57E809" w14:textId="77777777" w:rsidR="0070244B" w:rsidRPr="0070006B" w:rsidRDefault="0070244B" w:rsidP="007F262E">
            <w:pPr>
              <w:jc w:val="both"/>
              <w:rPr>
                <w:rFonts w:ascii="Arial" w:hAnsi="Arial" w:cs="Arial"/>
                <w:b/>
                <w:sz w:val="18"/>
                <w:szCs w:val="18"/>
                <w:lang w:val="en-US"/>
              </w:rPr>
            </w:pPr>
            <w:r w:rsidRPr="0070006B">
              <w:rPr>
                <w:rFonts w:ascii="Arial" w:hAnsi="Arial" w:cs="Arial"/>
                <w:b/>
                <w:sz w:val="18"/>
                <w:szCs w:val="18"/>
                <w:lang w:val="en-US"/>
              </w:rPr>
              <w:t>S / U</w:t>
            </w:r>
          </w:p>
        </w:tc>
        <w:tc>
          <w:tcPr>
            <w:tcW w:w="5174" w:type="dxa"/>
            <w:gridSpan w:val="2"/>
            <w:hideMark/>
          </w:tcPr>
          <w:p w14:paraId="266D97CF" w14:textId="77777777" w:rsidR="0070244B" w:rsidRPr="00EA3E3D" w:rsidRDefault="0070244B" w:rsidP="007F262E">
            <w:pPr>
              <w:jc w:val="both"/>
              <w:rPr>
                <w:rFonts w:ascii="Arial" w:hAnsi="Arial" w:cs="Arial"/>
                <w:b/>
                <w:sz w:val="20"/>
                <w:szCs w:val="20"/>
                <w:lang w:val="en-US"/>
              </w:rPr>
            </w:pPr>
            <w:r w:rsidRPr="00EA3E3D">
              <w:rPr>
                <w:rFonts w:ascii="Arial" w:hAnsi="Arial" w:cs="Arial"/>
                <w:b/>
                <w:sz w:val="20"/>
                <w:szCs w:val="20"/>
                <w:lang w:val="en-US"/>
              </w:rPr>
              <w:t>Comments on progress to date drawing on evidence</w:t>
            </w:r>
          </w:p>
        </w:tc>
      </w:tr>
      <w:tr w:rsidR="0070244B" w:rsidRPr="00E85BE8" w14:paraId="743B360B" w14:textId="77777777" w:rsidTr="007F262E">
        <w:trPr>
          <w:trHeight w:val="1242"/>
        </w:trPr>
        <w:tc>
          <w:tcPr>
            <w:tcW w:w="4749" w:type="dxa"/>
          </w:tcPr>
          <w:p w14:paraId="36F00DB9" w14:textId="77777777" w:rsidR="0070244B" w:rsidRPr="00C80EB3" w:rsidRDefault="0070244B" w:rsidP="007F262E">
            <w:pPr>
              <w:widowControl w:val="0"/>
              <w:rPr>
                <w:rFonts w:ascii="Arial" w:hAnsi="Arial" w:cs="Arial"/>
                <w:sz w:val="20"/>
                <w:szCs w:val="20"/>
              </w:rPr>
            </w:pPr>
            <w:r w:rsidRPr="00C80EB3">
              <w:rPr>
                <w:rFonts w:ascii="Arial" w:hAnsi="Arial" w:cs="Arial"/>
                <w:sz w:val="20"/>
                <w:szCs w:val="20"/>
              </w:rPr>
              <w:t>Actively embraces and promotes principles and practices of sustainability.</w:t>
            </w:r>
          </w:p>
          <w:p w14:paraId="324B5497" w14:textId="77777777" w:rsidR="0070244B" w:rsidRPr="00C80EB3" w:rsidRDefault="0070244B" w:rsidP="007F262E">
            <w:pPr>
              <w:widowControl w:val="0"/>
              <w:rPr>
                <w:rFonts w:ascii="Arial" w:hAnsi="Arial" w:cs="Arial"/>
                <w:sz w:val="20"/>
                <w:szCs w:val="20"/>
              </w:rPr>
            </w:pPr>
          </w:p>
          <w:p w14:paraId="0EF8EB4B" w14:textId="77777777" w:rsidR="0070244B" w:rsidRPr="00C80EB3" w:rsidRDefault="0070244B" w:rsidP="007F262E">
            <w:pPr>
              <w:widowControl w:val="0"/>
              <w:rPr>
                <w:rFonts w:ascii="Arial" w:hAnsi="Arial" w:cs="Arial"/>
                <w:sz w:val="20"/>
                <w:szCs w:val="20"/>
              </w:rPr>
            </w:pPr>
            <w:r w:rsidRPr="00C80EB3">
              <w:rPr>
                <w:rFonts w:ascii="Arial" w:hAnsi="Arial" w:cs="Arial"/>
                <w:sz w:val="20"/>
                <w:szCs w:val="20"/>
              </w:rPr>
              <w:t>Leads learning for, and with, all learners with whom they engage.</w:t>
            </w:r>
          </w:p>
          <w:p w14:paraId="7E6745D4" w14:textId="77777777" w:rsidR="0070244B" w:rsidRPr="00C80EB3" w:rsidRDefault="0070244B" w:rsidP="007F262E">
            <w:pPr>
              <w:widowControl w:val="0"/>
              <w:rPr>
                <w:rFonts w:ascii="Arial" w:hAnsi="Arial" w:cs="Arial"/>
                <w:sz w:val="20"/>
                <w:szCs w:val="20"/>
              </w:rPr>
            </w:pPr>
          </w:p>
          <w:p w14:paraId="5AEECEF3" w14:textId="77777777" w:rsidR="0070244B" w:rsidRPr="00C80EB3" w:rsidRDefault="0070244B" w:rsidP="007F262E">
            <w:pPr>
              <w:widowControl w:val="0"/>
              <w:rPr>
                <w:rFonts w:ascii="Arial" w:hAnsi="Arial" w:cs="Arial"/>
                <w:sz w:val="20"/>
                <w:szCs w:val="20"/>
              </w:rPr>
            </w:pPr>
            <w:r w:rsidRPr="00C80EB3">
              <w:rPr>
                <w:rFonts w:ascii="Arial" w:hAnsi="Arial" w:cs="Arial"/>
                <w:sz w:val="20"/>
                <w:szCs w:val="20"/>
              </w:rPr>
              <w:t>Has knowledge and understanding of the Standards for Provisional Registration and shows a commitment to working towards it.</w:t>
            </w:r>
          </w:p>
          <w:p w14:paraId="168620B7" w14:textId="77777777" w:rsidR="0070244B" w:rsidRPr="00C80EB3" w:rsidRDefault="0070244B" w:rsidP="007F262E">
            <w:pPr>
              <w:widowControl w:val="0"/>
              <w:rPr>
                <w:rFonts w:ascii="Arial" w:hAnsi="Arial" w:cs="Arial"/>
                <w:sz w:val="20"/>
                <w:szCs w:val="20"/>
              </w:rPr>
            </w:pPr>
          </w:p>
          <w:p w14:paraId="087268F8" w14:textId="77777777" w:rsidR="0070244B" w:rsidRDefault="0070244B" w:rsidP="007F262E">
            <w:pPr>
              <w:widowControl w:val="0"/>
              <w:rPr>
                <w:rFonts w:ascii="Arial" w:hAnsi="Arial" w:cs="Arial"/>
                <w:sz w:val="20"/>
                <w:szCs w:val="20"/>
              </w:rPr>
            </w:pPr>
            <w:r w:rsidRPr="00C80EB3">
              <w:rPr>
                <w:rFonts w:ascii="Arial" w:hAnsi="Arial" w:cs="Arial"/>
                <w:sz w:val="20"/>
                <w:szCs w:val="20"/>
              </w:rPr>
              <w:t xml:space="preserve">Development and consolidation of knowledge, understanding, skills and abilities increasingly evidences an understanding of the </w:t>
            </w:r>
            <w:r w:rsidRPr="00C80EB3">
              <w:rPr>
                <w:rFonts w:ascii="Arial" w:hAnsi="Arial" w:cs="Arial"/>
                <w:i/>
                <w:iCs/>
                <w:sz w:val="20"/>
                <w:szCs w:val="20"/>
              </w:rPr>
              <w:t>inter-relationship</w:t>
            </w:r>
            <w:r w:rsidRPr="00C80EB3">
              <w:rPr>
                <w:rFonts w:ascii="Arial" w:hAnsi="Arial" w:cs="Arial"/>
                <w:sz w:val="20"/>
                <w:szCs w:val="20"/>
              </w:rPr>
              <w:t xml:space="preserve"> among the categories of the Standard for Provisional Registration.</w:t>
            </w:r>
          </w:p>
          <w:p w14:paraId="32A1B731" w14:textId="625F98B6" w:rsidR="00D050B3" w:rsidRPr="00EA3E3D" w:rsidRDefault="00D050B3" w:rsidP="007F262E">
            <w:pPr>
              <w:widowControl w:val="0"/>
              <w:rPr>
                <w:rFonts w:ascii="Arial" w:hAnsi="Arial" w:cs="Arial"/>
                <w:sz w:val="20"/>
                <w:szCs w:val="20"/>
              </w:rPr>
            </w:pPr>
          </w:p>
        </w:tc>
        <w:tc>
          <w:tcPr>
            <w:tcW w:w="709" w:type="dxa"/>
            <w:gridSpan w:val="2"/>
          </w:tcPr>
          <w:p w14:paraId="00FD9AD0" w14:textId="77777777" w:rsidR="0070244B" w:rsidRPr="0070006B" w:rsidRDefault="0070244B" w:rsidP="007F262E">
            <w:pPr>
              <w:jc w:val="both"/>
              <w:rPr>
                <w:rFonts w:ascii="Arial" w:hAnsi="Arial" w:cs="Arial"/>
                <w:i/>
                <w:sz w:val="18"/>
                <w:szCs w:val="18"/>
                <w:lang w:val="en-US"/>
              </w:rPr>
            </w:pPr>
          </w:p>
        </w:tc>
        <w:tc>
          <w:tcPr>
            <w:tcW w:w="5174" w:type="dxa"/>
            <w:gridSpan w:val="2"/>
          </w:tcPr>
          <w:p w14:paraId="1C28C008" w14:textId="77777777" w:rsidR="0070244B" w:rsidRDefault="0070244B" w:rsidP="007F262E">
            <w:pPr>
              <w:rPr>
                <w:sz w:val="18"/>
                <w:szCs w:val="18"/>
              </w:rPr>
            </w:pPr>
          </w:p>
          <w:p w14:paraId="625BBBA9" w14:textId="77777777" w:rsidR="0070244B" w:rsidRPr="00EA3E3D" w:rsidRDefault="0070244B" w:rsidP="007F262E">
            <w:pPr>
              <w:rPr>
                <w:rFonts w:ascii="Arial" w:hAnsi="Arial" w:cs="Arial"/>
                <w:i/>
                <w:sz w:val="20"/>
                <w:szCs w:val="20"/>
                <w:lang w:val="en-US"/>
              </w:rPr>
            </w:pPr>
          </w:p>
        </w:tc>
      </w:tr>
      <w:tr w:rsidR="0070244B" w:rsidRPr="00E85BE8" w14:paraId="57E661AE" w14:textId="77777777" w:rsidTr="007F262E">
        <w:tc>
          <w:tcPr>
            <w:tcW w:w="10632" w:type="dxa"/>
            <w:gridSpan w:val="5"/>
            <w:shd w:val="clear" w:color="auto" w:fill="D9D9D9" w:themeFill="background1" w:themeFillShade="D9"/>
          </w:tcPr>
          <w:p w14:paraId="1E953EE1" w14:textId="77777777" w:rsidR="0070244B" w:rsidRPr="007B2BF8" w:rsidRDefault="0070244B" w:rsidP="007F262E">
            <w:pPr>
              <w:contextualSpacing/>
              <w:jc w:val="center"/>
              <w:rPr>
                <w:rFonts w:ascii="Arial Bold" w:hAnsi="Arial Bold" w:cs="Arial"/>
                <w:b/>
                <w:caps/>
                <w:sz w:val="20"/>
                <w:szCs w:val="20"/>
              </w:rPr>
            </w:pPr>
            <w:r>
              <w:rPr>
                <w:rFonts w:ascii="Arial Bold" w:hAnsi="Arial Bold" w:cs="Arial"/>
                <w:b/>
                <w:caps/>
                <w:sz w:val="20"/>
                <w:szCs w:val="20"/>
              </w:rPr>
              <w:t xml:space="preserve">2.  </w:t>
            </w:r>
            <w:r w:rsidRPr="007B2BF8">
              <w:rPr>
                <w:rFonts w:ascii="Arial Bold" w:hAnsi="Arial Bold" w:cs="Arial"/>
                <w:b/>
                <w:caps/>
                <w:sz w:val="20"/>
                <w:szCs w:val="20"/>
              </w:rPr>
              <w:t>Professional Knowledge and Understanding</w:t>
            </w:r>
          </w:p>
          <w:p w14:paraId="5E9A1361" w14:textId="77777777" w:rsidR="0070244B" w:rsidRPr="00E85BE8" w:rsidRDefault="0070244B" w:rsidP="007F262E">
            <w:pPr>
              <w:jc w:val="both"/>
              <w:rPr>
                <w:rFonts w:ascii="Arial" w:hAnsi="Arial" w:cs="Arial"/>
                <w:sz w:val="20"/>
                <w:szCs w:val="20"/>
                <w:lang w:val="en-US"/>
              </w:rPr>
            </w:pPr>
          </w:p>
        </w:tc>
      </w:tr>
      <w:tr w:rsidR="0070244B" w:rsidRPr="00E85BE8" w14:paraId="5F8DD642" w14:textId="77777777" w:rsidTr="00EC04E8">
        <w:trPr>
          <w:trHeight w:val="364"/>
        </w:trPr>
        <w:tc>
          <w:tcPr>
            <w:tcW w:w="4749" w:type="dxa"/>
            <w:hideMark/>
          </w:tcPr>
          <w:p w14:paraId="3C3E2A33" w14:textId="77777777" w:rsidR="0070244B" w:rsidRPr="00FE2EE9" w:rsidRDefault="0070244B" w:rsidP="007F262E">
            <w:pPr>
              <w:jc w:val="both"/>
              <w:rPr>
                <w:rFonts w:ascii="Arial" w:hAnsi="Arial" w:cs="Arial"/>
                <w:b/>
                <w:bCs/>
                <w:sz w:val="20"/>
                <w:szCs w:val="20"/>
                <w:lang w:val="en-US"/>
              </w:rPr>
            </w:pPr>
            <w:r w:rsidRPr="00FE2EE9">
              <w:rPr>
                <w:rFonts w:ascii="Arial" w:hAnsi="Arial" w:cs="Arial"/>
                <w:b/>
                <w:bCs/>
                <w:sz w:val="20"/>
                <w:szCs w:val="20"/>
              </w:rPr>
              <w:t>2.1 Curriculum and Pedagogy</w:t>
            </w:r>
          </w:p>
        </w:tc>
        <w:tc>
          <w:tcPr>
            <w:tcW w:w="709" w:type="dxa"/>
            <w:gridSpan w:val="2"/>
            <w:hideMark/>
          </w:tcPr>
          <w:p w14:paraId="37E5C623" w14:textId="77777777" w:rsidR="0070244B" w:rsidRPr="0070006B" w:rsidRDefault="0070244B" w:rsidP="007F262E">
            <w:pPr>
              <w:jc w:val="center"/>
              <w:rPr>
                <w:rFonts w:ascii="Arial" w:hAnsi="Arial" w:cs="Arial"/>
                <w:b/>
                <w:sz w:val="18"/>
                <w:szCs w:val="18"/>
                <w:lang w:val="en-US"/>
              </w:rPr>
            </w:pPr>
            <w:r w:rsidRPr="0070006B">
              <w:rPr>
                <w:rFonts w:ascii="Arial" w:hAnsi="Arial" w:cs="Arial"/>
                <w:b/>
                <w:sz w:val="18"/>
                <w:szCs w:val="18"/>
                <w:lang w:val="en-US"/>
              </w:rPr>
              <w:t>S / U</w:t>
            </w:r>
          </w:p>
        </w:tc>
        <w:tc>
          <w:tcPr>
            <w:tcW w:w="5174" w:type="dxa"/>
            <w:gridSpan w:val="2"/>
            <w:hideMark/>
          </w:tcPr>
          <w:p w14:paraId="04EEFDDE" w14:textId="77777777" w:rsidR="0070244B" w:rsidRPr="00E85BE8" w:rsidRDefault="0070244B" w:rsidP="007F262E">
            <w:pPr>
              <w:jc w:val="both"/>
              <w:rPr>
                <w:rFonts w:ascii="Arial" w:hAnsi="Arial" w:cs="Arial"/>
                <w:sz w:val="20"/>
                <w:szCs w:val="20"/>
                <w:lang w:val="en-US"/>
              </w:rPr>
            </w:pPr>
            <w:r w:rsidRPr="00E85BE8">
              <w:rPr>
                <w:rFonts w:ascii="Arial" w:hAnsi="Arial" w:cs="Arial"/>
                <w:b/>
                <w:sz w:val="20"/>
                <w:szCs w:val="20"/>
                <w:lang w:val="en-US"/>
              </w:rPr>
              <w:t>Comments on progress to date drawing on evidence</w:t>
            </w:r>
          </w:p>
        </w:tc>
      </w:tr>
      <w:tr w:rsidR="0070244B" w:rsidRPr="00E85BE8" w14:paraId="3967BA88" w14:textId="77777777" w:rsidTr="007F262E">
        <w:tc>
          <w:tcPr>
            <w:tcW w:w="4749" w:type="dxa"/>
          </w:tcPr>
          <w:p w14:paraId="5F618D0C" w14:textId="77777777" w:rsidR="0070244B" w:rsidRDefault="0070244B" w:rsidP="007F262E">
            <w:pPr>
              <w:jc w:val="both"/>
              <w:rPr>
                <w:rFonts w:ascii="Arial" w:hAnsi="Arial" w:cs="Arial"/>
                <w:sz w:val="20"/>
                <w:szCs w:val="20"/>
                <w:lang w:val="en-US"/>
              </w:rPr>
            </w:pPr>
          </w:p>
          <w:p w14:paraId="3C6CF4DA" w14:textId="77777777" w:rsidR="0070244B" w:rsidRDefault="0070244B" w:rsidP="007F262E">
            <w:pPr>
              <w:jc w:val="both"/>
              <w:rPr>
                <w:rFonts w:ascii="Arial" w:hAnsi="Arial" w:cs="Arial"/>
                <w:sz w:val="20"/>
                <w:szCs w:val="20"/>
                <w:lang w:val="en-US"/>
              </w:rPr>
            </w:pPr>
            <w:r w:rsidRPr="00166450">
              <w:rPr>
                <w:rFonts w:ascii="Arial" w:hAnsi="Arial" w:cs="Arial"/>
                <w:sz w:val="20"/>
                <w:szCs w:val="20"/>
                <w:lang w:val="en-US"/>
              </w:rPr>
              <w:t>Ha</w:t>
            </w:r>
            <w:r>
              <w:rPr>
                <w:rFonts w:ascii="Arial" w:hAnsi="Arial" w:cs="Arial"/>
                <w:sz w:val="20"/>
                <w:szCs w:val="20"/>
                <w:lang w:val="en-US"/>
              </w:rPr>
              <w:t>s</w:t>
            </w:r>
            <w:r w:rsidRPr="00166450">
              <w:rPr>
                <w:rFonts w:ascii="Arial" w:hAnsi="Arial" w:cs="Arial"/>
                <w:sz w:val="20"/>
                <w:szCs w:val="20"/>
                <w:lang w:val="en-US"/>
              </w:rPr>
              <w:t xml:space="preserve"> knowledge and understanding of Pedagogical Theories and Professional Practice</w:t>
            </w:r>
          </w:p>
          <w:p w14:paraId="3AFA33D3" w14:textId="77777777" w:rsidR="0070244B" w:rsidRDefault="0070244B" w:rsidP="007F262E">
            <w:pPr>
              <w:jc w:val="both"/>
              <w:rPr>
                <w:rFonts w:ascii="Arial" w:hAnsi="Arial" w:cs="Arial"/>
                <w:sz w:val="20"/>
                <w:szCs w:val="20"/>
                <w:lang w:val="en-US"/>
              </w:rPr>
            </w:pPr>
          </w:p>
          <w:p w14:paraId="2BA2FD52" w14:textId="77777777" w:rsidR="0070244B" w:rsidRDefault="0070244B" w:rsidP="007F262E">
            <w:pPr>
              <w:jc w:val="both"/>
              <w:rPr>
                <w:rFonts w:ascii="Arial" w:hAnsi="Arial" w:cs="Arial"/>
                <w:sz w:val="20"/>
                <w:szCs w:val="20"/>
                <w:lang w:val="en-US"/>
              </w:rPr>
            </w:pPr>
            <w:r w:rsidRPr="00166450">
              <w:rPr>
                <w:rFonts w:ascii="Arial" w:hAnsi="Arial" w:cs="Arial"/>
                <w:sz w:val="20"/>
                <w:szCs w:val="20"/>
                <w:lang w:val="en-US"/>
              </w:rPr>
              <w:t>Ha</w:t>
            </w:r>
            <w:r>
              <w:rPr>
                <w:rFonts w:ascii="Arial" w:hAnsi="Arial" w:cs="Arial"/>
                <w:sz w:val="20"/>
                <w:szCs w:val="20"/>
                <w:lang w:val="en-US"/>
              </w:rPr>
              <w:t>s</w:t>
            </w:r>
            <w:r w:rsidRPr="00166450">
              <w:rPr>
                <w:rFonts w:ascii="Arial" w:hAnsi="Arial" w:cs="Arial"/>
                <w:sz w:val="20"/>
                <w:szCs w:val="20"/>
                <w:lang w:val="en-US"/>
              </w:rPr>
              <w:t xml:space="preserve"> knowledge and understanding of Research and Engagement in Practitioner Enquiry</w:t>
            </w:r>
          </w:p>
          <w:p w14:paraId="26DCFA33" w14:textId="77777777" w:rsidR="0070244B" w:rsidRDefault="0070244B" w:rsidP="007F262E">
            <w:pPr>
              <w:jc w:val="both"/>
              <w:rPr>
                <w:rFonts w:ascii="Arial" w:hAnsi="Arial" w:cs="Arial"/>
                <w:sz w:val="20"/>
                <w:szCs w:val="20"/>
                <w:lang w:val="en-US"/>
              </w:rPr>
            </w:pPr>
          </w:p>
          <w:p w14:paraId="06772DFA" w14:textId="77777777" w:rsidR="0070244B" w:rsidRDefault="0070244B" w:rsidP="007F262E">
            <w:pPr>
              <w:jc w:val="both"/>
              <w:rPr>
                <w:rFonts w:ascii="Arial" w:hAnsi="Arial" w:cs="Arial"/>
                <w:sz w:val="20"/>
                <w:szCs w:val="20"/>
                <w:lang w:val="en-US"/>
              </w:rPr>
            </w:pPr>
            <w:r w:rsidRPr="00166450">
              <w:rPr>
                <w:rFonts w:ascii="Arial" w:hAnsi="Arial" w:cs="Arial"/>
                <w:sz w:val="20"/>
                <w:szCs w:val="20"/>
                <w:lang w:val="en-US"/>
              </w:rPr>
              <w:t>Ha</w:t>
            </w:r>
            <w:r>
              <w:rPr>
                <w:rFonts w:ascii="Arial" w:hAnsi="Arial" w:cs="Arial"/>
                <w:sz w:val="20"/>
                <w:szCs w:val="20"/>
                <w:lang w:val="en-US"/>
              </w:rPr>
              <w:t>s</w:t>
            </w:r>
            <w:r w:rsidRPr="00166450">
              <w:rPr>
                <w:rFonts w:ascii="Arial" w:hAnsi="Arial" w:cs="Arial"/>
                <w:sz w:val="20"/>
                <w:szCs w:val="20"/>
                <w:lang w:val="en-US"/>
              </w:rPr>
              <w:t xml:space="preserve"> knowledge and understanding of Curriculum Design</w:t>
            </w:r>
          </w:p>
          <w:p w14:paraId="252B932F" w14:textId="77777777" w:rsidR="0070244B" w:rsidRPr="00166450" w:rsidRDefault="0070244B" w:rsidP="007F262E">
            <w:pPr>
              <w:jc w:val="both"/>
              <w:rPr>
                <w:rFonts w:ascii="Arial" w:hAnsi="Arial" w:cs="Arial"/>
                <w:sz w:val="20"/>
                <w:szCs w:val="20"/>
                <w:lang w:val="en-US"/>
              </w:rPr>
            </w:pPr>
          </w:p>
          <w:p w14:paraId="13BA30DE" w14:textId="77777777" w:rsidR="0070244B" w:rsidRDefault="0070244B" w:rsidP="007F262E">
            <w:pPr>
              <w:jc w:val="both"/>
              <w:rPr>
                <w:rFonts w:ascii="Arial" w:hAnsi="Arial" w:cs="Arial"/>
                <w:sz w:val="20"/>
                <w:szCs w:val="20"/>
                <w:lang w:val="en-US"/>
              </w:rPr>
            </w:pPr>
            <w:r w:rsidRPr="00166450">
              <w:rPr>
                <w:rFonts w:ascii="Arial" w:hAnsi="Arial" w:cs="Arial"/>
                <w:sz w:val="20"/>
                <w:szCs w:val="20"/>
                <w:lang w:val="en-US"/>
              </w:rPr>
              <w:t>Ha</w:t>
            </w:r>
            <w:r>
              <w:rPr>
                <w:rFonts w:ascii="Arial" w:hAnsi="Arial" w:cs="Arial"/>
                <w:sz w:val="20"/>
                <w:szCs w:val="20"/>
                <w:lang w:val="en-US"/>
              </w:rPr>
              <w:t>s</w:t>
            </w:r>
            <w:r w:rsidRPr="00166450">
              <w:rPr>
                <w:rFonts w:ascii="Arial" w:hAnsi="Arial" w:cs="Arial"/>
                <w:sz w:val="20"/>
                <w:szCs w:val="20"/>
                <w:lang w:val="en-US"/>
              </w:rPr>
              <w:t xml:space="preserve"> knowledge and understanding of Planning for Assessment, Teaching and Learning</w:t>
            </w:r>
          </w:p>
          <w:p w14:paraId="68F1705D" w14:textId="77777777" w:rsidR="0070244B" w:rsidRPr="00E85BE8" w:rsidRDefault="0070244B" w:rsidP="007F262E">
            <w:pPr>
              <w:jc w:val="both"/>
              <w:rPr>
                <w:rFonts w:ascii="Arial" w:hAnsi="Arial" w:cs="Arial"/>
                <w:sz w:val="20"/>
                <w:szCs w:val="20"/>
                <w:lang w:val="en-US"/>
              </w:rPr>
            </w:pPr>
          </w:p>
        </w:tc>
        <w:tc>
          <w:tcPr>
            <w:tcW w:w="709" w:type="dxa"/>
            <w:gridSpan w:val="2"/>
          </w:tcPr>
          <w:p w14:paraId="11709713" w14:textId="77777777" w:rsidR="0070244B" w:rsidRPr="0070006B" w:rsidRDefault="0070244B" w:rsidP="007F262E">
            <w:pPr>
              <w:jc w:val="center"/>
              <w:rPr>
                <w:rFonts w:ascii="Arial" w:hAnsi="Arial" w:cs="Arial"/>
                <w:sz w:val="18"/>
                <w:szCs w:val="18"/>
                <w:lang w:val="en-US"/>
              </w:rPr>
            </w:pPr>
          </w:p>
        </w:tc>
        <w:tc>
          <w:tcPr>
            <w:tcW w:w="5174" w:type="dxa"/>
            <w:gridSpan w:val="2"/>
          </w:tcPr>
          <w:p w14:paraId="27606DF9" w14:textId="77777777" w:rsidR="0070244B" w:rsidRPr="00E85BE8" w:rsidRDefault="0070244B" w:rsidP="007F262E">
            <w:pPr>
              <w:rPr>
                <w:rFonts w:ascii="Arial" w:hAnsi="Arial" w:cs="Arial"/>
                <w:sz w:val="20"/>
                <w:szCs w:val="20"/>
                <w:lang w:val="en-US"/>
              </w:rPr>
            </w:pPr>
          </w:p>
        </w:tc>
      </w:tr>
      <w:tr w:rsidR="0070244B" w:rsidRPr="00E85BE8" w14:paraId="659BE592" w14:textId="77777777" w:rsidTr="00EC04E8">
        <w:trPr>
          <w:trHeight w:val="397"/>
        </w:trPr>
        <w:tc>
          <w:tcPr>
            <w:tcW w:w="4749" w:type="dxa"/>
            <w:hideMark/>
          </w:tcPr>
          <w:p w14:paraId="5B6BBB69" w14:textId="77777777" w:rsidR="0070244B" w:rsidRPr="00E85BE8" w:rsidRDefault="0070244B" w:rsidP="007F262E">
            <w:pPr>
              <w:jc w:val="both"/>
              <w:rPr>
                <w:rFonts w:ascii="Arial" w:hAnsi="Arial" w:cs="Arial"/>
                <w:b/>
                <w:sz w:val="20"/>
                <w:szCs w:val="20"/>
                <w:lang w:val="en-US"/>
              </w:rPr>
            </w:pPr>
            <w:r w:rsidRPr="00FE2EE9">
              <w:rPr>
                <w:rFonts w:ascii="Arial" w:hAnsi="Arial" w:cs="Arial"/>
                <w:b/>
                <w:sz w:val="20"/>
                <w:szCs w:val="20"/>
                <w:lang w:val="en-US"/>
              </w:rPr>
              <w:t>2.2 Professional Responsibilities</w:t>
            </w:r>
          </w:p>
        </w:tc>
        <w:tc>
          <w:tcPr>
            <w:tcW w:w="709" w:type="dxa"/>
            <w:gridSpan w:val="2"/>
            <w:hideMark/>
          </w:tcPr>
          <w:p w14:paraId="4F019A56" w14:textId="77777777" w:rsidR="0070244B" w:rsidRPr="0070006B" w:rsidRDefault="0070244B" w:rsidP="007F262E">
            <w:pPr>
              <w:jc w:val="center"/>
              <w:rPr>
                <w:rFonts w:ascii="Arial" w:hAnsi="Arial" w:cs="Arial"/>
                <w:b/>
                <w:sz w:val="18"/>
                <w:szCs w:val="18"/>
                <w:lang w:val="en-US"/>
              </w:rPr>
            </w:pPr>
            <w:r w:rsidRPr="0070006B">
              <w:rPr>
                <w:rFonts w:ascii="Arial" w:hAnsi="Arial" w:cs="Arial"/>
                <w:b/>
                <w:sz w:val="18"/>
                <w:szCs w:val="18"/>
                <w:lang w:val="en-US"/>
              </w:rPr>
              <w:t>S / U</w:t>
            </w:r>
          </w:p>
        </w:tc>
        <w:tc>
          <w:tcPr>
            <w:tcW w:w="5174" w:type="dxa"/>
            <w:gridSpan w:val="2"/>
            <w:hideMark/>
          </w:tcPr>
          <w:p w14:paraId="0B8AC45D" w14:textId="77777777" w:rsidR="0070244B" w:rsidRPr="00E85BE8" w:rsidRDefault="0070244B" w:rsidP="007F262E">
            <w:pPr>
              <w:jc w:val="both"/>
              <w:rPr>
                <w:rFonts w:ascii="Arial" w:hAnsi="Arial" w:cs="Arial"/>
                <w:sz w:val="20"/>
                <w:szCs w:val="20"/>
                <w:lang w:val="en-US"/>
              </w:rPr>
            </w:pPr>
            <w:r w:rsidRPr="00E85BE8">
              <w:rPr>
                <w:rFonts w:ascii="Arial" w:hAnsi="Arial" w:cs="Arial"/>
                <w:b/>
                <w:sz w:val="20"/>
                <w:szCs w:val="20"/>
                <w:lang w:val="en-US"/>
              </w:rPr>
              <w:t>Comments on progress to date drawing on evidence</w:t>
            </w:r>
          </w:p>
        </w:tc>
      </w:tr>
      <w:tr w:rsidR="0070244B" w:rsidRPr="00E85BE8" w14:paraId="2A6F0481" w14:textId="77777777" w:rsidTr="007F262E">
        <w:tc>
          <w:tcPr>
            <w:tcW w:w="4749" w:type="dxa"/>
          </w:tcPr>
          <w:p w14:paraId="28C2FE50" w14:textId="77777777" w:rsidR="0070244B" w:rsidRDefault="0070244B" w:rsidP="007F262E">
            <w:pPr>
              <w:jc w:val="both"/>
              <w:rPr>
                <w:rFonts w:ascii="Arial" w:hAnsi="Arial" w:cs="Arial"/>
                <w:sz w:val="20"/>
                <w:szCs w:val="20"/>
                <w:lang w:val="en-US"/>
              </w:rPr>
            </w:pPr>
          </w:p>
          <w:p w14:paraId="5BA30898" w14:textId="77777777" w:rsidR="0070244B" w:rsidRDefault="0070244B" w:rsidP="007F262E">
            <w:pPr>
              <w:jc w:val="both"/>
              <w:rPr>
                <w:rFonts w:ascii="Arial" w:hAnsi="Arial" w:cs="Arial"/>
                <w:sz w:val="20"/>
                <w:szCs w:val="20"/>
                <w:lang w:val="en-US"/>
              </w:rPr>
            </w:pPr>
            <w:r w:rsidRPr="00FF433E">
              <w:rPr>
                <w:rFonts w:ascii="Arial" w:hAnsi="Arial" w:cs="Arial"/>
                <w:sz w:val="20"/>
                <w:szCs w:val="20"/>
                <w:lang w:val="en-US"/>
              </w:rPr>
              <w:t>Ha</w:t>
            </w:r>
            <w:r>
              <w:rPr>
                <w:rFonts w:ascii="Arial" w:hAnsi="Arial" w:cs="Arial"/>
                <w:sz w:val="20"/>
                <w:szCs w:val="20"/>
                <w:lang w:val="en-US"/>
              </w:rPr>
              <w:t>s</w:t>
            </w:r>
            <w:r w:rsidRPr="00FF433E">
              <w:rPr>
                <w:rFonts w:ascii="Arial" w:hAnsi="Arial" w:cs="Arial"/>
                <w:sz w:val="20"/>
                <w:szCs w:val="20"/>
                <w:lang w:val="en-US"/>
              </w:rPr>
              <w:t xml:space="preserve"> knowledge and understanding of Education Systems</w:t>
            </w:r>
          </w:p>
          <w:p w14:paraId="188D9EA4" w14:textId="77777777" w:rsidR="0070244B" w:rsidRDefault="0070244B" w:rsidP="007F262E">
            <w:pPr>
              <w:jc w:val="both"/>
              <w:rPr>
                <w:rFonts w:ascii="Arial" w:hAnsi="Arial" w:cs="Arial"/>
                <w:sz w:val="20"/>
                <w:szCs w:val="20"/>
                <w:lang w:val="en-US"/>
              </w:rPr>
            </w:pPr>
          </w:p>
          <w:p w14:paraId="0C0BB0E1" w14:textId="77777777" w:rsidR="0070244B" w:rsidRDefault="0070244B" w:rsidP="007F262E">
            <w:pPr>
              <w:jc w:val="both"/>
              <w:rPr>
                <w:rFonts w:ascii="Arial" w:hAnsi="Arial" w:cs="Arial"/>
                <w:sz w:val="20"/>
                <w:szCs w:val="20"/>
                <w:lang w:val="en-US"/>
              </w:rPr>
            </w:pPr>
            <w:r w:rsidRPr="00FF433E">
              <w:rPr>
                <w:rFonts w:ascii="Arial" w:hAnsi="Arial" w:cs="Arial"/>
                <w:sz w:val="20"/>
                <w:szCs w:val="20"/>
                <w:lang w:val="en-US"/>
              </w:rPr>
              <w:t>Ha</w:t>
            </w:r>
            <w:r>
              <w:rPr>
                <w:rFonts w:ascii="Arial" w:hAnsi="Arial" w:cs="Arial"/>
                <w:sz w:val="20"/>
                <w:szCs w:val="20"/>
                <w:lang w:val="en-US"/>
              </w:rPr>
              <w:t>s</w:t>
            </w:r>
            <w:r w:rsidRPr="00FF433E">
              <w:rPr>
                <w:rFonts w:ascii="Arial" w:hAnsi="Arial" w:cs="Arial"/>
                <w:sz w:val="20"/>
                <w:szCs w:val="20"/>
                <w:lang w:val="en-US"/>
              </w:rPr>
              <w:t xml:space="preserve"> a knowledge and understanding of Learning Communities </w:t>
            </w:r>
          </w:p>
          <w:p w14:paraId="378D5D2A" w14:textId="77777777" w:rsidR="0070244B" w:rsidRPr="00E85BE8" w:rsidRDefault="0070244B" w:rsidP="007F262E">
            <w:pPr>
              <w:jc w:val="both"/>
              <w:rPr>
                <w:rFonts w:ascii="Arial" w:hAnsi="Arial" w:cs="Arial"/>
                <w:sz w:val="20"/>
                <w:szCs w:val="20"/>
                <w:lang w:val="en-US"/>
              </w:rPr>
            </w:pPr>
          </w:p>
        </w:tc>
        <w:tc>
          <w:tcPr>
            <w:tcW w:w="709" w:type="dxa"/>
            <w:gridSpan w:val="2"/>
          </w:tcPr>
          <w:p w14:paraId="453BDB4A" w14:textId="77777777" w:rsidR="0070244B" w:rsidRPr="0003309D" w:rsidRDefault="0070244B" w:rsidP="007F262E">
            <w:pPr>
              <w:jc w:val="both"/>
              <w:rPr>
                <w:rFonts w:ascii="Arial" w:hAnsi="Arial" w:cs="Arial"/>
                <w:b/>
                <w:sz w:val="20"/>
                <w:szCs w:val="20"/>
                <w:lang w:val="en-US"/>
              </w:rPr>
            </w:pPr>
          </w:p>
        </w:tc>
        <w:tc>
          <w:tcPr>
            <w:tcW w:w="5174" w:type="dxa"/>
            <w:gridSpan w:val="2"/>
          </w:tcPr>
          <w:p w14:paraId="24588737" w14:textId="77777777" w:rsidR="0070244B" w:rsidRPr="00E85BE8" w:rsidRDefault="0070244B" w:rsidP="007F262E">
            <w:pPr>
              <w:jc w:val="both"/>
              <w:rPr>
                <w:rFonts w:ascii="Arial" w:hAnsi="Arial" w:cs="Arial"/>
                <w:sz w:val="20"/>
                <w:szCs w:val="20"/>
                <w:lang w:val="en-US"/>
              </w:rPr>
            </w:pPr>
          </w:p>
          <w:p w14:paraId="734820F2" w14:textId="77777777" w:rsidR="0070244B" w:rsidRPr="00E85BE8" w:rsidRDefault="0070244B" w:rsidP="007F262E">
            <w:pPr>
              <w:rPr>
                <w:rFonts w:ascii="Arial" w:hAnsi="Arial" w:cs="Arial"/>
                <w:sz w:val="20"/>
                <w:szCs w:val="20"/>
                <w:lang w:val="en-US"/>
              </w:rPr>
            </w:pPr>
          </w:p>
          <w:p w14:paraId="3124C732" w14:textId="77777777" w:rsidR="0070244B" w:rsidRPr="00E85BE8" w:rsidRDefault="0070244B" w:rsidP="007F262E">
            <w:pPr>
              <w:jc w:val="both"/>
              <w:rPr>
                <w:rFonts w:ascii="Arial" w:hAnsi="Arial" w:cs="Arial"/>
                <w:sz w:val="20"/>
                <w:szCs w:val="20"/>
                <w:lang w:val="en-US"/>
              </w:rPr>
            </w:pPr>
          </w:p>
          <w:p w14:paraId="6AFA9690" w14:textId="77777777" w:rsidR="0070244B" w:rsidRPr="00E85BE8" w:rsidRDefault="0070244B" w:rsidP="007F262E">
            <w:pPr>
              <w:jc w:val="both"/>
              <w:rPr>
                <w:rFonts w:ascii="Arial" w:hAnsi="Arial" w:cs="Arial"/>
                <w:sz w:val="20"/>
                <w:szCs w:val="20"/>
                <w:lang w:val="en-US"/>
              </w:rPr>
            </w:pPr>
          </w:p>
        </w:tc>
      </w:tr>
      <w:tr w:rsidR="0070244B" w:rsidRPr="00E85BE8" w14:paraId="7ADD2242" w14:textId="77777777" w:rsidTr="007F262E">
        <w:tc>
          <w:tcPr>
            <w:tcW w:w="10632" w:type="dxa"/>
            <w:gridSpan w:val="5"/>
            <w:shd w:val="clear" w:color="auto" w:fill="D9D9D9" w:themeFill="background1" w:themeFillShade="D9"/>
          </w:tcPr>
          <w:p w14:paraId="000C9BD0" w14:textId="77777777" w:rsidR="0070244B" w:rsidRPr="00F25596" w:rsidRDefault="0070244B" w:rsidP="007F262E">
            <w:pPr>
              <w:contextualSpacing/>
              <w:jc w:val="center"/>
              <w:rPr>
                <w:rFonts w:ascii="Arial Bold" w:hAnsi="Arial Bold" w:cs="Arial"/>
                <w:b/>
                <w:caps/>
                <w:sz w:val="20"/>
                <w:szCs w:val="20"/>
              </w:rPr>
            </w:pPr>
            <w:r>
              <w:rPr>
                <w:rFonts w:ascii="Arial Bold" w:hAnsi="Arial Bold" w:cs="Arial"/>
                <w:b/>
                <w:caps/>
                <w:sz w:val="20"/>
                <w:szCs w:val="20"/>
              </w:rPr>
              <w:t xml:space="preserve">3.  </w:t>
            </w:r>
            <w:r w:rsidRPr="00F25596">
              <w:rPr>
                <w:rFonts w:ascii="Arial Bold" w:hAnsi="Arial Bold" w:cs="Arial"/>
                <w:b/>
                <w:caps/>
                <w:sz w:val="20"/>
                <w:szCs w:val="20"/>
              </w:rPr>
              <w:t>Professional Skills and Abilities</w:t>
            </w:r>
          </w:p>
          <w:p w14:paraId="7EC230F5" w14:textId="77777777" w:rsidR="0070244B" w:rsidRPr="00E85BE8" w:rsidRDefault="0070244B" w:rsidP="007F262E">
            <w:pPr>
              <w:jc w:val="both"/>
              <w:rPr>
                <w:rFonts w:ascii="Arial" w:hAnsi="Arial" w:cs="Arial"/>
                <w:b/>
                <w:sz w:val="20"/>
                <w:szCs w:val="20"/>
                <w:lang w:val="en-US"/>
              </w:rPr>
            </w:pPr>
          </w:p>
        </w:tc>
      </w:tr>
      <w:tr w:rsidR="0070244B" w:rsidRPr="00E85BE8" w14:paraId="7723DCC2" w14:textId="77777777" w:rsidTr="00EC04E8">
        <w:trPr>
          <w:trHeight w:val="306"/>
        </w:trPr>
        <w:tc>
          <w:tcPr>
            <w:tcW w:w="4749" w:type="dxa"/>
            <w:hideMark/>
          </w:tcPr>
          <w:p w14:paraId="1078442D" w14:textId="77777777" w:rsidR="0070244B" w:rsidRPr="00E85BE8" w:rsidRDefault="0070244B" w:rsidP="007F262E">
            <w:pPr>
              <w:jc w:val="both"/>
              <w:rPr>
                <w:rFonts w:ascii="Arial" w:hAnsi="Arial" w:cs="Arial"/>
                <w:b/>
                <w:sz w:val="20"/>
                <w:szCs w:val="20"/>
                <w:lang w:val="en-US"/>
              </w:rPr>
            </w:pPr>
            <w:r w:rsidRPr="00AA171A">
              <w:rPr>
                <w:rFonts w:ascii="Arial" w:hAnsi="Arial" w:cs="Arial"/>
                <w:b/>
                <w:sz w:val="20"/>
                <w:szCs w:val="20"/>
                <w:lang w:val="en-US"/>
              </w:rPr>
              <w:t>3.1 Curriculum and Pedagogy</w:t>
            </w:r>
          </w:p>
        </w:tc>
        <w:tc>
          <w:tcPr>
            <w:tcW w:w="709" w:type="dxa"/>
            <w:gridSpan w:val="2"/>
            <w:hideMark/>
          </w:tcPr>
          <w:p w14:paraId="70DC321C" w14:textId="77777777" w:rsidR="0070244B" w:rsidRPr="00E85BE8" w:rsidRDefault="0070244B" w:rsidP="007F262E">
            <w:pPr>
              <w:jc w:val="center"/>
              <w:rPr>
                <w:rFonts w:ascii="Arial" w:hAnsi="Arial" w:cs="Arial"/>
                <w:b/>
                <w:sz w:val="20"/>
                <w:szCs w:val="20"/>
                <w:lang w:val="en-US"/>
              </w:rPr>
            </w:pPr>
            <w:r w:rsidRPr="00E85BE8">
              <w:rPr>
                <w:rFonts w:ascii="Arial" w:hAnsi="Arial" w:cs="Arial"/>
                <w:b/>
                <w:sz w:val="20"/>
                <w:szCs w:val="20"/>
                <w:lang w:val="en-US"/>
              </w:rPr>
              <w:t>S / U</w:t>
            </w:r>
          </w:p>
        </w:tc>
        <w:tc>
          <w:tcPr>
            <w:tcW w:w="5174" w:type="dxa"/>
            <w:gridSpan w:val="2"/>
            <w:hideMark/>
          </w:tcPr>
          <w:p w14:paraId="4A7B4C1D" w14:textId="77777777" w:rsidR="0070244B" w:rsidRPr="00E85BE8" w:rsidRDefault="0070244B" w:rsidP="007F262E">
            <w:pPr>
              <w:jc w:val="both"/>
              <w:rPr>
                <w:rFonts w:ascii="Arial" w:hAnsi="Arial" w:cs="Arial"/>
                <w:sz w:val="20"/>
                <w:szCs w:val="20"/>
                <w:lang w:val="en-US"/>
              </w:rPr>
            </w:pPr>
            <w:r w:rsidRPr="00E85BE8">
              <w:rPr>
                <w:rFonts w:ascii="Arial" w:hAnsi="Arial" w:cs="Arial"/>
                <w:b/>
                <w:sz w:val="20"/>
                <w:szCs w:val="20"/>
                <w:lang w:val="en-US"/>
              </w:rPr>
              <w:t>Comments on progress to date drawing on evidence</w:t>
            </w:r>
          </w:p>
        </w:tc>
      </w:tr>
      <w:tr w:rsidR="0070244B" w:rsidRPr="00E85BE8" w14:paraId="2496A0D5" w14:textId="77777777" w:rsidTr="007F262E">
        <w:tc>
          <w:tcPr>
            <w:tcW w:w="4749" w:type="dxa"/>
          </w:tcPr>
          <w:p w14:paraId="35D8F1B8" w14:textId="77777777" w:rsidR="0070244B" w:rsidRDefault="0070244B" w:rsidP="007F262E">
            <w:pPr>
              <w:jc w:val="both"/>
              <w:rPr>
                <w:rFonts w:ascii="Arial" w:hAnsi="Arial" w:cs="Arial"/>
                <w:sz w:val="20"/>
                <w:szCs w:val="20"/>
                <w:lang w:val="en-US"/>
              </w:rPr>
            </w:pPr>
          </w:p>
          <w:p w14:paraId="5EBDE168" w14:textId="5FF8AF00" w:rsidR="0070244B" w:rsidRDefault="0070244B" w:rsidP="007F262E">
            <w:pPr>
              <w:jc w:val="both"/>
              <w:rPr>
                <w:rFonts w:ascii="Arial" w:hAnsi="Arial" w:cs="Arial"/>
                <w:sz w:val="20"/>
                <w:szCs w:val="20"/>
                <w:lang w:val="en-US"/>
              </w:rPr>
            </w:pPr>
            <w:r w:rsidRPr="00352A2C">
              <w:rPr>
                <w:rFonts w:ascii="Arial" w:hAnsi="Arial" w:cs="Arial"/>
                <w:sz w:val="20"/>
                <w:szCs w:val="20"/>
                <w:lang w:val="en-US"/>
              </w:rPr>
              <w:t>Plan</w:t>
            </w:r>
            <w:r>
              <w:rPr>
                <w:rFonts w:ascii="Arial" w:hAnsi="Arial" w:cs="Arial"/>
                <w:sz w:val="20"/>
                <w:szCs w:val="20"/>
                <w:lang w:val="en-US"/>
              </w:rPr>
              <w:t>s</w:t>
            </w:r>
            <w:r w:rsidRPr="00352A2C">
              <w:rPr>
                <w:rFonts w:ascii="Arial" w:hAnsi="Arial" w:cs="Arial"/>
                <w:sz w:val="20"/>
                <w:szCs w:val="20"/>
                <w:lang w:val="en-US"/>
              </w:rPr>
              <w:t xml:space="preserve"> effectively to meet pupils</w:t>
            </w:r>
            <w:r w:rsidR="00D62E38">
              <w:rPr>
                <w:rFonts w:ascii="Arial" w:hAnsi="Arial" w:cs="Arial"/>
                <w:sz w:val="20"/>
                <w:szCs w:val="20"/>
                <w:lang w:val="en-US"/>
              </w:rPr>
              <w:t>'</w:t>
            </w:r>
            <w:r w:rsidRPr="00352A2C">
              <w:rPr>
                <w:rFonts w:ascii="Arial" w:hAnsi="Arial" w:cs="Arial"/>
                <w:sz w:val="20"/>
                <w:szCs w:val="20"/>
                <w:lang w:val="en-US"/>
              </w:rPr>
              <w:t xml:space="preserve"> needs</w:t>
            </w:r>
          </w:p>
          <w:p w14:paraId="357D2A26" w14:textId="77777777" w:rsidR="0070244B" w:rsidRPr="00352A2C" w:rsidRDefault="0070244B" w:rsidP="007F262E">
            <w:pPr>
              <w:jc w:val="both"/>
              <w:rPr>
                <w:rFonts w:ascii="Arial" w:hAnsi="Arial" w:cs="Arial"/>
                <w:sz w:val="20"/>
                <w:szCs w:val="20"/>
                <w:lang w:val="en-US"/>
              </w:rPr>
            </w:pPr>
          </w:p>
          <w:p w14:paraId="1DC6C5B4" w14:textId="77777777" w:rsidR="0070244B" w:rsidRPr="00352A2C" w:rsidRDefault="0070244B" w:rsidP="007F262E">
            <w:pPr>
              <w:jc w:val="both"/>
              <w:rPr>
                <w:rFonts w:ascii="Arial" w:hAnsi="Arial" w:cs="Arial"/>
                <w:sz w:val="20"/>
                <w:szCs w:val="20"/>
                <w:lang w:val="en-US"/>
              </w:rPr>
            </w:pPr>
            <w:r w:rsidRPr="00352A2C">
              <w:rPr>
                <w:rFonts w:ascii="Arial" w:hAnsi="Arial" w:cs="Arial"/>
                <w:sz w:val="20"/>
                <w:szCs w:val="20"/>
                <w:lang w:val="en-US"/>
              </w:rPr>
              <w:t>Utilise</w:t>
            </w:r>
            <w:r>
              <w:rPr>
                <w:rFonts w:ascii="Arial" w:hAnsi="Arial" w:cs="Arial"/>
                <w:sz w:val="20"/>
                <w:szCs w:val="20"/>
                <w:lang w:val="en-US"/>
              </w:rPr>
              <w:t>s</w:t>
            </w:r>
            <w:r w:rsidRPr="00352A2C">
              <w:rPr>
                <w:rFonts w:ascii="Arial" w:hAnsi="Arial" w:cs="Arial"/>
                <w:sz w:val="20"/>
                <w:szCs w:val="20"/>
                <w:lang w:val="en-US"/>
              </w:rPr>
              <w:t xml:space="preserve"> pedagogical approaches and resources</w:t>
            </w:r>
          </w:p>
          <w:p w14:paraId="6D9B5252" w14:textId="77777777" w:rsidR="0070244B" w:rsidRDefault="0070244B" w:rsidP="007F262E">
            <w:pPr>
              <w:jc w:val="both"/>
              <w:rPr>
                <w:rFonts w:ascii="Arial" w:hAnsi="Arial" w:cs="Arial"/>
                <w:sz w:val="20"/>
                <w:szCs w:val="20"/>
                <w:lang w:val="en-US"/>
              </w:rPr>
            </w:pPr>
          </w:p>
          <w:p w14:paraId="7AB1FC03" w14:textId="77777777" w:rsidR="0070244B" w:rsidRPr="00352A2C" w:rsidRDefault="0070244B" w:rsidP="007F262E">
            <w:pPr>
              <w:jc w:val="both"/>
              <w:rPr>
                <w:rFonts w:ascii="Arial" w:hAnsi="Arial" w:cs="Arial"/>
                <w:sz w:val="20"/>
                <w:szCs w:val="20"/>
                <w:lang w:val="en-US"/>
              </w:rPr>
            </w:pPr>
            <w:r w:rsidRPr="00352A2C">
              <w:rPr>
                <w:rFonts w:ascii="Arial" w:hAnsi="Arial" w:cs="Arial"/>
                <w:sz w:val="20"/>
                <w:szCs w:val="20"/>
                <w:lang w:val="en-US"/>
              </w:rPr>
              <w:t>Utilise</w:t>
            </w:r>
            <w:r>
              <w:rPr>
                <w:rFonts w:ascii="Arial" w:hAnsi="Arial" w:cs="Arial"/>
                <w:sz w:val="20"/>
                <w:szCs w:val="20"/>
                <w:lang w:val="en-US"/>
              </w:rPr>
              <w:t>s</w:t>
            </w:r>
            <w:r w:rsidRPr="00352A2C">
              <w:rPr>
                <w:rFonts w:ascii="Arial" w:hAnsi="Arial" w:cs="Arial"/>
                <w:sz w:val="20"/>
                <w:szCs w:val="20"/>
                <w:lang w:val="en-US"/>
              </w:rPr>
              <w:t xml:space="preserve"> partnerships for learning and wellbeing</w:t>
            </w:r>
          </w:p>
          <w:p w14:paraId="191DF268" w14:textId="77777777" w:rsidR="0070244B" w:rsidRDefault="0070244B" w:rsidP="007F262E">
            <w:pPr>
              <w:jc w:val="both"/>
              <w:rPr>
                <w:rFonts w:ascii="Arial" w:hAnsi="Arial" w:cs="Arial"/>
                <w:sz w:val="20"/>
                <w:szCs w:val="20"/>
                <w:lang w:val="en-US"/>
              </w:rPr>
            </w:pPr>
          </w:p>
          <w:p w14:paraId="2CE9483D" w14:textId="77777777" w:rsidR="0070244B" w:rsidRDefault="0070244B" w:rsidP="007F262E">
            <w:pPr>
              <w:jc w:val="both"/>
              <w:rPr>
                <w:rFonts w:ascii="Arial" w:hAnsi="Arial" w:cs="Arial"/>
                <w:sz w:val="20"/>
                <w:szCs w:val="20"/>
                <w:lang w:val="en-US"/>
              </w:rPr>
            </w:pPr>
            <w:r w:rsidRPr="00352A2C">
              <w:rPr>
                <w:rFonts w:ascii="Arial" w:hAnsi="Arial" w:cs="Arial"/>
                <w:sz w:val="20"/>
                <w:szCs w:val="20"/>
                <w:lang w:val="en-US"/>
              </w:rPr>
              <w:t>Employ</w:t>
            </w:r>
            <w:r>
              <w:rPr>
                <w:rFonts w:ascii="Arial" w:hAnsi="Arial" w:cs="Arial"/>
                <w:sz w:val="20"/>
                <w:szCs w:val="20"/>
                <w:lang w:val="en-US"/>
              </w:rPr>
              <w:t>s</w:t>
            </w:r>
            <w:r w:rsidRPr="00352A2C">
              <w:rPr>
                <w:rFonts w:ascii="Arial" w:hAnsi="Arial" w:cs="Arial"/>
                <w:sz w:val="20"/>
                <w:szCs w:val="20"/>
                <w:lang w:val="en-US"/>
              </w:rPr>
              <w:t xml:space="preserve"> assessment, evaluate progress, recording and reporting as an integral part of the teaching process to support and enhance learning</w:t>
            </w:r>
          </w:p>
          <w:p w14:paraId="0C851871" w14:textId="77777777" w:rsidR="0070244B" w:rsidRPr="00E85BE8" w:rsidRDefault="0070244B" w:rsidP="007F262E">
            <w:pPr>
              <w:jc w:val="both"/>
              <w:rPr>
                <w:rFonts w:ascii="Arial" w:hAnsi="Arial" w:cs="Arial"/>
                <w:sz w:val="20"/>
                <w:szCs w:val="20"/>
                <w:lang w:val="en-US"/>
              </w:rPr>
            </w:pPr>
          </w:p>
        </w:tc>
        <w:tc>
          <w:tcPr>
            <w:tcW w:w="709" w:type="dxa"/>
            <w:gridSpan w:val="2"/>
          </w:tcPr>
          <w:p w14:paraId="69075714" w14:textId="77777777" w:rsidR="0070244B" w:rsidRPr="00E85BE8" w:rsidRDefault="0070244B" w:rsidP="007F262E">
            <w:pPr>
              <w:jc w:val="both"/>
              <w:rPr>
                <w:rFonts w:ascii="Arial" w:hAnsi="Arial" w:cs="Arial"/>
                <w:sz w:val="20"/>
                <w:szCs w:val="20"/>
                <w:lang w:val="en-US"/>
              </w:rPr>
            </w:pPr>
          </w:p>
        </w:tc>
        <w:tc>
          <w:tcPr>
            <w:tcW w:w="5174" w:type="dxa"/>
            <w:gridSpan w:val="2"/>
          </w:tcPr>
          <w:p w14:paraId="59A484AA" w14:textId="77777777" w:rsidR="0070244B" w:rsidRPr="00E85BE8" w:rsidRDefault="0070244B" w:rsidP="007F262E">
            <w:pPr>
              <w:rPr>
                <w:rFonts w:ascii="Arial" w:hAnsi="Arial" w:cs="Arial"/>
                <w:sz w:val="20"/>
                <w:szCs w:val="20"/>
                <w:lang w:val="en-US"/>
              </w:rPr>
            </w:pPr>
          </w:p>
          <w:p w14:paraId="178244E7" w14:textId="77777777" w:rsidR="0070244B" w:rsidRPr="00E85BE8" w:rsidRDefault="0070244B" w:rsidP="007F262E">
            <w:pPr>
              <w:jc w:val="both"/>
              <w:rPr>
                <w:rFonts w:ascii="Arial" w:hAnsi="Arial" w:cs="Arial"/>
                <w:sz w:val="20"/>
                <w:szCs w:val="20"/>
                <w:lang w:val="en-US"/>
              </w:rPr>
            </w:pPr>
          </w:p>
          <w:p w14:paraId="7B9A0EE8" w14:textId="77777777" w:rsidR="0070244B" w:rsidRPr="00E85BE8" w:rsidRDefault="0070244B" w:rsidP="007F262E">
            <w:pPr>
              <w:rPr>
                <w:rFonts w:ascii="Arial" w:hAnsi="Arial" w:cs="Arial"/>
                <w:sz w:val="20"/>
                <w:szCs w:val="20"/>
                <w:lang w:val="en-US"/>
              </w:rPr>
            </w:pPr>
          </w:p>
          <w:p w14:paraId="603AD4F0" w14:textId="77777777" w:rsidR="0070244B" w:rsidRPr="00E85BE8" w:rsidRDefault="0070244B" w:rsidP="007F262E">
            <w:pPr>
              <w:jc w:val="both"/>
              <w:rPr>
                <w:rFonts w:ascii="Arial" w:hAnsi="Arial" w:cs="Arial"/>
                <w:sz w:val="20"/>
                <w:szCs w:val="20"/>
                <w:lang w:val="en-US"/>
              </w:rPr>
            </w:pPr>
          </w:p>
          <w:p w14:paraId="4C07E25D" w14:textId="77777777" w:rsidR="0070244B" w:rsidRPr="00E85BE8" w:rsidRDefault="0070244B" w:rsidP="007F262E">
            <w:pPr>
              <w:jc w:val="both"/>
              <w:rPr>
                <w:rFonts w:ascii="Arial" w:hAnsi="Arial" w:cs="Arial"/>
                <w:sz w:val="20"/>
                <w:szCs w:val="20"/>
                <w:lang w:val="en-US"/>
              </w:rPr>
            </w:pPr>
          </w:p>
          <w:p w14:paraId="6583E831" w14:textId="77777777" w:rsidR="0070244B" w:rsidRPr="00E85BE8" w:rsidRDefault="0070244B" w:rsidP="007F262E">
            <w:pPr>
              <w:jc w:val="both"/>
              <w:rPr>
                <w:rFonts w:ascii="Arial" w:hAnsi="Arial" w:cs="Arial"/>
                <w:sz w:val="20"/>
                <w:szCs w:val="20"/>
                <w:lang w:val="en-US"/>
              </w:rPr>
            </w:pPr>
          </w:p>
          <w:p w14:paraId="106F9AE9" w14:textId="77777777" w:rsidR="0070244B" w:rsidRPr="00E85BE8" w:rsidRDefault="0070244B" w:rsidP="007F262E">
            <w:pPr>
              <w:jc w:val="both"/>
              <w:rPr>
                <w:rFonts w:ascii="Arial" w:hAnsi="Arial" w:cs="Arial"/>
                <w:sz w:val="20"/>
                <w:szCs w:val="20"/>
                <w:lang w:val="en-US"/>
              </w:rPr>
            </w:pPr>
          </w:p>
        </w:tc>
      </w:tr>
      <w:tr w:rsidR="0070244B" w:rsidRPr="00E85BE8" w14:paraId="54B80C4B" w14:textId="77777777" w:rsidTr="00EC04E8">
        <w:trPr>
          <w:trHeight w:val="290"/>
        </w:trPr>
        <w:tc>
          <w:tcPr>
            <w:tcW w:w="4749" w:type="dxa"/>
          </w:tcPr>
          <w:p w14:paraId="41A4CA18" w14:textId="77777777" w:rsidR="0070244B" w:rsidRPr="00E85BE8" w:rsidRDefault="0070244B" w:rsidP="007F262E">
            <w:pPr>
              <w:jc w:val="both"/>
              <w:rPr>
                <w:rFonts w:ascii="Arial" w:hAnsi="Arial" w:cs="Arial"/>
                <w:sz w:val="20"/>
                <w:szCs w:val="20"/>
                <w:lang w:val="en-US"/>
              </w:rPr>
            </w:pPr>
            <w:r w:rsidRPr="00753068">
              <w:rPr>
                <w:rFonts w:ascii="Arial" w:hAnsi="Arial" w:cs="Arial"/>
                <w:b/>
                <w:sz w:val="20"/>
                <w:szCs w:val="20"/>
                <w:lang w:val="en-US"/>
              </w:rPr>
              <w:t xml:space="preserve">3.2 The Learning Context </w:t>
            </w:r>
          </w:p>
        </w:tc>
        <w:tc>
          <w:tcPr>
            <w:tcW w:w="709" w:type="dxa"/>
            <w:gridSpan w:val="2"/>
            <w:hideMark/>
          </w:tcPr>
          <w:p w14:paraId="69E9D5D4" w14:textId="77777777" w:rsidR="0070244B" w:rsidRPr="00E85BE8" w:rsidRDefault="0070244B" w:rsidP="007F262E">
            <w:pPr>
              <w:jc w:val="center"/>
              <w:rPr>
                <w:rFonts w:ascii="Arial" w:hAnsi="Arial" w:cs="Arial"/>
                <w:b/>
                <w:sz w:val="20"/>
                <w:szCs w:val="20"/>
                <w:lang w:val="en-US"/>
              </w:rPr>
            </w:pPr>
            <w:r w:rsidRPr="00E85BE8">
              <w:rPr>
                <w:rFonts w:ascii="Arial" w:hAnsi="Arial" w:cs="Arial"/>
                <w:b/>
                <w:sz w:val="20"/>
                <w:szCs w:val="20"/>
                <w:lang w:val="en-US"/>
              </w:rPr>
              <w:t>S / U</w:t>
            </w:r>
          </w:p>
        </w:tc>
        <w:tc>
          <w:tcPr>
            <w:tcW w:w="5174" w:type="dxa"/>
            <w:gridSpan w:val="2"/>
            <w:hideMark/>
          </w:tcPr>
          <w:p w14:paraId="4ABD216C" w14:textId="77777777" w:rsidR="0070244B" w:rsidRPr="00E85BE8" w:rsidRDefault="0070244B" w:rsidP="007F262E">
            <w:pPr>
              <w:jc w:val="both"/>
              <w:rPr>
                <w:rFonts w:ascii="Arial" w:hAnsi="Arial" w:cs="Arial"/>
                <w:sz w:val="20"/>
                <w:szCs w:val="20"/>
                <w:lang w:val="en-US"/>
              </w:rPr>
            </w:pPr>
            <w:r w:rsidRPr="00E85BE8">
              <w:rPr>
                <w:rFonts w:ascii="Arial" w:hAnsi="Arial" w:cs="Arial"/>
                <w:b/>
                <w:sz w:val="20"/>
                <w:szCs w:val="20"/>
                <w:lang w:val="en-US"/>
              </w:rPr>
              <w:t>Comments on progress to date drawing on evidence</w:t>
            </w:r>
          </w:p>
        </w:tc>
      </w:tr>
      <w:tr w:rsidR="0070244B" w:rsidRPr="00E85BE8" w14:paraId="2FCFB89B" w14:textId="77777777" w:rsidTr="007F262E">
        <w:trPr>
          <w:trHeight w:val="1253"/>
        </w:trPr>
        <w:tc>
          <w:tcPr>
            <w:tcW w:w="4749" w:type="dxa"/>
          </w:tcPr>
          <w:p w14:paraId="33BC6DD7" w14:textId="77777777" w:rsidR="0070244B" w:rsidRDefault="0070244B" w:rsidP="007F262E">
            <w:pPr>
              <w:rPr>
                <w:rFonts w:ascii="Arial" w:hAnsi="Arial" w:cs="Arial"/>
                <w:sz w:val="20"/>
                <w:szCs w:val="20"/>
              </w:rPr>
            </w:pPr>
          </w:p>
          <w:p w14:paraId="5ECEADB7" w14:textId="77777777" w:rsidR="0070244B" w:rsidRPr="00753068" w:rsidRDefault="0070244B" w:rsidP="007F262E">
            <w:pPr>
              <w:rPr>
                <w:rFonts w:ascii="Arial" w:hAnsi="Arial" w:cs="Arial"/>
                <w:sz w:val="20"/>
                <w:szCs w:val="20"/>
              </w:rPr>
            </w:pPr>
            <w:r w:rsidRPr="00753068">
              <w:rPr>
                <w:rFonts w:ascii="Arial" w:hAnsi="Arial" w:cs="Arial"/>
                <w:sz w:val="20"/>
                <w:szCs w:val="20"/>
              </w:rPr>
              <w:t>Appropriately organise</w:t>
            </w:r>
            <w:r>
              <w:rPr>
                <w:rFonts w:ascii="Arial" w:hAnsi="Arial" w:cs="Arial"/>
                <w:sz w:val="20"/>
                <w:szCs w:val="20"/>
              </w:rPr>
              <w:t>s</w:t>
            </w:r>
            <w:r w:rsidRPr="00753068">
              <w:rPr>
                <w:rFonts w:ascii="Arial" w:hAnsi="Arial" w:cs="Arial"/>
                <w:sz w:val="20"/>
                <w:szCs w:val="20"/>
              </w:rPr>
              <w:t xml:space="preserve"> and manage</w:t>
            </w:r>
            <w:r>
              <w:rPr>
                <w:rFonts w:ascii="Arial" w:hAnsi="Arial" w:cs="Arial"/>
                <w:sz w:val="20"/>
                <w:szCs w:val="20"/>
              </w:rPr>
              <w:t>s</w:t>
            </w:r>
            <w:r w:rsidRPr="00753068">
              <w:rPr>
                <w:rFonts w:ascii="Arial" w:hAnsi="Arial" w:cs="Arial"/>
                <w:sz w:val="20"/>
                <w:szCs w:val="20"/>
              </w:rPr>
              <w:t xml:space="preserve"> learning</w:t>
            </w:r>
          </w:p>
          <w:p w14:paraId="39EB32CD" w14:textId="77777777" w:rsidR="0070244B" w:rsidRPr="00753068" w:rsidRDefault="0070244B" w:rsidP="007F262E">
            <w:pPr>
              <w:rPr>
                <w:rFonts w:ascii="Arial" w:hAnsi="Arial" w:cs="Arial"/>
                <w:sz w:val="20"/>
                <w:szCs w:val="20"/>
              </w:rPr>
            </w:pPr>
          </w:p>
          <w:p w14:paraId="0F08BCD7" w14:textId="77777777" w:rsidR="0070244B" w:rsidRPr="00473039" w:rsidRDefault="0070244B" w:rsidP="007F262E">
            <w:pPr>
              <w:rPr>
                <w:rFonts w:ascii="Arial" w:hAnsi="Arial" w:cs="Arial"/>
                <w:sz w:val="20"/>
                <w:szCs w:val="20"/>
              </w:rPr>
            </w:pPr>
            <w:r w:rsidRPr="00753068">
              <w:rPr>
                <w:rFonts w:ascii="Arial" w:hAnsi="Arial" w:cs="Arial"/>
                <w:sz w:val="20"/>
                <w:szCs w:val="20"/>
              </w:rPr>
              <w:t>Engage</w:t>
            </w:r>
            <w:r>
              <w:rPr>
                <w:rFonts w:ascii="Arial" w:hAnsi="Arial" w:cs="Arial"/>
                <w:sz w:val="20"/>
                <w:szCs w:val="20"/>
              </w:rPr>
              <w:t>s</w:t>
            </w:r>
            <w:r w:rsidRPr="00753068">
              <w:rPr>
                <w:rFonts w:ascii="Arial" w:hAnsi="Arial" w:cs="Arial"/>
                <w:sz w:val="20"/>
                <w:szCs w:val="20"/>
              </w:rPr>
              <w:t xml:space="preserve"> learner </w:t>
            </w:r>
            <w:r w:rsidRPr="00473039">
              <w:rPr>
                <w:rFonts w:ascii="Arial" w:hAnsi="Arial" w:cs="Arial"/>
                <w:sz w:val="20"/>
                <w:szCs w:val="20"/>
              </w:rPr>
              <w:t>participation</w:t>
            </w:r>
          </w:p>
          <w:p w14:paraId="5D4139D4" w14:textId="77777777" w:rsidR="0070244B" w:rsidRPr="00473039" w:rsidRDefault="0070244B" w:rsidP="007F262E">
            <w:pPr>
              <w:rPr>
                <w:rFonts w:ascii="Arial" w:hAnsi="Arial" w:cs="Arial"/>
                <w:sz w:val="20"/>
                <w:szCs w:val="20"/>
              </w:rPr>
            </w:pPr>
          </w:p>
          <w:p w14:paraId="2A545CEC" w14:textId="77777777" w:rsidR="0070244B" w:rsidRDefault="0070244B" w:rsidP="007F262E">
            <w:pPr>
              <w:rPr>
                <w:rFonts w:ascii="Arial" w:hAnsi="Arial" w:cs="Arial"/>
                <w:sz w:val="20"/>
                <w:szCs w:val="20"/>
              </w:rPr>
            </w:pPr>
            <w:r w:rsidRPr="00473039">
              <w:rPr>
                <w:rFonts w:ascii="Arial" w:hAnsi="Arial" w:cs="Arial"/>
                <w:sz w:val="20"/>
                <w:szCs w:val="20"/>
              </w:rPr>
              <w:t>Build positive, rights respecting relationships for learning</w:t>
            </w:r>
          </w:p>
          <w:p w14:paraId="017D9A96" w14:textId="77777777" w:rsidR="0070244B" w:rsidRPr="00753068" w:rsidRDefault="0070244B" w:rsidP="007F262E">
            <w:pPr>
              <w:rPr>
                <w:rFonts w:ascii="Arial" w:hAnsi="Arial" w:cs="Arial"/>
                <w:sz w:val="20"/>
                <w:szCs w:val="20"/>
              </w:rPr>
            </w:pPr>
          </w:p>
        </w:tc>
        <w:tc>
          <w:tcPr>
            <w:tcW w:w="709" w:type="dxa"/>
            <w:gridSpan w:val="2"/>
          </w:tcPr>
          <w:p w14:paraId="4AA01F98" w14:textId="77777777" w:rsidR="0070244B" w:rsidRPr="00E85BE8" w:rsidRDefault="0070244B" w:rsidP="007F262E">
            <w:pPr>
              <w:jc w:val="both"/>
              <w:rPr>
                <w:rFonts w:ascii="Arial" w:hAnsi="Arial" w:cs="Arial"/>
                <w:sz w:val="20"/>
                <w:szCs w:val="20"/>
                <w:lang w:val="en-US"/>
              </w:rPr>
            </w:pPr>
          </w:p>
        </w:tc>
        <w:tc>
          <w:tcPr>
            <w:tcW w:w="5174" w:type="dxa"/>
            <w:gridSpan w:val="2"/>
          </w:tcPr>
          <w:p w14:paraId="7BE8DF69" w14:textId="77777777" w:rsidR="0070244B" w:rsidRPr="00E85BE8" w:rsidRDefault="0070244B" w:rsidP="007F262E">
            <w:pPr>
              <w:rPr>
                <w:rFonts w:ascii="Arial" w:hAnsi="Arial" w:cs="Arial"/>
                <w:sz w:val="20"/>
                <w:szCs w:val="20"/>
                <w:lang w:val="en-US"/>
              </w:rPr>
            </w:pPr>
          </w:p>
        </w:tc>
      </w:tr>
      <w:tr w:rsidR="0070244B" w:rsidRPr="00E85BE8" w14:paraId="5D4CEE6D" w14:textId="77777777" w:rsidTr="00EC04E8">
        <w:trPr>
          <w:trHeight w:val="406"/>
        </w:trPr>
        <w:tc>
          <w:tcPr>
            <w:tcW w:w="4749" w:type="dxa"/>
            <w:hideMark/>
          </w:tcPr>
          <w:p w14:paraId="4EE9D6B8" w14:textId="77777777" w:rsidR="0070244B" w:rsidRPr="00E85BE8" w:rsidRDefault="0070244B" w:rsidP="007F262E">
            <w:pPr>
              <w:jc w:val="both"/>
              <w:rPr>
                <w:rFonts w:ascii="Arial" w:hAnsi="Arial" w:cs="Arial"/>
                <w:b/>
                <w:sz w:val="20"/>
                <w:szCs w:val="20"/>
                <w:lang w:val="en-US"/>
              </w:rPr>
            </w:pPr>
            <w:r w:rsidRPr="009B7E32">
              <w:rPr>
                <w:rFonts w:ascii="Arial" w:hAnsi="Arial" w:cs="Arial"/>
                <w:b/>
                <w:sz w:val="20"/>
                <w:szCs w:val="20"/>
                <w:lang w:val="en-US"/>
              </w:rPr>
              <w:t>3.3 Professional Learning</w:t>
            </w:r>
          </w:p>
        </w:tc>
        <w:tc>
          <w:tcPr>
            <w:tcW w:w="709" w:type="dxa"/>
            <w:gridSpan w:val="2"/>
            <w:hideMark/>
          </w:tcPr>
          <w:p w14:paraId="7BDF2476" w14:textId="77777777" w:rsidR="0070244B" w:rsidRPr="00E85BE8" w:rsidRDefault="0070244B" w:rsidP="007F262E">
            <w:pPr>
              <w:jc w:val="center"/>
              <w:rPr>
                <w:rFonts w:ascii="Arial" w:hAnsi="Arial" w:cs="Arial"/>
                <w:b/>
                <w:sz w:val="20"/>
                <w:szCs w:val="20"/>
                <w:lang w:val="en-US"/>
              </w:rPr>
            </w:pPr>
            <w:r w:rsidRPr="00E85BE8">
              <w:rPr>
                <w:rFonts w:ascii="Arial" w:hAnsi="Arial" w:cs="Arial"/>
                <w:b/>
                <w:sz w:val="20"/>
                <w:szCs w:val="20"/>
                <w:lang w:val="en-US"/>
              </w:rPr>
              <w:t>S / U</w:t>
            </w:r>
          </w:p>
        </w:tc>
        <w:tc>
          <w:tcPr>
            <w:tcW w:w="5174" w:type="dxa"/>
            <w:gridSpan w:val="2"/>
            <w:hideMark/>
          </w:tcPr>
          <w:p w14:paraId="3A86B7FB" w14:textId="77777777" w:rsidR="0070244B" w:rsidRPr="00E85BE8" w:rsidRDefault="0070244B" w:rsidP="007F262E">
            <w:pPr>
              <w:jc w:val="both"/>
              <w:rPr>
                <w:rFonts w:ascii="Arial" w:hAnsi="Arial" w:cs="Arial"/>
                <w:sz w:val="20"/>
                <w:szCs w:val="20"/>
                <w:lang w:val="en-US"/>
              </w:rPr>
            </w:pPr>
            <w:r w:rsidRPr="00E85BE8">
              <w:rPr>
                <w:rFonts w:ascii="Arial" w:hAnsi="Arial" w:cs="Arial"/>
                <w:b/>
                <w:sz w:val="20"/>
                <w:szCs w:val="20"/>
                <w:lang w:val="en-US"/>
              </w:rPr>
              <w:t>Comments on progress to date drawing on evidence</w:t>
            </w:r>
          </w:p>
        </w:tc>
      </w:tr>
      <w:tr w:rsidR="0070244B" w:rsidRPr="00E85BE8" w14:paraId="6F047AF0" w14:textId="77777777" w:rsidTr="007F262E">
        <w:trPr>
          <w:trHeight w:val="1073"/>
        </w:trPr>
        <w:tc>
          <w:tcPr>
            <w:tcW w:w="4749" w:type="dxa"/>
          </w:tcPr>
          <w:p w14:paraId="6B63A80F" w14:textId="77777777" w:rsidR="0070244B" w:rsidRDefault="0070244B" w:rsidP="007F262E">
            <w:pPr>
              <w:jc w:val="both"/>
              <w:rPr>
                <w:rFonts w:ascii="Arial" w:hAnsi="Arial" w:cs="Arial"/>
                <w:sz w:val="20"/>
                <w:szCs w:val="20"/>
                <w:lang w:val="en-US"/>
              </w:rPr>
            </w:pPr>
          </w:p>
          <w:p w14:paraId="693326D5" w14:textId="77777777" w:rsidR="0070244B" w:rsidRPr="0068364B" w:rsidRDefault="0070244B" w:rsidP="007F262E">
            <w:pPr>
              <w:jc w:val="both"/>
              <w:rPr>
                <w:rFonts w:ascii="Arial" w:hAnsi="Arial" w:cs="Arial"/>
                <w:sz w:val="20"/>
                <w:szCs w:val="20"/>
                <w:lang w:val="en-US"/>
              </w:rPr>
            </w:pPr>
            <w:r w:rsidRPr="0068364B">
              <w:rPr>
                <w:rFonts w:ascii="Arial" w:hAnsi="Arial" w:cs="Arial"/>
                <w:sz w:val="20"/>
                <w:szCs w:val="20"/>
                <w:lang w:val="en-US"/>
              </w:rPr>
              <w:t>Engage</w:t>
            </w:r>
            <w:r>
              <w:rPr>
                <w:rFonts w:ascii="Arial" w:hAnsi="Arial" w:cs="Arial"/>
                <w:sz w:val="20"/>
                <w:szCs w:val="20"/>
                <w:lang w:val="en-US"/>
              </w:rPr>
              <w:t>s</w:t>
            </w:r>
            <w:r w:rsidRPr="0068364B">
              <w:rPr>
                <w:rFonts w:ascii="Arial" w:hAnsi="Arial" w:cs="Arial"/>
                <w:sz w:val="20"/>
                <w:szCs w:val="20"/>
                <w:lang w:val="en-US"/>
              </w:rPr>
              <w:t xml:space="preserve"> critically with literature, research and policy</w:t>
            </w:r>
          </w:p>
          <w:p w14:paraId="6A659C0F" w14:textId="77777777" w:rsidR="0070244B" w:rsidRDefault="0070244B" w:rsidP="007F262E">
            <w:pPr>
              <w:jc w:val="both"/>
              <w:rPr>
                <w:rFonts w:ascii="Arial" w:hAnsi="Arial" w:cs="Arial"/>
                <w:sz w:val="20"/>
                <w:szCs w:val="20"/>
                <w:lang w:val="en-US"/>
              </w:rPr>
            </w:pPr>
          </w:p>
          <w:p w14:paraId="5720CDC1" w14:textId="77777777" w:rsidR="0070244B" w:rsidRDefault="0070244B" w:rsidP="007F262E">
            <w:pPr>
              <w:jc w:val="both"/>
              <w:rPr>
                <w:rFonts w:ascii="Arial" w:hAnsi="Arial" w:cs="Arial"/>
                <w:sz w:val="20"/>
                <w:szCs w:val="20"/>
                <w:lang w:val="en-US"/>
              </w:rPr>
            </w:pPr>
            <w:r w:rsidRPr="0068364B">
              <w:rPr>
                <w:rFonts w:ascii="Arial" w:hAnsi="Arial" w:cs="Arial"/>
                <w:sz w:val="20"/>
                <w:szCs w:val="20"/>
                <w:lang w:val="en-US"/>
              </w:rPr>
              <w:t>Engage</w:t>
            </w:r>
            <w:r>
              <w:rPr>
                <w:rFonts w:ascii="Arial" w:hAnsi="Arial" w:cs="Arial"/>
                <w:sz w:val="20"/>
                <w:szCs w:val="20"/>
                <w:lang w:val="en-US"/>
              </w:rPr>
              <w:t>s</w:t>
            </w:r>
            <w:r w:rsidRPr="0068364B">
              <w:rPr>
                <w:rFonts w:ascii="Arial" w:hAnsi="Arial" w:cs="Arial"/>
                <w:sz w:val="20"/>
                <w:szCs w:val="20"/>
                <w:lang w:val="en-US"/>
              </w:rPr>
              <w:t xml:space="preserve"> in reflective practice to develop and advance career-long professional learning and expertise</w:t>
            </w:r>
          </w:p>
          <w:p w14:paraId="20824AF1" w14:textId="77777777" w:rsidR="0070244B" w:rsidRPr="00E85BE8" w:rsidRDefault="0070244B" w:rsidP="007F262E">
            <w:pPr>
              <w:jc w:val="both"/>
              <w:rPr>
                <w:rFonts w:ascii="Arial" w:hAnsi="Arial" w:cs="Arial"/>
                <w:sz w:val="20"/>
                <w:szCs w:val="20"/>
                <w:lang w:val="en-US"/>
              </w:rPr>
            </w:pPr>
          </w:p>
        </w:tc>
        <w:tc>
          <w:tcPr>
            <w:tcW w:w="709" w:type="dxa"/>
            <w:gridSpan w:val="2"/>
          </w:tcPr>
          <w:p w14:paraId="4181D39F" w14:textId="77777777" w:rsidR="0070244B" w:rsidRPr="00E85BE8" w:rsidRDefault="0070244B" w:rsidP="007F262E">
            <w:pPr>
              <w:jc w:val="both"/>
              <w:rPr>
                <w:rFonts w:ascii="Arial" w:hAnsi="Arial" w:cs="Arial"/>
                <w:sz w:val="20"/>
                <w:szCs w:val="20"/>
                <w:lang w:val="en-US"/>
              </w:rPr>
            </w:pPr>
          </w:p>
        </w:tc>
        <w:tc>
          <w:tcPr>
            <w:tcW w:w="5174" w:type="dxa"/>
            <w:gridSpan w:val="2"/>
          </w:tcPr>
          <w:p w14:paraId="2CA04CF6" w14:textId="77777777" w:rsidR="0070244B" w:rsidRPr="00E85BE8" w:rsidRDefault="0070244B" w:rsidP="007F262E">
            <w:pPr>
              <w:jc w:val="both"/>
              <w:rPr>
                <w:rFonts w:ascii="Arial" w:hAnsi="Arial" w:cs="Arial"/>
                <w:sz w:val="20"/>
                <w:szCs w:val="20"/>
                <w:lang w:val="en-US"/>
              </w:rPr>
            </w:pPr>
          </w:p>
          <w:p w14:paraId="1CB536D0" w14:textId="77777777" w:rsidR="0070244B" w:rsidRPr="00E85BE8" w:rsidRDefault="0070244B" w:rsidP="007F262E">
            <w:pPr>
              <w:rPr>
                <w:rFonts w:ascii="Arial" w:hAnsi="Arial" w:cs="Arial"/>
                <w:sz w:val="20"/>
                <w:szCs w:val="20"/>
                <w:lang w:val="en-US"/>
              </w:rPr>
            </w:pPr>
          </w:p>
        </w:tc>
      </w:tr>
    </w:tbl>
    <w:p w14:paraId="19ED3DEE" w14:textId="77777777" w:rsidR="0070244B" w:rsidRPr="00E85BE8" w:rsidRDefault="0070244B" w:rsidP="0070244B">
      <w:pPr>
        <w:jc w:val="both"/>
        <w:rPr>
          <w:rFonts w:ascii="Arial" w:hAnsi="Arial" w:cs="Arial"/>
          <w:sz w:val="20"/>
          <w:szCs w:val="20"/>
          <w:lang w:val="en-US"/>
        </w:rPr>
      </w:pPr>
    </w:p>
    <w:tbl>
      <w:tblPr>
        <w:tblStyle w:val="TableGrid"/>
        <w:tblW w:w="10632" w:type="dxa"/>
        <w:tblInd w:w="-643" w:type="dxa"/>
        <w:tblLook w:val="01E0" w:firstRow="1" w:lastRow="1" w:firstColumn="1" w:lastColumn="1" w:noHBand="0" w:noVBand="0"/>
      </w:tblPr>
      <w:tblGrid>
        <w:gridCol w:w="10632"/>
      </w:tblGrid>
      <w:tr w:rsidR="0070244B" w:rsidRPr="00E85BE8" w14:paraId="03D835B0" w14:textId="77777777" w:rsidTr="007F262E">
        <w:trPr>
          <w:trHeight w:val="1184"/>
        </w:trPr>
        <w:tc>
          <w:tcPr>
            <w:tcW w:w="10632" w:type="dxa"/>
          </w:tcPr>
          <w:p w14:paraId="3D6D86F0" w14:textId="77777777" w:rsidR="0070244B" w:rsidRPr="00E85BE8" w:rsidRDefault="0070244B" w:rsidP="007F262E">
            <w:pPr>
              <w:jc w:val="both"/>
              <w:rPr>
                <w:rFonts w:ascii="Arial" w:hAnsi="Arial" w:cs="Arial"/>
                <w:b/>
                <w:sz w:val="20"/>
                <w:szCs w:val="20"/>
                <w:lang w:val="en-US"/>
              </w:rPr>
            </w:pPr>
            <w:r w:rsidRPr="00E85BE8">
              <w:rPr>
                <w:rFonts w:ascii="Arial" w:hAnsi="Arial" w:cs="Arial"/>
                <w:b/>
                <w:sz w:val="20"/>
                <w:szCs w:val="20"/>
                <w:lang w:val="en-US"/>
              </w:rPr>
              <w:t>Any additional comments:</w:t>
            </w:r>
          </w:p>
          <w:p w14:paraId="2DDE76DC" w14:textId="77777777" w:rsidR="0070244B" w:rsidRDefault="0070244B" w:rsidP="007F262E">
            <w:pPr>
              <w:jc w:val="both"/>
              <w:rPr>
                <w:rFonts w:ascii="Arial" w:hAnsi="Arial" w:cs="Arial"/>
                <w:b/>
                <w:sz w:val="20"/>
                <w:szCs w:val="20"/>
                <w:lang w:val="en-US"/>
              </w:rPr>
            </w:pPr>
            <w:r w:rsidRPr="00E85BE8">
              <w:rPr>
                <w:rFonts w:ascii="Arial" w:hAnsi="Arial" w:cs="Arial"/>
                <w:b/>
                <w:sz w:val="20"/>
                <w:szCs w:val="20"/>
                <w:lang w:val="en-US"/>
              </w:rPr>
              <w:tab/>
            </w:r>
          </w:p>
          <w:p w14:paraId="4A82AF50" w14:textId="77777777" w:rsidR="0070244B" w:rsidRPr="00E85BE8" w:rsidRDefault="0070244B" w:rsidP="007F262E">
            <w:pPr>
              <w:jc w:val="both"/>
              <w:rPr>
                <w:rFonts w:ascii="Arial" w:hAnsi="Arial" w:cs="Arial"/>
                <w:b/>
                <w:sz w:val="20"/>
                <w:szCs w:val="20"/>
                <w:lang w:val="en-US"/>
              </w:rPr>
            </w:pPr>
            <w:r w:rsidRPr="00E85BE8">
              <w:rPr>
                <w:rFonts w:ascii="Arial" w:hAnsi="Arial" w:cs="Arial"/>
                <w:b/>
                <w:sz w:val="20"/>
                <w:szCs w:val="20"/>
                <w:lang w:val="en-US"/>
              </w:rPr>
              <w:tab/>
            </w:r>
          </w:p>
          <w:p w14:paraId="128C5E4A" w14:textId="77777777" w:rsidR="0070244B" w:rsidRPr="00E85BE8" w:rsidRDefault="0070244B" w:rsidP="007F262E">
            <w:pPr>
              <w:jc w:val="both"/>
              <w:rPr>
                <w:rFonts w:ascii="Arial" w:hAnsi="Arial" w:cs="Arial"/>
                <w:b/>
                <w:sz w:val="20"/>
                <w:szCs w:val="20"/>
                <w:lang w:val="en-US"/>
              </w:rPr>
            </w:pPr>
          </w:p>
          <w:p w14:paraId="2E0A08A3" w14:textId="77777777" w:rsidR="0070244B" w:rsidRPr="00E85BE8" w:rsidRDefault="0070244B" w:rsidP="007F262E">
            <w:pPr>
              <w:jc w:val="both"/>
              <w:rPr>
                <w:rFonts w:ascii="Arial" w:hAnsi="Arial" w:cs="Arial"/>
                <w:b/>
                <w:sz w:val="20"/>
                <w:szCs w:val="20"/>
                <w:lang w:val="en-US"/>
              </w:rPr>
            </w:pPr>
            <w:r w:rsidRPr="00E85BE8">
              <w:rPr>
                <w:rFonts w:ascii="Arial" w:hAnsi="Arial" w:cs="Arial"/>
                <w:b/>
                <w:sz w:val="20"/>
                <w:szCs w:val="20"/>
                <w:lang w:val="en-US"/>
              </w:rPr>
              <w:tab/>
              <w:t xml:space="preserve">   </w:t>
            </w:r>
          </w:p>
          <w:p w14:paraId="51FA2131" w14:textId="77777777" w:rsidR="0070244B" w:rsidRPr="00E85BE8" w:rsidRDefault="0070244B" w:rsidP="007F262E">
            <w:pPr>
              <w:jc w:val="both"/>
              <w:rPr>
                <w:rFonts w:ascii="Arial" w:hAnsi="Arial" w:cs="Arial"/>
                <w:sz w:val="20"/>
                <w:szCs w:val="20"/>
                <w:lang w:val="en-US"/>
              </w:rPr>
            </w:pPr>
          </w:p>
        </w:tc>
      </w:tr>
      <w:tr w:rsidR="0070244B" w:rsidRPr="00E85BE8" w14:paraId="1BC9E3C8" w14:textId="77777777" w:rsidTr="007F262E">
        <w:trPr>
          <w:trHeight w:val="1184"/>
        </w:trPr>
        <w:tc>
          <w:tcPr>
            <w:tcW w:w="10632" w:type="dxa"/>
          </w:tcPr>
          <w:p w14:paraId="18904F19" w14:textId="77777777" w:rsidR="0070244B" w:rsidRPr="00E85BE8" w:rsidRDefault="0070244B" w:rsidP="007F262E">
            <w:pPr>
              <w:jc w:val="both"/>
              <w:rPr>
                <w:rFonts w:ascii="Arial" w:hAnsi="Arial" w:cs="Arial"/>
                <w:b/>
                <w:sz w:val="20"/>
                <w:szCs w:val="20"/>
                <w:lang w:val="en-US"/>
              </w:rPr>
            </w:pPr>
          </w:p>
          <w:p w14:paraId="7337215C" w14:textId="77777777" w:rsidR="0070244B" w:rsidRPr="00E85BE8" w:rsidRDefault="0070244B" w:rsidP="007F262E">
            <w:pPr>
              <w:jc w:val="both"/>
              <w:rPr>
                <w:rFonts w:ascii="Arial" w:hAnsi="Arial" w:cs="Arial"/>
                <w:b/>
                <w:sz w:val="20"/>
                <w:szCs w:val="20"/>
                <w:lang w:val="en-US"/>
              </w:rPr>
            </w:pPr>
            <w:r w:rsidRPr="00E85BE8">
              <w:rPr>
                <w:rFonts w:ascii="Arial" w:hAnsi="Arial" w:cs="Arial"/>
                <w:b/>
                <w:sz w:val="20"/>
                <w:szCs w:val="20"/>
                <w:lang w:val="en-US"/>
              </w:rPr>
              <w:t>Standard of Student’s Literacy:      Satisfactory/Unsatisfactory (please delete as appropriate)</w:t>
            </w:r>
            <w:r w:rsidRPr="00E85BE8">
              <w:rPr>
                <w:rFonts w:ascii="Arial" w:hAnsi="Arial" w:cs="Arial"/>
                <w:b/>
                <w:sz w:val="20"/>
                <w:szCs w:val="20"/>
                <w:lang w:val="en-US"/>
              </w:rPr>
              <w:br/>
            </w:r>
            <w:r w:rsidRPr="00E85BE8">
              <w:rPr>
                <w:rFonts w:ascii="Arial" w:hAnsi="Arial" w:cs="Arial"/>
                <w:b/>
                <w:sz w:val="20"/>
                <w:szCs w:val="20"/>
                <w:lang w:val="en-US"/>
              </w:rPr>
              <w:tab/>
            </w:r>
          </w:p>
          <w:p w14:paraId="2507B7DE" w14:textId="77777777" w:rsidR="0070244B" w:rsidRPr="00E85BE8" w:rsidRDefault="0070244B" w:rsidP="007F262E">
            <w:pPr>
              <w:jc w:val="both"/>
              <w:rPr>
                <w:rFonts w:ascii="Arial" w:hAnsi="Arial" w:cs="Arial"/>
                <w:b/>
                <w:sz w:val="20"/>
                <w:szCs w:val="20"/>
                <w:lang w:val="en-US"/>
              </w:rPr>
            </w:pPr>
            <w:r w:rsidRPr="00E85BE8">
              <w:rPr>
                <w:rFonts w:ascii="Arial" w:hAnsi="Arial" w:cs="Arial"/>
                <w:b/>
                <w:sz w:val="20"/>
                <w:szCs w:val="20"/>
                <w:lang w:val="en-US"/>
              </w:rPr>
              <w:t xml:space="preserve">No. of days absence:   </w:t>
            </w:r>
            <w:r w:rsidRPr="00E85BE8">
              <w:rPr>
                <w:rFonts w:ascii="Arial" w:hAnsi="Arial" w:cs="Arial"/>
                <w:b/>
                <w:sz w:val="20"/>
                <w:szCs w:val="20"/>
                <w:lang w:val="en-US"/>
              </w:rPr>
              <w:softHyphen/>
            </w:r>
            <w:r w:rsidRPr="00E85BE8">
              <w:rPr>
                <w:rFonts w:ascii="Arial" w:hAnsi="Arial" w:cs="Arial"/>
                <w:b/>
                <w:sz w:val="20"/>
                <w:szCs w:val="20"/>
                <w:lang w:val="en-US"/>
              </w:rPr>
              <w:softHyphen/>
            </w:r>
            <w:r w:rsidRPr="00E85BE8">
              <w:rPr>
                <w:rFonts w:ascii="Arial" w:hAnsi="Arial" w:cs="Arial"/>
                <w:b/>
                <w:sz w:val="20"/>
                <w:szCs w:val="20"/>
                <w:lang w:val="en-US"/>
              </w:rPr>
              <w:softHyphen/>
            </w:r>
            <w:r w:rsidRPr="00E85BE8">
              <w:rPr>
                <w:rFonts w:ascii="Arial" w:hAnsi="Arial" w:cs="Arial"/>
                <w:b/>
                <w:sz w:val="20"/>
                <w:szCs w:val="20"/>
                <w:lang w:val="en-US"/>
              </w:rPr>
              <w:softHyphen/>
            </w:r>
            <w:r w:rsidRPr="00E85BE8">
              <w:rPr>
                <w:rFonts w:ascii="Arial" w:hAnsi="Arial" w:cs="Arial"/>
                <w:b/>
                <w:sz w:val="20"/>
                <w:szCs w:val="20"/>
                <w:lang w:val="en-US"/>
              </w:rPr>
              <w:softHyphen/>
            </w:r>
            <w:r w:rsidRPr="00E85BE8">
              <w:rPr>
                <w:rFonts w:ascii="Arial" w:hAnsi="Arial" w:cs="Arial"/>
                <w:b/>
                <w:sz w:val="20"/>
                <w:szCs w:val="20"/>
                <w:lang w:val="en-US"/>
              </w:rPr>
              <w:softHyphen/>
            </w:r>
            <w:r w:rsidRPr="00E85BE8">
              <w:rPr>
                <w:rFonts w:ascii="Arial" w:hAnsi="Arial" w:cs="Arial"/>
                <w:b/>
                <w:sz w:val="20"/>
                <w:szCs w:val="20"/>
                <w:lang w:val="en-US"/>
              </w:rPr>
              <w:softHyphen/>
            </w:r>
            <w:r w:rsidRPr="00E85BE8">
              <w:rPr>
                <w:rFonts w:ascii="Arial" w:hAnsi="Arial" w:cs="Arial"/>
                <w:b/>
                <w:sz w:val="20"/>
                <w:szCs w:val="20"/>
                <w:lang w:val="en-US"/>
              </w:rPr>
              <w:softHyphen/>
            </w:r>
            <w:r w:rsidRPr="00E85BE8">
              <w:rPr>
                <w:rFonts w:ascii="Arial" w:hAnsi="Arial" w:cs="Arial"/>
                <w:b/>
                <w:sz w:val="20"/>
                <w:szCs w:val="20"/>
                <w:lang w:val="en-US"/>
              </w:rPr>
              <w:softHyphen/>
            </w:r>
            <w:r w:rsidRPr="00E85BE8">
              <w:rPr>
                <w:rFonts w:ascii="Arial" w:hAnsi="Arial" w:cs="Arial"/>
                <w:b/>
                <w:sz w:val="20"/>
                <w:szCs w:val="20"/>
                <w:lang w:val="en-US"/>
              </w:rPr>
              <w:softHyphen/>
            </w:r>
            <w:r w:rsidRPr="00E85BE8">
              <w:rPr>
                <w:rFonts w:ascii="Arial" w:hAnsi="Arial" w:cs="Arial"/>
                <w:b/>
                <w:sz w:val="20"/>
                <w:szCs w:val="20"/>
                <w:lang w:val="en-US"/>
              </w:rPr>
              <w:softHyphen/>
            </w:r>
            <w:r w:rsidRPr="00E85BE8">
              <w:rPr>
                <w:rFonts w:ascii="Arial" w:hAnsi="Arial" w:cs="Arial"/>
                <w:b/>
                <w:sz w:val="20"/>
                <w:szCs w:val="20"/>
                <w:lang w:val="en-US"/>
              </w:rPr>
              <w:softHyphen/>
            </w:r>
            <w:r w:rsidRPr="00E85BE8">
              <w:rPr>
                <w:rFonts w:ascii="Arial" w:hAnsi="Arial" w:cs="Arial"/>
                <w:b/>
                <w:sz w:val="20"/>
                <w:szCs w:val="20"/>
                <w:lang w:val="en-US"/>
              </w:rPr>
              <w:softHyphen/>
            </w:r>
            <w:r w:rsidRPr="00E85BE8">
              <w:rPr>
                <w:rFonts w:ascii="Arial" w:hAnsi="Arial" w:cs="Arial"/>
                <w:b/>
                <w:sz w:val="20"/>
                <w:szCs w:val="20"/>
                <w:lang w:val="en-US"/>
              </w:rPr>
              <w:softHyphen/>
            </w:r>
            <w:r w:rsidRPr="00E85BE8">
              <w:rPr>
                <w:rFonts w:ascii="Arial" w:hAnsi="Arial" w:cs="Arial"/>
                <w:b/>
                <w:sz w:val="20"/>
                <w:szCs w:val="20"/>
                <w:lang w:val="en-US"/>
              </w:rPr>
              <w:softHyphen/>
              <w:t>_________</w:t>
            </w:r>
          </w:p>
          <w:p w14:paraId="3425736D" w14:textId="77777777" w:rsidR="0070244B" w:rsidRPr="00E85BE8" w:rsidRDefault="0070244B" w:rsidP="007F262E">
            <w:pPr>
              <w:jc w:val="both"/>
              <w:rPr>
                <w:rFonts w:ascii="Arial" w:hAnsi="Arial" w:cs="Arial"/>
                <w:b/>
                <w:sz w:val="20"/>
                <w:szCs w:val="20"/>
                <w:lang w:val="en-US"/>
              </w:rPr>
            </w:pPr>
          </w:p>
        </w:tc>
      </w:tr>
    </w:tbl>
    <w:p w14:paraId="2B343890" w14:textId="77777777" w:rsidR="0070244B" w:rsidRDefault="0070244B" w:rsidP="0070244B">
      <w:pPr>
        <w:jc w:val="both"/>
        <w:rPr>
          <w:rFonts w:ascii="Arial" w:hAnsi="Arial" w:cs="Arial"/>
          <w:sz w:val="20"/>
          <w:szCs w:val="20"/>
          <w:lang w:val="en-US"/>
        </w:rPr>
      </w:pPr>
      <w:r w:rsidRPr="00E85BE8">
        <w:rPr>
          <w:rFonts w:ascii="Arial" w:hAnsi="Arial" w:cs="Arial"/>
          <w:sz w:val="20"/>
          <w:szCs w:val="20"/>
          <w:lang w:val="en-US"/>
        </w:rPr>
        <w:t xml:space="preserve"> </w:t>
      </w:r>
    </w:p>
    <w:p w14:paraId="0D6ABC0A" w14:textId="77777777" w:rsidR="0070244B" w:rsidRPr="00473039" w:rsidRDefault="0070244B" w:rsidP="0070244B">
      <w:pPr>
        <w:spacing w:after="120"/>
        <w:jc w:val="both"/>
        <w:rPr>
          <w:rFonts w:ascii="Arial" w:hAnsi="Arial" w:cs="Arial"/>
          <w:sz w:val="8"/>
          <w:szCs w:val="8"/>
          <w:lang w:val="en-US"/>
        </w:rPr>
      </w:pPr>
      <w:r w:rsidRPr="00473039">
        <w:rPr>
          <w:rFonts w:ascii="Arial" w:hAnsi="Arial" w:cs="Arial"/>
          <w:sz w:val="8"/>
          <w:szCs w:val="8"/>
          <w:lang w:val="en-US"/>
        </w:rPr>
        <w:t xml:space="preserve">    </w:t>
      </w:r>
    </w:p>
    <w:p w14:paraId="52BC894C" w14:textId="77777777" w:rsidR="0070244B" w:rsidRPr="00E85BE8" w:rsidRDefault="0070244B" w:rsidP="0070244B">
      <w:pPr>
        <w:spacing w:after="120"/>
        <w:jc w:val="both"/>
        <w:rPr>
          <w:rFonts w:ascii="Arial" w:hAnsi="Arial" w:cs="Arial"/>
          <w:sz w:val="20"/>
          <w:szCs w:val="20"/>
          <w:lang w:val="en-US"/>
        </w:rPr>
      </w:pPr>
      <w:r>
        <w:rPr>
          <w:rFonts w:ascii="Arial" w:hAnsi="Arial" w:cs="Arial"/>
          <w:sz w:val="20"/>
          <w:szCs w:val="20"/>
          <w:lang w:val="en-US"/>
        </w:rPr>
        <w:t>Signature:</w:t>
      </w:r>
      <w:r w:rsidRPr="00E85BE8">
        <w:rPr>
          <w:rFonts w:ascii="Arial" w:hAnsi="Arial" w:cs="Arial"/>
          <w:sz w:val="20"/>
          <w:szCs w:val="20"/>
          <w:lang w:val="en-US"/>
        </w:rPr>
        <w:t xml:space="preserve"> …………………………………………………</w:t>
      </w:r>
    </w:p>
    <w:p w14:paraId="25EC1542" w14:textId="77777777" w:rsidR="0070244B" w:rsidRPr="00E85BE8" w:rsidRDefault="0070244B" w:rsidP="0070244B">
      <w:pPr>
        <w:spacing w:after="120"/>
        <w:jc w:val="both"/>
        <w:rPr>
          <w:rFonts w:ascii="Arial" w:hAnsi="Arial" w:cs="Arial"/>
          <w:sz w:val="20"/>
          <w:szCs w:val="20"/>
          <w:lang w:val="en-US"/>
        </w:rPr>
      </w:pPr>
    </w:p>
    <w:p w14:paraId="6CF846FC" w14:textId="60958B52" w:rsidR="0070244B" w:rsidRPr="00E85BE8" w:rsidRDefault="0070244B" w:rsidP="0070244B">
      <w:pPr>
        <w:spacing w:after="120"/>
        <w:jc w:val="both"/>
        <w:rPr>
          <w:rFonts w:ascii="Arial" w:hAnsi="Arial" w:cs="Arial"/>
          <w:sz w:val="20"/>
          <w:szCs w:val="20"/>
          <w:lang w:val="en-US"/>
        </w:rPr>
      </w:pPr>
      <w:r w:rsidRPr="00E85BE8">
        <w:rPr>
          <w:rFonts w:ascii="Arial" w:hAnsi="Arial" w:cs="Arial"/>
          <w:sz w:val="20"/>
          <w:szCs w:val="20"/>
          <w:lang w:val="en-US"/>
        </w:rPr>
        <w:t>Head Teacher's/School Regent</w:t>
      </w:r>
      <w:r w:rsidR="00D62E38">
        <w:rPr>
          <w:rFonts w:ascii="Arial" w:hAnsi="Arial" w:cs="Arial"/>
          <w:sz w:val="20"/>
          <w:szCs w:val="20"/>
          <w:lang w:val="en-US"/>
        </w:rPr>
        <w:t>'</w:t>
      </w:r>
      <w:r w:rsidRPr="00E85BE8">
        <w:rPr>
          <w:rFonts w:ascii="Arial" w:hAnsi="Arial" w:cs="Arial"/>
          <w:sz w:val="20"/>
          <w:szCs w:val="20"/>
          <w:lang w:val="en-US"/>
        </w:rPr>
        <w:t>s Signature (</w:t>
      </w:r>
      <w:r w:rsidRPr="00E85BE8">
        <w:rPr>
          <w:rFonts w:ascii="Arial" w:hAnsi="Arial" w:cs="Arial"/>
          <w:i/>
          <w:iCs/>
          <w:sz w:val="20"/>
          <w:szCs w:val="20"/>
          <w:lang w:val="en-US"/>
        </w:rPr>
        <w:t>where applicable</w:t>
      </w:r>
      <w:r w:rsidRPr="00E85BE8">
        <w:rPr>
          <w:rFonts w:ascii="Arial" w:hAnsi="Arial" w:cs="Arial"/>
          <w:sz w:val="20"/>
          <w:szCs w:val="20"/>
          <w:lang w:val="en-US"/>
        </w:rPr>
        <w:t>): ………………………………………</w:t>
      </w:r>
    </w:p>
    <w:p w14:paraId="0BC832BA" w14:textId="77777777" w:rsidR="0070244B" w:rsidRPr="00E85BE8" w:rsidRDefault="0070244B" w:rsidP="0070244B">
      <w:pPr>
        <w:spacing w:after="120"/>
        <w:jc w:val="both"/>
        <w:rPr>
          <w:rFonts w:ascii="Arial" w:hAnsi="Arial" w:cs="Arial"/>
          <w:sz w:val="20"/>
          <w:szCs w:val="20"/>
          <w:lang w:val="en-US"/>
        </w:rPr>
      </w:pPr>
    </w:p>
    <w:p w14:paraId="1A4EC2BE" w14:textId="77777777" w:rsidR="0070244B" w:rsidRDefault="0070244B" w:rsidP="0070244B">
      <w:pPr>
        <w:spacing w:after="120"/>
        <w:jc w:val="both"/>
        <w:rPr>
          <w:rFonts w:ascii="Arial" w:hAnsi="Arial" w:cs="Arial"/>
          <w:sz w:val="20"/>
          <w:szCs w:val="20"/>
          <w:lang w:val="en-US"/>
        </w:rPr>
      </w:pPr>
      <w:r w:rsidRPr="00E85BE8">
        <w:rPr>
          <w:rFonts w:ascii="Arial" w:hAnsi="Arial" w:cs="Arial"/>
          <w:sz w:val="20"/>
          <w:szCs w:val="20"/>
          <w:lang w:val="en-US"/>
        </w:rPr>
        <w:t>Date: …..…………………………........</w:t>
      </w:r>
    </w:p>
    <w:p w14:paraId="5A91BD33" w14:textId="77777777" w:rsidR="0070244B" w:rsidRDefault="0070244B" w:rsidP="0070244B">
      <w:pPr>
        <w:spacing w:after="120"/>
        <w:jc w:val="both"/>
        <w:rPr>
          <w:rFonts w:ascii="Arial" w:hAnsi="Arial" w:cs="Arial"/>
          <w:sz w:val="20"/>
          <w:szCs w:val="20"/>
          <w:lang w:val="en-US"/>
        </w:rPr>
      </w:pPr>
    </w:p>
    <w:p w14:paraId="241446FD" w14:textId="22FFEF74" w:rsidR="0070244B" w:rsidRPr="00E85BE8" w:rsidRDefault="0070244B" w:rsidP="0070244B">
      <w:pPr>
        <w:spacing w:after="120"/>
        <w:jc w:val="both"/>
        <w:rPr>
          <w:rFonts w:ascii="Arial" w:hAnsi="Arial" w:cs="Arial"/>
          <w:sz w:val="20"/>
          <w:szCs w:val="20"/>
          <w:lang w:val="en-US"/>
        </w:rPr>
      </w:pPr>
      <w:r>
        <w:rPr>
          <w:rFonts w:ascii="Arial" w:hAnsi="Arial" w:cs="Arial"/>
          <w:sz w:val="20"/>
          <w:szCs w:val="20"/>
          <w:lang w:val="en-US"/>
        </w:rPr>
        <w:t>Student</w:t>
      </w:r>
      <w:r w:rsidR="00D62E38">
        <w:rPr>
          <w:rFonts w:ascii="Arial" w:hAnsi="Arial" w:cs="Arial"/>
          <w:sz w:val="20"/>
          <w:szCs w:val="20"/>
          <w:lang w:val="en-US"/>
        </w:rPr>
        <w:t>'</w:t>
      </w:r>
      <w:r>
        <w:rPr>
          <w:rFonts w:ascii="Arial" w:hAnsi="Arial" w:cs="Arial"/>
          <w:sz w:val="20"/>
          <w:szCs w:val="20"/>
          <w:lang w:val="en-US"/>
        </w:rPr>
        <w:t>s signature:</w:t>
      </w:r>
      <w:r w:rsidRPr="00E85BE8">
        <w:rPr>
          <w:rFonts w:ascii="Arial" w:hAnsi="Arial" w:cs="Arial"/>
          <w:sz w:val="20"/>
          <w:szCs w:val="20"/>
          <w:lang w:val="en-US"/>
        </w:rPr>
        <w:t xml:space="preserve"> …………………………………………………</w:t>
      </w:r>
    </w:p>
    <w:p w14:paraId="38F41C3F" w14:textId="77777777" w:rsidR="0070244B" w:rsidRDefault="0070244B" w:rsidP="0070244B">
      <w:pPr>
        <w:spacing w:after="120"/>
        <w:jc w:val="both"/>
        <w:rPr>
          <w:lang w:val="en-US"/>
        </w:rPr>
      </w:pPr>
    </w:p>
    <w:p w14:paraId="07EC698B" w14:textId="77777777" w:rsidR="0070244B" w:rsidRDefault="0070244B" w:rsidP="0070244B">
      <w:pPr>
        <w:spacing w:after="120"/>
        <w:jc w:val="both"/>
        <w:rPr>
          <w:rFonts w:ascii="Arial" w:hAnsi="Arial" w:cs="Arial"/>
          <w:sz w:val="20"/>
          <w:szCs w:val="20"/>
          <w:lang w:val="en-US"/>
        </w:rPr>
      </w:pPr>
      <w:r w:rsidRPr="00E85BE8">
        <w:rPr>
          <w:rFonts w:ascii="Arial" w:hAnsi="Arial" w:cs="Arial"/>
          <w:sz w:val="20"/>
          <w:szCs w:val="20"/>
          <w:lang w:val="en-US"/>
        </w:rPr>
        <w:t>Date: …..…………………………........</w:t>
      </w:r>
    </w:p>
    <w:p w14:paraId="1399A602" w14:textId="77777777" w:rsidR="0070244B" w:rsidRPr="00E85BE8" w:rsidRDefault="0070244B" w:rsidP="0070244B">
      <w:pPr>
        <w:spacing w:after="120"/>
        <w:jc w:val="both"/>
        <w:rPr>
          <w:lang w:val="en-US"/>
        </w:rPr>
      </w:pPr>
    </w:p>
    <w:p w14:paraId="75CC820B" w14:textId="2F8B274B" w:rsidR="002C5DEF" w:rsidRDefault="0070244B" w:rsidP="0070244B">
      <w:pPr>
        <w:rPr>
          <w:rFonts w:ascii="Arial" w:hAnsi="Arial" w:cs="Arial"/>
          <w:b/>
          <w:sz w:val="20"/>
          <w:szCs w:val="20"/>
          <w:lang w:val="en-US"/>
        </w:rPr>
      </w:pPr>
      <w:r w:rsidRPr="002C70C7">
        <w:rPr>
          <w:rFonts w:ascii="Arial" w:hAnsi="Arial" w:cs="Arial"/>
          <w:b/>
          <w:sz w:val="20"/>
          <w:szCs w:val="20"/>
          <w:lang w:val="en-US"/>
        </w:rPr>
        <w:t xml:space="preserve">PLEASE RETURN THE COMPLETED FORM TO: </w:t>
      </w:r>
      <w:bookmarkEnd w:id="71"/>
      <w:r w:rsidR="00E93544">
        <w:rPr>
          <w:rFonts w:ascii="Arial" w:hAnsi="Arial" w:cs="Arial"/>
          <w:b/>
          <w:sz w:val="20"/>
          <w:szCs w:val="20"/>
          <w:lang w:val="en-US"/>
        </w:rPr>
        <w:fldChar w:fldCharType="begin"/>
      </w:r>
      <w:r w:rsidR="00E93544">
        <w:rPr>
          <w:rFonts w:ascii="Arial" w:hAnsi="Arial" w:cs="Arial"/>
          <w:b/>
          <w:sz w:val="20"/>
          <w:szCs w:val="20"/>
          <w:lang w:val="en-US"/>
        </w:rPr>
        <w:instrText>HYPERLINK "mailto:</w:instrText>
      </w:r>
      <w:r w:rsidR="00E93544" w:rsidRPr="00E93544">
        <w:rPr>
          <w:rFonts w:ascii="Arial" w:hAnsi="Arial" w:cs="Arial"/>
          <w:b/>
          <w:sz w:val="20"/>
          <w:szCs w:val="20"/>
          <w:lang w:val="en-US"/>
        </w:rPr>
        <w:instrText>shsl-ed-professionalpractice@dundee.ac.uk</w:instrText>
      </w:r>
      <w:r w:rsidR="00E93544">
        <w:rPr>
          <w:rFonts w:ascii="Arial" w:hAnsi="Arial" w:cs="Arial"/>
          <w:b/>
          <w:sz w:val="20"/>
          <w:szCs w:val="20"/>
          <w:lang w:val="en-US"/>
        </w:rPr>
        <w:instrText>"</w:instrText>
      </w:r>
      <w:r w:rsidR="00E93544">
        <w:rPr>
          <w:rFonts w:ascii="Arial" w:hAnsi="Arial" w:cs="Arial"/>
          <w:b/>
          <w:sz w:val="20"/>
          <w:szCs w:val="20"/>
          <w:lang w:val="en-US"/>
        </w:rPr>
      </w:r>
      <w:r w:rsidR="00E93544">
        <w:rPr>
          <w:rFonts w:ascii="Arial" w:hAnsi="Arial" w:cs="Arial"/>
          <w:b/>
          <w:sz w:val="20"/>
          <w:szCs w:val="20"/>
          <w:lang w:val="en-US"/>
        </w:rPr>
        <w:fldChar w:fldCharType="separate"/>
      </w:r>
      <w:r w:rsidR="00E93544" w:rsidRPr="00B25A4C">
        <w:rPr>
          <w:rStyle w:val="Hyperlink"/>
          <w:rFonts w:ascii="Arial" w:hAnsi="Arial" w:cs="Arial"/>
          <w:b/>
          <w:sz w:val="20"/>
          <w:szCs w:val="20"/>
          <w:lang w:val="en-US"/>
        </w:rPr>
        <w:t>shsl-ed-professionalpractice@dundee.ac.uk</w:t>
      </w:r>
      <w:r w:rsidR="00E93544">
        <w:rPr>
          <w:rFonts w:ascii="Arial" w:hAnsi="Arial" w:cs="Arial"/>
          <w:b/>
          <w:sz w:val="20"/>
          <w:szCs w:val="20"/>
          <w:lang w:val="en-US"/>
        </w:rPr>
        <w:fldChar w:fldCharType="end"/>
      </w:r>
    </w:p>
    <w:p w14:paraId="518EA750" w14:textId="77777777" w:rsidR="00E93544" w:rsidRPr="002C5DEF" w:rsidRDefault="00E93544" w:rsidP="0070244B">
      <w:pPr>
        <w:rPr>
          <w:i/>
          <w:iCs/>
        </w:rPr>
      </w:pPr>
    </w:p>
    <w:p w14:paraId="5A7D32A9" w14:textId="77777777" w:rsidR="00E00AEB" w:rsidRDefault="00E00AEB">
      <w:pPr>
        <w:rPr>
          <w:rFonts w:ascii="Arial Bold" w:eastAsia="Times New Roman" w:hAnsi="Arial Bold"/>
          <w:b/>
          <w:color w:val="2F5496" w:themeColor="accent1" w:themeShade="BF"/>
          <w:szCs w:val="20"/>
          <w:lang w:val="en-US" w:eastAsia="en-GB"/>
        </w:rPr>
      </w:pPr>
      <w:r>
        <w:br w:type="page"/>
      </w:r>
    </w:p>
    <w:p w14:paraId="54961ED5" w14:textId="1B745D1B" w:rsidR="00870FFA" w:rsidRPr="00C71B21" w:rsidRDefault="00C677A8" w:rsidP="00A773F5">
      <w:pPr>
        <w:pStyle w:val="Heading2"/>
      </w:pPr>
      <w:bookmarkStart w:id="73" w:name="_Toc144118517"/>
      <w:r>
        <w:t>A</w:t>
      </w:r>
      <w:r w:rsidR="00870FFA" w:rsidRPr="00C71B21">
        <w:t>ppendix x</w:t>
      </w:r>
      <w:bookmarkEnd w:id="72"/>
      <w:r w:rsidR="00882935">
        <w:t>i</w:t>
      </w:r>
      <w:r w:rsidR="00870FFA" w:rsidRPr="00C71B21">
        <w:t xml:space="preserve">: </w:t>
      </w:r>
      <w:r w:rsidR="00A85157" w:rsidRPr="00B71922">
        <w:t>Guidance for non-</w:t>
      </w:r>
      <w:r w:rsidR="00F551A3" w:rsidRPr="00B71922">
        <w:t>denominational Students in Roman Catholic Schools</w:t>
      </w:r>
      <w:bookmarkEnd w:id="73"/>
    </w:p>
    <w:p w14:paraId="1E29BE67" w14:textId="77777777" w:rsidR="00E70128" w:rsidRPr="00C71B21" w:rsidRDefault="00E70128" w:rsidP="00E70128">
      <w:pPr>
        <w:rPr>
          <w:rFonts w:ascii="Arial" w:hAnsi="Arial" w:cs="Arial"/>
          <w:color w:val="auto"/>
          <w:sz w:val="20"/>
          <w:szCs w:val="20"/>
        </w:rPr>
      </w:pPr>
    </w:p>
    <w:p w14:paraId="427A33E9" w14:textId="77777777" w:rsidR="00870FFA" w:rsidRPr="00F47092" w:rsidRDefault="00870FFA" w:rsidP="00F47092">
      <w:pPr>
        <w:jc w:val="center"/>
        <w:rPr>
          <w:b/>
          <w:bCs/>
          <w:sz w:val="28"/>
          <w:szCs w:val="30"/>
        </w:rPr>
      </w:pPr>
      <w:bookmarkStart w:id="74" w:name="_Guidance_for_non-denominational"/>
      <w:bookmarkEnd w:id="74"/>
      <w:r w:rsidRPr="00F47092">
        <w:rPr>
          <w:b/>
          <w:bCs/>
          <w:sz w:val="28"/>
          <w:szCs w:val="30"/>
        </w:rPr>
        <w:t>Guidance for non-denominational students in Roman Catholic schools</w:t>
      </w:r>
    </w:p>
    <w:p w14:paraId="652637DA" w14:textId="77777777" w:rsidR="00870FFA" w:rsidRPr="00C71B21" w:rsidRDefault="00870FFA" w:rsidP="00E70128">
      <w:pPr>
        <w:rPr>
          <w:rFonts w:ascii="Arial" w:hAnsi="Arial" w:cs="Arial"/>
          <w:color w:val="auto"/>
          <w:sz w:val="20"/>
          <w:szCs w:val="20"/>
        </w:rPr>
      </w:pPr>
    </w:p>
    <w:p w14:paraId="0639879B" w14:textId="0F6010B9" w:rsidR="00870FFA" w:rsidRPr="00C71B21" w:rsidRDefault="00870FFA" w:rsidP="00F551A3">
      <w:pPr>
        <w:jc w:val="both"/>
        <w:rPr>
          <w:rFonts w:ascii="Arial" w:hAnsi="Arial" w:cs="Arial"/>
          <w:i/>
          <w:color w:val="auto"/>
          <w:sz w:val="20"/>
          <w:szCs w:val="20"/>
        </w:rPr>
      </w:pPr>
      <w:r w:rsidRPr="00C71B21">
        <w:rPr>
          <w:rFonts w:ascii="Arial" w:hAnsi="Arial" w:cs="Arial"/>
          <w:i/>
          <w:color w:val="auto"/>
          <w:sz w:val="20"/>
          <w:szCs w:val="20"/>
        </w:rPr>
        <w:t xml:space="preserve">This guidance is provided to assist </w:t>
      </w:r>
      <w:r w:rsidR="00D62E38">
        <w:rPr>
          <w:rFonts w:ascii="Arial" w:hAnsi="Arial" w:cs="Arial"/>
          <w:i/>
          <w:color w:val="auto"/>
          <w:sz w:val="20"/>
          <w:szCs w:val="20"/>
        </w:rPr>
        <w:t>'</w:t>
      </w:r>
      <w:r w:rsidRPr="00C71B21">
        <w:rPr>
          <w:rFonts w:ascii="Arial" w:hAnsi="Arial" w:cs="Arial"/>
          <w:i/>
          <w:color w:val="auto"/>
          <w:sz w:val="20"/>
          <w:szCs w:val="20"/>
        </w:rPr>
        <w:t>non-denominational</w:t>
      </w:r>
      <w:r w:rsidR="00D62E38">
        <w:rPr>
          <w:rFonts w:ascii="Arial" w:hAnsi="Arial" w:cs="Arial"/>
          <w:i/>
          <w:color w:val="auto"/>
          <w:sz w:val="20"/>
          <w:szCs w:val="20"/>
        </w:rPr>
        <w:t>'</w:t>
      </w:r>
      <w:r w:rsidRPr="00C71B21">
        <w:rPr>
          <w:rFonts w:ascii="Arial" w:hAnsi="Arial" w:cs="Arial"/>
          <w:i/>
          <w:color w:val="auto"/>
          <w:sz w:val="20"/>
          <w:szCs w:val="20"/>
        </w:rPr>
        <w:t xml:space="preserve"> students who are placed in Roman Catholic denominational schools for school placement.  It identifies some frequently asked questions which may help to prepare visiting student teachers, as well as </w:t>
      </w:r>
      <w:r w:rsidR="00D62E38">
        <w:rPr>
          <w:rFonts w:ascii="Arial" w:hAnsi="Arial" w:cs="Arial"/>
          <w:i/>
          <w:color w:val="auto"/>
          <w:sz w:val="20"/>
          <w:szCs w:val="20"/>
        </w:rPr>
        <w:t>'</w:t>
      </w:r>
      <w:r w:rsidRPr="00C71B21">
        <w:rPr>
          <w:rFonts w:ascii="Arial" w:hAnsi="Arial" w:cs="Arial"/>
          <w:i/>
          <w:color w:val="auto"/>
          <w:sz w:val="20"/>
          <w:szCs w:val="20"/>
        </w:rPr>
        <w:t>receiving</w:t>
      </w:r>
      <w:r w:rsidR="00D62E38">
        <w:rPr>
          <w:rFonts w:ascii="Arial" w:hAnsi="Arial" w:cs="Arial"/>
          <w:i/>
          <w:color w:val="auto"/>
          <w:sz w:val="20"/>
          <w:szCs w:val="20"/>
        </w:rPr>
        <w:t>'</w:t>
      </w:r>
      <w:r w:rsidRPr="00C71B21">
        <w:rPr>
          <w:rFonts w:ascii="Arial" w:hAnsi="Arial" w:cs="Arial"/>
          <w:i/>
          <w:color w:val="auto"/>
          <w:sz w:val="20"/>
          <w:szCs w:val="20"/>
        </w:rPr>
        <w:t xml:space="preserve"> head teachers and staff, to make the most of this experience.</w:t>
      </w:r>
      <w:r w:rsidR="00D62E38">
        <w:rPr>
          <w:rFonts w:ascii="Arial" w:hAnsi="Arial" w:cs="Arial"/>
          <w:i/>
          <w:color w:val="auto"/>
          <w:sz w:val="20"/>
          <w:szCs w:val="20"/>
        </w:rPr>
        <w:t xml:space="preserve"> </w:t>
      </w:r>
      <w:r w:rsidRPr="00C71B21">
        <w:rPr>
          <w:rFonts w:ascii="Arial" w:hAnsi="Arial" w:cs="Arial"/>
          <w:i/>
          <w:color w:val="auto"/>
          <w:sz w:val="20"/>
          <w:szCs w:val="20"/>
        </w:rPr>
        <w:t xml:space="preserve"> It is important that the student uses this information to enter into a dialogue with the class teacher about issues specific to the school in which the placement is to be undertaken.</w:t>
      </w:r>
    </w:p>
    <w:p w14:paraId="6813FDE1" w14:textId="77777777" w:rsidR="00870FFA" w:rsidRPr="00C71B21" w:rsidRDefault="00870FFA" w:rsidP="00870FFA">
      <w:pPr>
        <w:rPr>
          <w:rFonts w:ascii="Arial" w:hAnsi="Arial" w:cs="Arial"/>
          <w:i/>
          <w:color w:val="auto"/>
          <w:sz w:val="20"/>
          <w:szCs w:val="20"/>
        </w:rPr>
      </w:pPr>
    </w:p>
    <w:p w14:paraId="61FF7FE5" w14:textId="303BA842" w:rsidR="00870FFA" w:rsidRPr="00C71B21" w:rsidRDefault="004D1853" w:rsidP="00870FFA">
      <w:pPr>
        <w:rPr>
          <w:rFonts w:ascii="Arial" w:hAnsi="Arial" w:cs="Arial"/>
          <w:color w:val="auto"/>
          <w:sz w:val="20"/>
          <w:szCs w:val="20"/>
        </w:rPr>
      </w:pPr>
      <w:hyperlink r:id="rId49" w:history="1">
        <w:r w:rsidR="00870FFA" w:rsidRPr="00C71B21">
          <w:rPr>
            <w:rStyle w:val="Hyperlink"/>
            <w:rFonts w:ascii="Arial" w:hAnsi="Arial" w:cs="Arial"/>
            <w:color w:val="auto"/>
            <w:sz w:val="20"/>
            <w:szCs w:val="20"/>
          </w:rPr>
          <w:t>All Catholic schools in Scotland are inclusive communities which welcome pupils of various religious backgrounds and traditions</w:t>
        </w:r>
      </w:hyperlink>
      <w:r w:rsidR="00870FFA" w:rsidRPr="00C71B21">
        <w:rPr>
          <w:rFonts w:ascii="Arial" w:hAnsi="Arial" w:cs="Arial"/>
          <w:color w:val="auto"/>
          <w:sz w:val="20"/>
          <w:szCs w:val="20"/>
        </w:rPr>
        <w:t>.  At the same time, however, they provide a distinctive form of educational provision which places the traditions and values of the Catholic Christian faith at the heart of the educational experience.</w:t>
      </w:r>
      <w:r w:rsidR="00D62E38">
        <w:rPr>
          <w:rFonts w:ascii="Arial" w:hAnsi="Arial" w:cs="Arial"/>
          <w:color w:val="auto"/>
          <w:sz w:val="20"/>
          <w:szCs w:val="20"/>
        </w:rPr>
        <w:t xml:space="preserve"> </w:t>
      </w:r>
      <w:r w:rsidR="00870FFA" w:rsidRPr="00C71B21">
        <w:rPr>
          <w:rFonts w:ascii="Arial" w:hAnsi="Arial" w:cs="Arial"/>
          <w:color w:val="auto"/>
          <w:sz w:val="20"/>
          <w:szCs w:val="20"/>
        </w:rPr>
        <w:t xml:space="preserve"> All student teachers should feel welcome in Catholic schools</w:t>
      </w:r>
      <w:r w:rsidR="00A8626B" w:rsidRPr="00C71B21">
        <w:rPr>
          <w:rFonts w:ascii="Arial" w:hAnsi="Arial" w:cs="Arial"/>
          <w:color w:val="auto"/>
          <w:sz w:val="20"/>
          <w:szCs w:val="20"/>
        </w:rPr>
        <w:t>.</w:t>
      </w:r>
    </w:p>
    <w:p w14:paraId="21DA6842" w14:textId="77777777" w:rsidR="00870FFA" w:rsidRPr="00C71B21" w:rsidRDefault="00870FFA" w:rsidP="00870FFA">
      <w:pPr>
        <w:rPr>
          <w:rFonts w:ascii="Arial" w:hAnsi="Arial" w:cs="Arial"/>
          <w:color w:val="auto"/>
          <w:sz w:val="20"/>
          <w:szCs w:val="20"/>
          <w:u w:val="single"/>
        </w:rPr>
      </w:pPr>
    </w:p>
    <w:p w14:paraId="52DE6D50" w14:textId="77777777" w:rsidR="00870FFA" w:rsidRPr="00C71B21" w:rsidRDefault="00870FFA" w:rsidP="00870FFA">
      <w:pPr>
        <w:rPr>
          <w:rFonts w:ascii="Arial" w:hAnsi="Arial" w:cs="Arial"/>
          <w:color w:val="auto"/>
          <w:sz w:val="20"/>
          <w:szCs w:val="20"/>
          <w:u w:val="single"/>
        </w:rPr>
      </w:pPr>
      <w:r w:rsidRPr="00C71B21">
        <w:rPr>
          <w:rFonts w:ascii="Arial" w:hAnsi="Arial" w:cs="Arial"/>
          <w:color w:val="auto"/>
          <w:sz w:val="20"/>
          <w:szCs w:val="20"/>
          <w:u w:val="single"/>
        </w:rPr>
        <w:t>The Teaching of Religious Education (RE)</w:t>
      </w:r>
    </w:p>
    <w:p w14:paraId="3A147EE3" w14:textId="77777777" w:rsidR="00870FFA" w:rsidRPr="00C71B21" w:rsidRDefault="00870FFA" w:rsidP="00870FFA">
      <w:pPr>
        <w:rPr>
          <w:rFonts w:ascii="Arial" w:hAnsi="Arial" w:cs="Arial"/>
          <w:b/>
          <w:i/>
          <w:color w:val="auto"/>
          <w:sz w:val="20"/>
          <w:szCs w:val="20"/>
        </w:rPr>
      </w:pPr>
      <w:r w:rsidRPr="00C71B21">
        <w:rPr>
          <w:rFonts w:ascii="Arial" w:hAnsi="Arial" w:cs="Arial"/>
          <w:b/>
          <w:i/>
          <w:color w:val="auto"/>
          <w:sz w:val="20"/>
          <w:szCs w:val="20"/>
        </w:rPr>
        <w:t>Will I be asked to teach RE?</w:t>
      </w:r>
    </w:p>
    <w:p w14:paraId="3F54A8BA" w14:textId="77777777" w:rsidR="00870FFA" w:rsidRPr="00C71B21" w:rsidRDefault="00870FFA" w:rsidP="00870FFA">
      <w:pPr>
        <w:rPr>
          <w:rFonts w:ascii="Arial" w:hAnsi="Arial" w:cs="Arial"/>
          <w:color w:val="auto"/>
          <w:sz w:val="20"/>
          <w:szCs w:val="20"/>
        </w:rPr>
      </w:pPr>
      <w:r w:rsidRPr="00C71B21">
        <w:rPr>
          <w:rFonts w:ascii="Arial" w:hAnsi="Arial" w:cs="Arial"/>
          <w:color w:val="auto"/>
          <w:sz w:val="20"/>
          <w:szCs w:val="20"/>
        </w:rPr>
        <w:t>A non-denominational student will not be asked to teach RE in a Catholic school.</w:t>
      </w:r>
    </w:p>
    <w:p w14:paraId="2DD9AE61" w14:textId="77777777" w:rsidR="00870FFA" w:rsidRPr="00C71B21" w:rsidRDefault="00870FFA" w:rsidP="00870FFA">
      <w:pPr>
        <w:rPr>
          <w:rFonts w:ascii="Arial" w:hAnsi="Arial" w:cs="Arial"/>
          <w:color w:val="auto"/>
          <w:sz w:val="20"/>
          <w:szCs w:val="20"/>
        </w:rPr>
      </w:pPr>
    </w:p>
    <w:p w14:paraId="13038BAB" w14:textId="77777777" w:rsidR="00870FFA" w:rsidRPr="00C71B21" w:rsidRDefault="00870FFA" w:rsidP="00870FFA">
      <w:pPr>
        <w:rPr>
          <w:rFonts w:ascii="Arial" w:hAnsi="Arial" w:cs="Arial"/>
          <w:b/>
          <w:i/>
          <w:color w:val="auto"/>
          <w:sz w:val="20"/>
          <w:szCs w:val="20"/>
        </w:rPr>
      </w:pPr>
      <w:r w:rsidRPr="00C71B21">
        <w:rPr>
          <w:rFonts w:ascii="Arial" w:hAnsi="Arial" w:cs="Arial"/>
          <w:b/>
          <w:i/>
          <w:color w:val="auto"/>
          <w:sz w:val="20"/>
          <w:szCs w:val="20"/>
        </w:rPr>
        <w:t>What will I be doing whilst the RE lesson is being taught?</w:t>
      </w:r>
    </w:p>
    <w:p w14:paraId="0A11DD17" w14:textId="77777777" w:rsidR="00870FFA" w:rsidRPr="00C71B21" w:rsidRDefault="00870FFA" w:rsidP="00870FFA">
      <w:pPr>
        <w:rPr>
          <w:rFonts w:ascii="Arial" w:hAnsi="Arial" w:cs="Arial"/>
          <w:color w:val="auto"/>
          <w:sz w:val="20"/>
          <w:szCs w:val="20"/>
        </w:rPr>
      </w:pPr>
      <w:r w:rsidRPr="00C71B21">
        <w:rPr>
          <w:rFonts w:ascii="Arial" w:hAnsi="Arial" w:cs="Arial"/>
          <w:color w:val="auto"/>
          <w:sz w:val="20"/>
          <w:szCs w:val="20"/>
        </w:rPr>
        <w:t>Students will be expected to observe the lesson and to use it as an opportunity to reflect on such things as teaching styles, classroom organisation and management etc.</w:t>
      </w:r>
    </w:p>
    <w:p w14:paraId="6A5B7725" w14:textId="77777777" w:rsidR="00870FFA" w:rsidRPr="00C71B21" w:rsidRDefault="00870FFA" w:rsidP="00870FFA">
      <w:pPr>
        <w:rPr>
          <w:rFonts w:ascii="Arial" w:hAnsi="Arial" w:cs="Arial"/>
          <w:color w:val="auto"/>
          <w:sz w:val="20"/>
          <w:szCs w:val="20"/>
        </w:rPr>
      </w:pPr>
    </w:p>
    <w:p w14:paraId="51F6C4B2" w14:textId="77777777" w:rsidR="00870FFA" w:rsidRPr="00C71B21" w:rsidRDefault="00870FFA" w:rsidP="00870FFA">
      <w:pPr>
        <w:rPr>
          <w:rFonts w:ascii="Arial" w:hAnsi="Arial" w:cs="Arial"/>
          <w:b/>
          <w:i/>
          <w:color w:val="auto"/>
          <w:sz w:val="20"/>
          <w:szCs w:val="20"/>
        </w:rPr>
      </w:pPr>
      <w:r w:rsidRPr="00C71B21">
        <w:rPr>
          <w:rFonts w:ascii="Arial" w:hAnsi="Arial" w:cs="Arial"/>
          <w:b/>
          <w:i/>
          <w:color w:val="auto"/>
          <w:sz w:val="20"/>
          <w:szCs w:val="20"/>
        </w:rPr>
        <w:t>Can I contribute when Other World Religions are being taught?</w:t>
      </w:r>
    </w:p>
    <w:p w14:paraId="02E4BCFB" w14:textId="77777777" w:rsidR="00870FFA" w:rsidRPr="00C71B21" w:rsidRDefault="00870FFA" w:rsidP="00870FFA">
      <w:pPr>
        <w:rPr>
          <w:rFonts w:ascii="Arial" w:hAnsi="Arial" w:cs="Arial"/>
          <w:color w:val="auto"/>
          <w:sz w:val="20"/>
          <w:szCs w:val="20"/>
        </w:rPr>
      </w:pPr>
      <w:r w:rsidRPr="00C71B21">
        <w:rPr>
          <w:rFonts w:ascii="Arial" w:hAnsi="Arial" w:cs="Arial"/>
          <w:color w:val="auto"/>
          <w:sz w:val="20"/>
          <w:szCs w:val="20"/>
        </w:rPr>
        <w:t>The class teacher may give you the opportunity to contribute in this area should it be deemed appropriate.</w:t>
      </w:r>
    </w:p>
    <w:p w14:paraId="1C329445" w14:textId="77777777" w:rsidR="00870FFA" w:rsidRPr="00C71B21" w:rsidRDefault="00870FFA" w:rsidP="00870FFA">
      <w:pPr>
        <w:rPr>
          <w:rFonts w:ascii="Arial" w:hAnsi="Arial" w:cs="Arial"/>
          <w:color w:val="auto"/>
          <w:sz w:val="20"/>
          <w:szCs w:val="20"/>
        </w:rPr>
      </w:pPr>
    </w:p>
    <w:p w14:paraId="5B6EDF8D" w14:textId="008FCB0F" w:rsidR="00870FFA" w:rsidRPr="00C71B21" w:rsidRDefault="00870FFA" w:rsidP="00870FFA">
      <w:pPr>
        <w:rPr>
          <w:rFonts w:ascii="Arial" w:hAnsi="Arial" w:cs="Arial"/>
          <w:color w:val="auto"/>
          <w:sz w:val="20"/>
          <w:szCs w:val="20"/>
        </w:rPr>
      </w:pPr>
      <w:r w:rsidRPr="00C71B21">
        <w:rPr>
          <w:rFonts w:ascii="Arial" w:hAnsi="Arial" w:cs="Arial"/>
          <w:color w:val="auto"/>
          <w:sz w:val="20"/>
          <w:szCs w:val="20"/>
        </w:rPr>
        <w:t xml:space="preserve">Teachers in Catholic schools use a resource called </w:t>
      </w:r>
      <w:r w:rsidR="00D62E38">
        <w:rPr>
          <w:rFonts w:ascii="Arial" w:hAnsi="Arial" w:cs="Arial"/>
          <w:color w:val="auto"/>
          <w:sz w:val="20"/>
          <w:szCs w:val="20"/>
        </w:rPr>
        <w:t>'</w:t>
      </w:r>
      <w:r w:rsidRPr="00C71B21">
        <w:rPr>
          <w:rFonts w:ascii="Arial" w:hAnsi="Arial" w:cs="Arial"/>
          <w:color w:val="auto"/>
          <w:sz w:val="20"/>
          <w:szCs w:val="20"/>
        </w:rPr>
        <w:t>This is Our Faith</w:t>
      </w:r>
      <w:r w:rsidR="00D62E38">
        <w:rPr>
          <w:rFonts w:ascii="Arial" w:hAnsi="Arial" w:cs="Arial"/>
          <w:color w:val="auto"/>
          <w:sz w:val="20"/>
          <w:szCs w:val="20"/>
        </w:rPr>
        <w:t>'</w:t>
      </w:r>
      <w:r w:rsidRPr="00C71B21">
        <w:rPr>
          <w:rFonts w:ascii="Arial" w:hAnsi="Arial" w:cs="Arial"/>
          <w:color w:val="auto"/>
          <w:sz w:val="20"/>
          <w:szCs w:val="20"/>
        </w:rPr>
        <w:t xml:space="preserve"> to support the teaching of RE.</w:t>
      </w:r>
      <w:r w:rsidR="00D62E38">
        <w:rPr>
          <w:rFonts w:ascii="Arial" w:hAnsi="Arial" w:cs="Arial"/>
          <w:color w:val="auto"/>
          <w:sz w:val="20"/>
          <w:szCs w:val="20"/>
        </w:rPr>
        <w:t xml:space="preserve"> </w:t>
      </w:r>
      <w:r w:rsidRPr="00C71B21">
        <w:rPr>
          <w:rFonts w:ascii="Arial" w:hAnsi="Arial" w:cs="Arial"/>
          <w:color w:val="auto"/>
          <w:sz w:val="20"/>
          <w:szCs w:val="20"/>
        </w:rPr>
        <w:t xml:space="preserve"> </w:t>
      </w:r>
      <w:hyperlink r:id="rId50" w:history="1">
        <w:r w:rsidRPr="00C71B21">
          <w:rPr>
            <w:rStyle w:val="Hyperlink"/>
            <w:rFonts w:ascii="Arial" w:hAnsi="Arial" w:cs="Arial"/>
            <w:color w:val="auto"/>
            <w:sz w:val="20"/>
            <w:szCs w:val="20"/>
          </w:rPr>
          <w:t>Should you wish to look at this resource you can learn about it here</w:t>
        </w:r>
      </w:hyperlink>
      <w:r w:rsidRPr="00C71B21">
        <w:rPr>
          <w:rFonts w:ascii="Arial" w:hAnsi="Arial" w:cs="Arial"/>
          <w:color w:val="auto"/>
          <w:sz w:val="20"/>
          <w:szCs w:val="20"/>
        </w:rPr>
        <w:t>.</w:t>
      </w:r>
      <w:r w:rsidR="00D62E38">
        <w:rPr>
          <w:rFonts w:ascii="Arial" w:hAnsi="Arial" w:cs="Arial"/>
          <w:color w:val="auto"/>
          <w:sz w:val="20"/>
          <w:szCs w:val="20"/>
        </w:rPr>
        <w:t xml:space="preserve"> </w:t>
      </w:r>
      <w:r w:rsidR="00A8626B" w:rsidRPr="00C71B21">
        <w:rPr>
          <w:rFonts w:ascii="Arial" w:hAnsi="Arial" w:cs="Arial"/>
          <w:color w:val="auto"/>
          <w:sz w:val="20"/>
          <w:szCs w:val="20"/>
        </w:rPr>
        <w:t xml:space="preserve"> (</w:t>
      </w:r>
      <w:hyperlink r:id="rId51" w:history="1">
        <w:r w:rsidR="00A8626B" w:rsidRPr="00C71B21">
          <w:rPr>
            <w:rStyle w:val="Hyperlink"/>
            <w:rFonts w:ascii="Arial" w:hAnsi="Arial" w:cs="Arial"/>
            <w:color w:val="auto"/>
            <w:sz w:val="20"/>
            <w:szCs w:val="20"/>
          </w:rPr>
          <w:t>http://www.sces.uk.com/this-is-our-faith.html</w:t>
        </w:r>
      </w:hyperlink>
      <w:r w:rsidR="00A8626B" w:rsidRPr="00C71B21">
        <w:rPr>
          <w:rFonts w:ascii="Arial" w:hAnsi="Arial" w:cs="Arial"/>
          <w:color w:val="auto"/>
          <w:sz w:val="20"/>
          <w:szCs w:val="20"/>
        </w:rPr>
        <w:t xml:space="preserve"> )</w:t>
      </w:r>
    </w:p>
    <w:p w14:paraId="478315D0" w14:textId="77777777" w:rsidR="00870FFA" w:rsidRPr="00C71B21" w:rsidRDefault="00870FFA" w:rsidP="00870FFA">
      <w:pPr>
        <w:rPr>
          <w:rFonts w:ascii="Arial" w:hAnsi="Arial" w:cs="Arial"/>
          <w:color w:val="auto"/>
          <w:sz w:val="20"/>
          <w:szCs w:val="20"/>
          <w:u w:val="single"/>
        </w:rPr>
      </w:pPr>
    </w:p>
    <w:p w14:paraId="0AE8B47E" w14:textId="77777777" w:rsidR="00870FFA" w:rsidRPr="00C71B21" w:rsidRDefault="00870FFA" w:rsidP="00870FFA">
      <w:pPr>
        <w:rPr>
          <w:rFonts w:ascii="Arial" w:hAnsi="Arial" w:cs="Arial"/>
          <w:color w:val="auto"/>
          <w:sz w:val="20"/>
          <w:szCs w:val="20"/>
          <w:u w:val="single"/>
        </w:rPr>
      </w:pPr>
      <w:r w:rsidRPr="00C71B21">
        <w:rPr>
          <w:rFonts w:ascii="Arial" w:hAnsi="Arial" w:cs="Arial"/>
          <w:color w:val="auto"/>
          <w:sz w:val="20"/>
          <w:szCs w:val="20"/>
          <w:u w:val="single"/>
        </w:rPr>
        <w:t>Religious Observance (Including prayers, assemblies and services)</w:t>
      </w:r>
    </w:p>
    <w:p w14:paraId="1C60F6C7" w14:textId="77777777" w:rsidR="00870FFA" w:rsidRPr="00C71B21" w:rsidRDefault="00870FFA" w:rsidP="00870FFA">
      <w:pPr>
        <w:rPr>
          <w:rFonts w:ascii="Arial" w:hAnsi="Arial" w:cs="Arial"/>
          <w:color w:val="auto"/>
          <w:sz w:val="20"/>
          <w:szCs w:val="20"/>
        </w:rPr>
      </w:pPr>
      <w:r w:rsidRPr="00C71B21">
        <w:rPr>
          <w:rFonts w:ascii="Arial" w:hAnsi="Arial" w:cs="Arial"/>
          <w:color w:val="auto"/>
          <w:sz w:val="20"/>
          <w:szCs w:val="20"/>
        </w:rPr>
        <w:t>It is normal practice for teachers and pupils in Catholic schools to be engaged in daily prayers and to take part in regular religious services.</w:t>
      </w:r>
    </w:p>
    <w:p w14:paraId="4EE80230" w14:textId="77777777" w:rsidR="00870FFA" w:rsidRPr="00C71B21" w:rsidRDefault="00870FFA" w:rsidP="00870FFA">
      <w:pPr>
        <w:rPr>
          <w:rFonts w:ascii="Arial" w:hAnsi="Arial" w:cs="Arial"/>
          <w:color w:val="auto"/>
          <w:sz w:val="20"/>
          <w:szCs w:val="20"/>
        </w:rPr>
      </w:pPr>
    </w:p>
    <w:p w14:paraId="35A8D9BC" w14:textId="77777777" w:rsidR="00870FFA" w:rsidRPr="00C71B21" w:rsidRDefault="00870FFA" w:rsidP="00870FFA">
      <w:pPr>
        <w:rPr>
          <w:rFonts w:ascii="Arial" w:hAnsi="Arial" w:cs="Arial"/>
          <w:b/>
          <w:i/>
          <w:color w:val="auto"/>
          <w:sz w:val="20"/>
          <w:szCs w:val="20"/>
        </w:rPr>
      </w:pPr>
      <w:r w:rsidRPr="00C71B21">
        <w:rPr>
          <w:rFonts w:ascii="Arial" w:hAnsi="Arial" w:cs="Arial"/>
          <w:b/>
          <w:i/>
          <w:color w:val="auto"/>
          <w:sz w:val="20"/>
          <w:szCs w:val="20"/>
        </w:rPr>
        <w:t>Will I be expected to participate in the prayers?</w:t>
      </w:r>
    </w:p>
    <w:p w14:paraId="29B5C329" w14:textId="70AAE157" w:rsidR="00870FFA" w:rsidRPr="00C71B21" w:rsidRDefault="00870FFA" w:rsidP="00870FFA">
      <w:pPr>
        <w:rPr>
          <w:rFonts w:ascii="Arial" w:hAnsi="Arial" w:cs="Arial"/>
          <w:color w:val="auto"/>
          <w:sz w:val="20"/>
          <w:szCs w:val="20"/>
        </w:rPr>
      </w:pPr>
      <w:r w:rsidRPr="00C71B21">
        <w:rPr>
          <w:rFonts w:ascii="Arial" w:hAnsi="Arial" w:cs="Arial"/>
          <w:color w:val="auto"/>
          <w:sz w:val="20"/>
          <w:szCs w:val="20"/>
        </w:rPr>
        <w:t>There is no expectation that you will lead or say the prayers.</w:t>
      </w:r>
      <w:r w:rsidR="00D62E38">
        <w:rPr>
          <w:rFonts w:ascii="Arial" w:hAnsi="Arial" w:cs="Arial"/>
          <w:color w:val="auto"/>
          <w:sz w:val="20"/>
          <w:szCs w:val="20"/>
        </w:rPr>
        <w:t xml:space="preserve"> </w:t>
      </w:r>
      <w:r w:rsidRPr="00C71B21">
        <w:rPr>
          <w:rFonts w:ascii="Arial" w:hAnsi="Arial" w:cs="Arial"/>
          <w:color w:val="auto"/>
          <w:sz w:val="20"/>
          <w:szCs w:val="20"/>
        </w:rPr>
        <w:t xml:space="preserve"> However</w:t>
      </w:r>
      <w:r w:rsidR="00D62E38">
        <w:rPr>
          <w:rFonts w:ascii="Arial" w:hAnsi="Arial" w:cs="Arial"/>
          <w:color w:val="auto"/>
          <w:sz w:val="20"/>
          <w:szCs w:val="20"/>
        </w:rPr>
        <w:t>,</w:t>
      </w:r>
      <w:r w:rsidRPr="00C71B21">
        <w:rPr>
          <w:rFonts w:ascii="Arial" w:hAnsi="Arial" w:cs="Arial"/>
          <w:color w:val="auto"/>
          <w:sz w:val="20"/>
          <w:szCs w:val="20"/>
        </w:rPr>
        <w:t xml:space="preserve"> this is an important experience for pupils and you would be expected to be respectful during this time and to support pupils appropriately.</w:t>
      </w:r>
    </w:p>
    <w:p w14:paraId="3D0CC8C5" w14:textId="77777777" w:rsidR="00870FFA" w:rsidRPr="00C71B21" w:rsidRDefault="00870FFA" w:rsidP="00870FFA">
      <w:pPr>
        <w:rPr>
          <w:rFonts w:ascii="Arial" w:hAnsi="Arial" w:cs="Arial"/>
          <w:color w:val="auto"/>
          <w:sz w:val="20"/>
          <w:szCs w:val="20"/>
        </w:rPr>
      </w:pPr>
    </w:p>
    <w:p w14:paraId="2E7F1558" w14:textId="77777777" w:rsidR="00870FFA" w:rsidRPr="00C71B21" w:rsidRDefault="00870FFA" w:rsidP="00870FFA">
      <w:pPr>
        <w:rPr>
          <w:rFonts w:ascii="Arial" w:hAnsi="Arial" w:cs="Arial"/>
          <w:b/>
          <w:i/>
          <w:color w:val="auto"/>
          <w:sz w:val="20"/>
          <w:szCs w:val="20"/>
        </w:rPr>
      </w:pPr>
      <w:r w:rsidRPr="00C71B21">
        <w:rPr>
          <w:rFonts w:ascii="Arial" w:hAnsi="Arial" w:cs="Arial"/>
          <w:b/>
          <w:i/>
          <w:color w:val="auto"/>
          <w:sz w:val="20"/>
          <w:szCs w:val="20"/>
        </w:rPr>
        <w:t>Will I be expected to attend Mass?</w:t>
      </w:r>
    </w:p>
    <w:p w14:paraId="5C629A66" w14:textId="7FE5C496" w:rsidR="00870FFA" w:rsidRPr="00C71B21" w:rsidRDefault="00870FFA" w:rsidP="00870FFA">
      <w:pPr>
        <w:rPr>
          <w:rFonts w:ascii="Arial" w:hAnsi="Arial" w:cs="Arial"/>
          <w:color w:val="auto"/>
          <w:sz w:val="20"/>
          <w:szCs w:val="20"/>
        </w:rPr>
      </w:pPr>
      <w:r w:rsidRPr="00C71B21">
        <w:rPr>
          <w:rFonts w:ascii="Arial" w:hAnsi="Arial" w:cs="Arial"/>
          <w:color w:val="auto"/>
          <w:sz w:val="20"/>
          <w:szCs w:val="20"/>
        </w:rPr>
        <w:t>As part of the life of the school teachers and pupils will attend Mass, sometimes in the school or in the local church.</w:t>
      </w:r>
      <w:r w:rsidR="00D62E38">
        <w:rPr>
          <w:rFonts w:ascii="Arial" w:hAnsi="Arial" w:cs="Arial"/>
          <w:color w:val="auto"/>
          <w:sz w:val="20"/>
          <w:szCs w:val="20"/>
        </w:rPr>
        <w:t xml:space="preserve"> </w:t>
      </w:r>
      <w:r w:rsidRPr="00C71B21">
        <w:rPr>
          <w:rFonts w:ascii="Arial" w:hAnsi="Arial" w:cs="Arial"/>
          <w:color w:val="auto"/>
          <w:sz w:val="20"/>
          <w:szCs w:val="20"/>
        </w:rPr>
        <w:t xml:space="preserve"> You would be expected to attend Mass or other religious services along with the class with whom you are working.</w:t>
      </w:r>
    </w:p>
    <w:p w14:paraId="4DCA1531" w14:textId="77777777" w:rsidR="00870FFA" w:rsidRPr="00C71B21" w:rsidRDefault="00870FFA" w:rsidP="00870FFA">
      <w:pPr>
        <w:rPr>
          <w:rFonts w:ascii="Arial" w:hAnsi="Arial" w:cs="Arial"/>
          <w:color w:val="auto"/>
          <w:sz w:val="20"/>
          <w:szCs w:val="20"/>
        </w:rPr>
      </w:pPr>
    </w:p>
    <w:p w14:paraId="5C9BE658" w14:textId="77777777" w:rsidR="00870FFA" w:rsidRPr="00C71B21" w:rsidRDefault="00870FFA" w:rsidP="00870FFA">
      <w:pPr>
        <w:rPr>
          <w:rFonts w:ascii="Arial" w:hAnsi="Arial" w:cs="Arial"/>
          <w:color w:val="auto"/>
          <w:sz w:val="20"/>
          <w:szCs w:val="20"/>
          <w:u w:val="single"/>
        </w:rPr>
      </w:pPr>
      <w:r w:rsidRPr="00C71B21">
        <w:rPr>
          <w:rFonts w:ascii="Arial" w:hAnsi="Arial" w:cs="Arial"/>
          <w:color w:val="auto"/>
          <w:sz w:val="20"/>
          <w:szCs w:val="20"/>
          <w:u w:val="single"/>
        </w:rPr>
        <w:t>Ethos and Community Life</w:t>
      </w:r>
    </w:p>
    <w:p w14:paraId="63E0AD3C" w14:textId="374AC38E" w:rsidR="00870FFA" w:rsidRPr="00C71B21" w:rsidRDefault="00870FFA" w:rsidP="00870FFA">
      <w:pPr>
        <w:rPr>
          <w:rFonts w:ascii="Arial" w:hAnsi="Arial" w:cs="Arial"/>
          <w:color w:val="auto"/>
          <w:sz w:val="20"/>
          <w:szCs w:val="20"/>
        </w:rPr>
      </w:pPr>
      <w:r w:rsidRPr="00C71B21">
        <w:rPr>
          <w:rFonts w:ascii="Arial" w:hAnsi="Arial" w:cs="Arial"/>
          <w:color w:val="auto"/>
          <w:sz w:val="20"/>
          <w:szCs w:val="20"/>
        </w:rPr>
        <w:t xml:space="preserve">In all Catholic schools there will be religious artefacts on display in classrooms, offices and corridors; commonly these will be a crucifix (Jesus on the Cross), statues, pictures or icons of Jesus, Mary the Mother of God and particular Saints.  Primary classrooms will have a </w:t>
      </w:r>
      <w:r w:rsidR="00D62E38">
        <w:rPr>
          <w:rFonts w:ascii="Arial" w:hAnsi="Arial" w:cs="Arial"/>
          <w:color w:val="auto"/>
          <w:sz w:val="20"/>
          <w:szCs w:val="20"/>
        </w:rPr>
        <w:t>'</w:t>
      </w:r>
      <w:r w:rsidRPr="00C71B21">
        <w:rPr>
          <w:rFonts w:ascii="Arial" w:hAnsi="Arial" w:cs="Arial"/>
          <w:color w:val="auto"/>
          <w:sz w:val="20"/>
          <w:szCs w:val="20"/>
        </w:rPr>
        <w:t>sacred space</w:t>
      </w:r>
      <w:r w:rsidR="00D62E38">
        <w:rPr>
          <w:rFonts w:ascii="Arial" w:hAnsi="Arial" w:cs="Arial"/>
          <w:color w:val="auto"/>
          <w:sz w:val="20"/>
          <w:szCs w:val="20"/>
        </w:rPr>
        <w:t>'</w:t>
      </w:r>
      <w:r w:rsidRPr="00C71B21">
        <w:rPr>
          <w:rFonts w:ascii="Arial" w:hAnsi="Arial" w:cs="Arial"/>
          <w:color w:val="auto"/>
          <w:sz w:val="20"/>
          <w:szCs w:val="20"/>
        </w:rPr>
        <w:t xml:space="preserve"> or altar which will be used to display these objects which children will learn to respect in a special way.</w:t>
      </w:r>
      <w:r w:rsidR="00D62E38">
        <w:rPr>
          <w:rFonts w:ascii="Arial" w:hAnsi="Arial" w:cs="Arial"/>
          <w:color w:val="auto"/>
          <w:sz w:val="20"/>
          <w:szCs w:val="20"/>
        </w:rPr>
        <w:t xml:space="preserve"> </w:t>
      </w:r>
      <w:r w:rsidRPr="00C71B21">
        <w:rPr>
          <w:rFonts w:ascii="Arial" w:hAnsi="Arial" w:cs="Arial"/>
          <w:color w:val="auto"/>
          <w:sz w:val="20"/>
          <w:szCs w:val="20"/>
        </w:rPr>
        <w:t xml:space="preserve"> In secondary schools there would usually be an oratory or chapel where Masses or other services will take place.</w:t>
      </w:r>
    </w:p>
    <w:p w14:paraId="3D62CCE2" w14:textId="77777777" w:rsidR="00870FFA" w:rsidRPr="00C71B21" w:rsidRDefault="00870FFA" w:rsidP="00870FFA">
      <w:pPr>
        <w:rPr>
          <w:rFonts w:ascii="Arial" w:hAnsi="Arial" w:cs="Arial"/>
          <w:color w:val="auto"/>
          <w:sz w:val="20"/>
          <w:szCs w:val="20"/>
        </w:rPr>
      </w:pPr>
    </w:p>
    <w:p w14:paraId="125ADE22" w14:textId="77777777" w:rsidR="00870FFA" w:rsidRPr="00C71B21" w:rsidRDefault="00870FFA" w:rsidP="00870FFA">
      <w:pPr>
        <w:rPr>
          <w:rFonts w:ascii="Arial" w:hAnsi="Arial" w:cs="Arial"/>
          <w:color w:val="auto"/>
          <w:sz w:val="20"/>
          <w:szCs w:val="20"/>
        </w:rPr>
      </w:pPr>
      <w:r w:rsidRPr="00C71B21">
        <w:rPr>
          <w:rFonts w:ascii="Arial" w:hAnsi="Arial" w:cs="Arial"/>
          <w:color w:val="auto"/>
          <w:sz w:val="20"/>
          <w:szCs w:val="20"/>
        </w:rPr>
        <w:t>It is common for the school chaplain to make regular visits to the school; students should seek advice from the teacher as to when this may occur and how the chaplain should be addressed.</w:t>
      </w:r>
    </w:p>
    <w:p w14:paraId="430884A2" w14:textId="03EB784B" w:rsidR="00870FFA" w:rsidRPr="00C71B21" w:rsidRDefault="00870FFA" w:rsidP="00870FFA">
      <w:pPr>
        <w:rPr>
          <w:rFonts w:ascii="Arial" w:hAnsi="Arial" w:cs="Arial"/>
          <w:color w:val="auto"/>
          <w:sz w:val="20"/>
          <w:szCs w:val="20"/>
        </w:rPr>
      </w:pPr>
      <w:r w:rsidRPr="00C71B21">
        <w:rPr>
          <w:rFonts w:ascii="Arial" w:hAnsi="Arial" w:cs="Arial"/>
          <w:color w:val="auto"/>
          <w:sz w:val="20"/>
          <w:szCs w:val="20"/>
        </w:rPr>
        <w:t>Throughout the school year there will be events in the calendar which are planned to celebrate the faith life of the staff and pupils.  Students would be welcome to attend any or all of these.</w:t>
      </w:r>
      <w:r w:rsidR="00D62E38">
        <w:rPr>
          <w:rFonts w:ascii="Arial" w:hAnsi="Arial" w:cs="Arial"/>
          <w:color w:val="auto"/>
          <w:sz w:val="20"/>
          <w:szCs w:val="20"/>
        </w:rPr>
        <w:t xml:space="preserve"> </w:t>
      </w:r>
      <w:r w:rsidRPr="00C71B21">
        <w:rPr>
          <w:rFonts w:ascii="Arial" w:hAnsi="Arial" w:cs="Arial"/>
          <w:color w:val="auto"/>
          <w:sz w:val="20"/>
          <w:szCs w:val="20"/>
        </w:rPr>
        <w:t xml:space="preserve"> Further guidance can be sought from the class teacher.</w:t>
      </w:r>
    </w:p>
    <w:p w14:paraId="38D5233A" w14:textId="77777777" w:rsidR="00870FFA" w:rsidRPr="00C71B21" w:rsidRDefault="00870FFA" w:rsidP="00870FFA">
      <w:pPr>
        <w:rPr>
          <w:rFonts w:ascii="Arial" w:hAnsi="Arial" w:cs="Arial"/>
          <w:color w:val="auto"/>
          <w:sz w:val="20"/>
          <w:szCs w:val="20"/>
        </w:rPr>
      </w:pPr>
    </w:p>
    <w:p w14:paraId="63B542E2" w14:textId="77777777" w:rsidR="00870FFA" w:rsidRPr="00C71B21" w:rsidRDefault="00870FFA" w:rsidP="00870FFA">
      <w:pPr>
        <w:rPr>
          <w:rFonts w:ascii="Arial" w:hAnsi="Arial" w:cs="Arial"/>
          <w:color w:val="auto"/>
          <w:sz w:val="20"/>
          <w:szCs w:val="20"/>
        </w:rPr>
      </w:pPr>
      <w:r w:rsidRPr="00C71B21">
        <w:rPr>
          <w:rFonts w:ascii="Arial" w:hAnsi="Arial" w:cs="Arial"/>
          <w:color w:val="auto"/>
          <w:sz w:val="20"/>
          <w:szCs w:val="20"/>
        </w:rPr>
        <w:t>Should a student require further help or advice on any related issue they should contact their University tutor.</w:t>
      </w:r>
    </w:p>
    <w:p w14:paraId="3BD3B7A3" w14:textId="77777777" w:rsidR="00870FFA" w:rsidRDefault="00870FFA" w:rsidP="00E70128">
      <w:pPr>
        <w:rPr>
          <w:rFonts w:ascii="Arial" w:hAnsi="Arial" w:cs="Arial"/>
          <w:color w:val="auto"/>
          <w:sz w:val="20"/>
          <w:szCs w:val="20"/>
        </w:rPr>
      </w:pPr>
      <w:r w:rsidRPr="00C71B21">
        <w:rPr>
          <w:rFonts w:ascii="Arial" w:hAnsi="Arial" w:cs="Arial"/>
          <w:color w:val="auto"/>
          <w:sz w:val="20"/>
          <w:szCs w:val="20"/>
        </w:rPr>
        <w:t>Should a Head teacher require further help or advice on any related issue they should contact</w:t>
      </w:r>
      <w:r w:rsidR="00A8626B" w:rsidRPr="00C71B21">
        <w:rPr>
          <w:rFonts w:ascii="Arial" w:hAnsi="Arial" w:cs="Arial"/>
          <w:color w:val="auto"/>
          <w:sz w:val="20"/>
          <w:szCs w:val="20"/>
        </w:rPr>
        <w:t xml:space="preserve"> the Scottish Catholic Education Service</w:t>
      </w:r>
      <w:r w:rsidRPr="00C71B21">
        <w:rPr>
          <w:rFonts w:ascii="Arial" w:hAnsi="Arial" w:cs="Arial"/>
          <w:color w:val="auto"/>
          <w:sz w:val="20"/>
          <w:szCs w:val="20"/>
        </w:rPr>
        <w:t xml:space="preserve"> </w:t>
      </w:r>
      <w:r w:rsidR="00A8626B" w:rsidRPr="00C71B21">
        <w:rPr>
          <w:rFonts w:ascii="Arial" w:hAnsi="Arial" w:cs="Arial"/>
          <w:color w:val="auto"/>
          <w:sz w:val="20"/>
          <w:szCs w:val="20"/>
        </w:rPr>
        <w:t>(</w:t>
      </w:r>
      <w:r w:rsidRPr="00C71B21">
        <w:rPr>
          <w:rFonts w:ascii="Arial" w:hAnsi="Arial" w:cs="Arial"/>
          <w:color w:val="auto"/>
          <w:sz w:val="20"/>
          <w:szCs w:val="20"/>
        </w:rPr>
        <w:t>SCES</w:t>
      </w:r>
      <w:r w:rsidR="00A8626B" w:rsidRPr="00C71B21">
        <w:rPr>
          <w:rFonts w:ascii="Arial" w:hAnsi="Arial" w:cs="Arial"/>
          <w:color w:val="auto"/>
          <w:sz w:val="20"/>
          <w:szCs w:val="20"/>
        </w:rPr>
        <w:t>)</w:t>
      </w:r>
      <w:r w:rsidRPr="00C71B21">
        <w:rPr>
          <w:rFonts w:ascii="Arial" w:hAnsi="Arial" w:cs="Arial"/>
          <w:color w:val="auto"/>
          <w:sz w:val="20"/>
          <w:szCs w:val="20"/>
        </w:rPr>
        <w:t>.</w:t>
      </w:r>
    </w:p>
    <w:p w14:paraId="72109715" w14:textId="77777777" w:rsidR="00E24E7E" w:rsidRDefault="00E24E7E">
      <w:pPr>
        <w:rPr>
          <w:rFonts w:ascii="Arial" w:hAnsi="Arial" w:cs="Arial"/>
          <w:b/>
          <w:color w:val="auto"/>
        </w:rPr>
      </w:pPr>
      <w:r>
        <w:rPr>
          <w:rFonts w:ascii="Arial" w:hAnsi="Arial" w:cs="Arial"/>
          <w:b/>
          <w:color w:val="auto"/>
        </w:rPr>
        <w:br w:type="page"/>
      </w:r>
    </w:p>
    <w:p w14:paraId="4438B265" w14:textId="5A249BD7" w:rsidR="002A1804" w:rsidRPr="002A1804" w:rsidRDefault="002A1804" w:rsidP="00A773F5">
      <w:pPr>
        <w:pStyle w:val="Heading2"/>
        <w:rPr>
          <w:sz w:val="20"/>
        </w:rPr>
      </w:pPr>
      <w:bookmarkStart w:id="75" w:name="_Appendix_xi:_GTCS"/>
      <w:bookmarkStart w:id="76" w:name="Appendixxii"/>
      <w:bookmarkStart w:id="77" w:name="_Toc144118518"/>
      <w:bookmarkEnd w:id="75"/>
      <w:r w:rsidRPr="002A1804">
        <w:t>Appendix x</w:t>
      </w:r>
      <w:r w:rsidR="00626D25">
        <w:t>i</w:t>
      </w:r>
      <w:bookmarkEnd w:id="76"/>
      <w:r w:rsidR="00882935">
        <w:t>i</w:t>
      </w:r>
      <w:r w:rsidRPr="002A1804">
        <w:t>:</w:t>
      </w:r>
      <w:r w:rsidRPr="002A1804">
        <w:rPr>
          <w:sz w:val="20"/>
        </w:rPr>
        <w:tab/>
      </w:r>
      <w:r w:rsidRPr="002A1804">
        <w:t>GTCS School Experience and the Student Placement System info</w:t>
      </w:r>
      <w:bookmarkEnd w:id="77"/>
    </w:p>
    <w:tbl>
      <w:tblPr>
        <w:tblStyle w:val="PlainTable4"/>
        <w:tblW w:w="9072" w:type="dxa"/>
        <w:tblLook w:val="04A0" w:firstRow="1" w:lastRow="0" w:firstColumn="1" w:lastColumn="0" w:noHBand="0" w:noVBand="1"/>
      </w:tblPr>
      <w:tblGrid>
        <w:gridCol w:w="2268"/>
        <w:gridCol w:w="6804"/>
      </w:tblGrid>
      <w:tr w:rsidR="002A1804" w:rsidRPr="005E188A" w14:paraId="0517A3F8" w14:textId="77777777" w:rsidTr="00670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E209FC9" w14:textId="77777777" w:rsidR="002A1804" w:rsidRDefault="002A1804" w:rsidP="00D77004">
            <w:pPr>
              <w:rPr>
                <w:rFonts w:ascii="Arial" w:hAnsi="Arial" w:cs="Arial"/>
                <w:b w:val="0"/>
              </w:rPr>
            </w:pPr>
          </w:p>
          <w:p w14:paraId="549ECCB7" w14:textId="77777777" w:rsidR="002A1804" w:rsidRDefault="002A1804" w:rsidP="00D77004">
            <w:pPr>
              <w:rPr>
                <w:rFonts w:ascii="Arial" w:hAnsi="Arial" w:cs="Arial"/>
                <w:b w:val="0"/>
              </w:rPr>
            </w:pPr>
          </w:p>
          <w:p w14:paraId="6B207B7E" w14:textId="1F4FE065" w:rsidR="002A1804" w:rsidRPr="005E188A" w:rsidRDefault="00E140B1" w:rsidP="00D77004">
            <w:pPr>
              <w:rPr>
                <w:rFonts w:ascii="Arial" w:hAnsi="Arial" w:cs="Arial"/>
                <w:b w:val="0"/>
              </w:rPr>
            </w:pPr>
            <w:r>
              <w:rPr>
                <w:noProof/>
              </w:rPr>
              <w:drawing>
                <wp:anchor distT="0" distB="0" distL="114300" distR="114300" simplePos="0" relativeHeight="251655168" behindDoc="0" locked="0" layoutInCell="1" allowOverlap="1" wp14:anchorId="05E663B7" wp14:editId="199C1855">
                  <wp:simplePos x="0" y="0"/>
                  <wp:positionH relativeFrom="column">
                    <wp:posOffset>-74295</wp:posOffset>
                  </wp:positionH>
                  <wp:positionV relativeFrom="paragraph">
                    <wp:posOffset>-206375</wp:posOffset>
                  </wp:positionV>
                  <wp:extent cx="650875" cy="558165"/>
                  <wp:effectExtent l="0" t="0" r="0" b="0"/>
                  <wp:wrapTopAndBottom/>
                  <wp:docPr id="29"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qu-logo-with-strapli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0875" cy="558165"/>
                          </a:xfrm>
                          <a:prstGeom prst="rect">
                            <a:avLst/>
                          </a:prstGeom>
                          <a:noFill/>
                        </pic:spPr>
                      </pic:pic>
                    </a:graphicData>
                  </a:graphic>
                  <wp14:sizeRelH relativeFrom="page">
                    <wp14:pctWidth>0</wp14:pctWidth>
                  </wp14:sizeRelH>
                  <wp14:sizeRelV relativeFrom="page">
                    <wp14:pctHeight>0</wp14:pctHeight>
                  </wp14:sizeRelV>
                </wp:anchor>
              </w:drawing>
            </w:r>
          </w:p>
        </w:tc>
        <w:tc>
          <w:tcPr>
            <w:tcW w:w="6804" w:type="dxa"/>
          </w:tcPr>
          <w:p w14:paraId="582E8A02" w14:textId="77777777" w:rsidR="002A1804" w:rsidRPr="004105D9" w:rsidRDefault="002A1804" w:rsidP="00D77004">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p>
          <w:p w14:paraId="0C7144AC" w14:textId="77777777" w:rsidR="002A1804" w:rsidRDefault="002A1804" w:rsidP="00D770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p>
          <w:p w14:paraId="70643B12" w14:textId="77777777" w:rsidR="002A1804" w:rsidRPr="004105D9" w:rsidRDefault="002A1804" w:rsidP="00D770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4105D9">
              <w:rPr>
                <w:rFonts w:ascii="Arial" w:hAnsi="Arial" w:cs="Arial"/>
                <w:sz w:val="32"/>
                <w:szCs w:val="32"/>
              </w:rPr>
              <w:t>Student Placement System (SPS)</w:t>
            </w:r>
          </w:p>
          <w:p w14:paraId="503B1168" w14:textId="77777777" w:rsidR="002A1804" w:rsidRPr="005E188A" w:rsidRDefault="002A1804" w:rsidP="00D770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sz w:val="32"/>
                <w:szCs w:val="32"/>
              </w:rPr>
              <w:t>School Experience</w:t>
            </w:r>
          </w:p>
        </w:tc>
      </w:tr>
    </w:tbl>
    <w:p w14:paraId="76FA04C2" w14:textId="77777777" w:rsidR="002A1804" w:rsidRPr="00BB7CA7" w:rsidRDefault="002A1804" w:rsidP="002A1804">
      <w:pPr>
        <w:pStyle w:val="NoSpacing"/>
        <w:jc w:val="both"/>
        <w:rPr>
          <w:rFonts w:ascii="Arial" w:hAnsi="Arial" w:cs="Arial"/>
        </w:rPr>
      </w:pPr>
    </w:p>
    <w:p w14:paraId="709571FF" w14:textId="77777777" w:rsidR="002A1804" w:rsidRPr="00BB7CA7" w:rsidRDefault="002A1804" w:rsidP="002A1804">
      <w:pPr>
        <w:pStyle w:val="NoSpacing"/>
        <w:jc w:val="both"/>
        <w:rPr>
          <w:rFonts w:ascii="Arial" w:hAnsi="Arial" w:cs="Arial"/>
        </w:rPr>
      </w:pPr>
      <w:r w:rsidRPr="00BB7CA7">
        <w:rPr>
          <w:rFonts w:ascii="Arial" w:hAnsi="Arial" w:cs="Arial"/>
        </w:rPr>
        <w:t>Integral to your learning journey is the experience and expertise gained while on school placement.</w:t>
      </w:r>
    </w:p>
    <w:p w14:paraId="304336A7" w14:textId="77777777" w:rsidR="002A1804" w:rsidRPr="00BB7CA7" w:rsidRDefault="002A1804" w:rsidP="002A1804">
      <w:pPr>
        <w:pStyle w:val="NoSpacing"/>
        <w:jc w:val="both"/>
        <w:rPr>
          <w:rFonts w:ascii="Arial" w:hAnsi="Arial" w:cs="Arial"/>
        </w:rPr>
      </w:pPr>
    </w:p>
    <w:p w14:paraId="1D94779E" w14:textId="7B7297C7" w:rsidR="002A1804" w:rsidRPr="00BB7CA7" w:rsidRDefault="002A1804" w:rsidP="002A1804">
      <w:pPr>
        <w:pStyle w:val="NoSpacing"/>
        <w:jc w:val="both"/>
        <w:rPr>
          <w:rFonts w:ascii="Arial" w:hAnsi="Arial" w:cs="Arial"/>
        </w:rPr>
      </w:pPr>
      <w:r w:rsidRPr="00BB7CA7">
        <w:rPr>
          <w:rFonts w:ascii="Arial" w:hAnsi="Arial" w:cs="Arial"/>
        </w:rPr>
        <w:t>There is a national system for ensuring that student teachers, throughout the country, have access to school experience.</w:t>
      </w:r>
      <w:r w:rsidR="00D62E38">
        <w:rPr>
          <w:rFonts w:ascii="Arial" w:hAnsi="Arial" w:cs="Arial"/>
        </w:rPr>
        <w:t xml:space="preserve"> </w:t>
      </w:r>
      <w:r w:rsidRPr="00BB7CA7">
        <w:rPr>
          <w:rFonts w:ascii="Arial" w:hAnsi="Arial" w:cs="Arial"/>
        </w:rPr>
        <w:t xml:space="preserve"> </w:t>
      </w:r>
      <w:r>
        <w:rPr>
          <w:rFonts w:ascii="Arial" w:hAnsi="Arial" w:cs="Arial"/>
        </w:rPr>
        <w:t xml:space="preserve">SPS </w:t>
      </w:r>
      <w:r w:rsidRPr="00BB7CA7">
        <w:rPr>
          <w:rFonts w:ascii="Arial" w:hAnsi="Arial" w:cs="Arial"/>
        </w:rPr>
        <w:t>is aut</w:t>
      </w:r>
      <w:r>
        <w:rPr>
          <w:rFonts w:ascii="Arial" w:hAnsi="Arial" w:cs="Arial"/>
        </w:rPr>
        <w:t xml:space="preserve">omated and is administered by GTC Scotland and </w:t>
      </w:r>
      <w:r w:rsidRPr="00BB7CA7">
        <w:rPr>
          <w:rFonts w:ascii="Arial" w:hAnsi="Arial" w:cs="Arial"/>
        </w:rPr>
        <w:t>works on the principle of matching students to schools, based on the informati</w:t>
      </w:r>
      <w:r>
        <w:rPr>
          <w:rFonts w:ascii="Arial" w:hAnsi="Arial" w:cs="Arial"/>
        </w:rPr>
        <w:t xml:space="preserve">on provided by universities, </w:t>
      </w:r>
      <w:r w:rsidRPr="00BB7CA7">
        <w:rPr>
          <w:rFonts w:ascii="Arial" w:hAnsi="Arial" w:cs="Arial"/>
        </w:rPr>
        <w:t xml:space="preserve">local </w:t>
      </w:r>
      <w:r>
        <w:rPr>
          <w:rFonts w:ascii="Arial" w:hAnsi="Arial" w:cs="Arial"/>
        </w:rPr>
        <w:t>authorities and schools.</w:t>
      </w:r>
    </w:p>
    <w:p w14:paraId="63BD9ECB" w14:textId="77777777" w:rsidR="002A1804" w:rsidRPr="00BB7CA7" w:rsidRDefault="002A1804" w:rsidP="002A1804">
      <w:pPr>
        <w:pStyle w:val="NoSpacing"/>
        <w:jc w:val="both"/>
        <w:rPr>
          <w:rFonts w:ascii="Arial" w:hAnsi="Arial" w:cs="Arial"/>
        </w:rPr>
      </w:pPr>
    </w:p>
    <w:p w14:paraId="7C81CD00" w14:textId="77777777" w:rsidR="002A1804" w:rsidRDefault="002A1804" w:rsidP="002A1804">
      <w:pPr>
        <w:pStyle w:val="NoSpacing"/>
        <w:jc w:val="both"/>
        <w:rPr>
          <w:rStyle w:val="Strong"/>
          <w:rFonts w:ascii="Arial" w:hAnsi="Arial" w:cs="Arial"/>
        </w:rPr>
      </w:pPr>
      <w:r w:rsidRPr="00BB7CA7">
        <w:rPr>
          <w:rStyle w:val="Strong"/>
          <w:rFonts w:ascii="Arial" w:hAnsi="Arial" w:cs="Arial"/>
        </w:rPr>
        <w:t>Information required from students</w:t>
      </w:r>
    </w:p>
    <w:p w14:paraId="1AA2717D" w14:textId="7635B8E2" w:rsidR="002A1804" w:rsidRDefault="002A1804" w:rsidP="002A1804">
      <w:pPr>
        <w:pStyle w:val="NoSpacing"/>
        <w:jc w:val="both"/>
        <w:rPr>
          <w:rFonts w:ascii="Arial" w:hAnsi="Arial" w:cs="Arial"/>
        </w:rPr>
      </w:pPr>
      <w:r w:rsidRPr="00BB7CA7">
        <w:rPr>
          <w:rFonts w:ascii="Arial" w:hAnsi="Arial" w:cs="Arial"/>
        </w:rPr>
        <w:t>Students are asked to provide accurate details which are then inputted into SPS by each University.</w:t>
      </w:r>
      <w:r w:rsidR="00D62E38">
        <w:rPr>
          <w:rFonts w:ascii="Arial" w:hAnsi="Arial" w:cs="Arial"/>
        </w:rPr>
        <w:t xml:space="preserve"> </w:t>
      </w:r>
      <w:r w:rsidRPr="00BB7CA7">
        <w:rPr>
          <w:rFonts w:ascii="Arial" w:hAnsi="Arial" w:cs="Arial"/>
        </w:rPr>
        <w:t xml:space="preserve"> Each university has its own mechanisms for gathering this information but it is important to inform your university immediately of any change in circumstances e.g. change of address, access to a car etc. </w:t>
      </w:r>
    </w:p>
    <w:p w14:paraId="64E87EE2" w14:textId="77777777" w:rsidR="002A1804" w:rsidRPr="00BB7CA7" w:rsidRDefault="002A1804" w:rsidP="002A1804">
      <w:pPr>
        <w:pStyle w:val="NoSpacing"/>
        <w:jc w:val="both"/>
        <w:rPr>
          <w:rFonts w:ascii="Arial" w:hAnsi="Arial" w:cs="Arial"/>
        </w:rPr>
      </w:pPr>
    </w:p>
    <w:p w14:paraId="46587FF7" w14:textId="77777777" w:rsidR="002A1804" w:rsidRDefault="002A1804" w:rsidP="002A1804">
      <w:pPr>
        <w:pStyle w:val="NoSpacing"/>
        <w:jc w:val="both"/>
        <w:rPr>
          <w:rStyle w:val="Strong"/>
          <w:rFonts w:ascii="Arial" w:hAnsi="Arial" w:cs="Arial"/>
        </w:rPr>
      </w:pPr>
      <w:r w:rsidRPr="00BB7CA7">
        <w:rPr>
          <w:rStyle w:val="Strong"/>
          <w:rFonts w:ascii="Arial" w:hAnsi="Arial" w:cs="Arial"/>
        </w:rPr>
        <w:t>Information required from local authorities</w:t>
      </w:r>
    </w:p>
    <w:p w14:paraId="4C31F4BB" w14:textId="06029F3B" w:rsidR="002A1804" w:rsidRDefault="002A1804" w:rsidP="002A1804">
      <w:pPr>
        <w:pStyle w:val="NoSpacing"/>
        <w:jc w:val="both"/>
        <w:rPr>
          <w:rFonts w:ascii="Arial" w:hAnsi="Arial" w:cs="Arial"/>
        </w:rPr>
      </w:pPr>
      <w:r>
        <w:rPr>
          <w:rFonts w:ascii="Arial" w:hAnsi="Arial" w:cs="Arial"/>
        </w:rPr>
        <w:t>Local a</w:t>
      </w:r>
      <w:r w:rsidRPr="00BB7CA7">
        <w:rPr>
          <w:rFonts w:ascii="Arial" w:hAnsi="Arial" w:cs="Arial"/>
        </w:rPr>
        <w:t>uthorities ask schools to provide details of the classes which can accept students.</w:t>
      </w:r>
      <w:r w:rsidR="00D62E38">
        <w:rPr>
          <w:rFonts w:ascii="Arial" w:hAnsi="Arial" w:cs="Arial"/>
        </w:rPr>
        <w:t xml:space="preserve"> </w:t>
      </w:r>
      <w:r w:rsidRPr="00BB7CA7">
        <w:rPr>
          <w:rFonts w:ascii="Arial" w:hAnsi="Arial" w:cs="Arial"/>
        </w:rPr>
        <w:t xml:space="preserve"> Not all classes will be available for student placements for a range of reasons e.g. there may be a probationer teacher in the class.</w:t>
      </w:r>
    </w:p>
    <w:p w14:paraId="33868725" w14:textId="77777777" w:rsidR="002A1804" w:rsidRPr="00BB7CA7" w:rsidRDefault="002A1804" w:rsidP="002A1804">
      <w:pPr>
        <w:pStyle w:val="NoSpacing"/>
        <w:jc w:val="both"/>
        <w:rPr>
          <w:rFonts w:ascii="Arial" w:hAnsi="Arial" w:cs="Arial"/>
        </w:rPr>
      </w:pPr>
    </w:p>
    <w:p w14:paraId="4AFB6EC8" w14:textId="77777777" w:rsidR="002A1804" w:rsidRDefault="002A1804" w:rsidP="002A1804">
      <w:pPr>
        <w:pStyle w:val="NoSpacing"/>
        <w:jc w:val="both"/>
        <w:rPr>
          <w:rFonts w:ascii="Arial" w:hAnsi="Arial" w:cs="Arial"/>
          <w:b/>
        </w:rPr>
      </w:pPr>
      <w:r w:rsidRPr="00BB7CA7">
        <w:rPr>
          <w:rFonts w:ascii="Arial" w:hAnsi="Arial" w:cs="Arial"/>
          <w:b/>
        </w:rPr>
        <w:t>Automatic matching</w:t>
      </w:r>
    </w:p>
    <w:p w14:paraId="2AD5CE6B" w14:textId="710938D3" w:rsidR="002A1804" w:rsidRDefault="002A1804" w:rsidP="002A1804">
      <w:pPr>
        <w:pStyle w:val="NoSpacing"/>
        <w:jc w:val="both"/>
        <w:rPr>
          <w:rFonts w:ascii="Arial" w:hAnsi="Arial" w:cs="Arial"/>
        </w:rPr>
      </w:pPr>
      <w:r w:rsidRPr="00BB7CA7">
        <w:rPr>
          <w:rFonts w:ascii="Arial" w:hAnsi="Arial" w:cs="Arial"/>
        </w:rPr>
        <w:t>Students will</w:t>
      </w:r>
      <w:r>
        <w:rPr>
          <w:rFonts w:ascii="Arial" w:hAnsi="Arial" w:cs="Arial"/>
        </w:rPr>
        <w:t xml:space="preserve"> be automatically matched to a</w:t>
      </w:r>
      <w:r w:rsidRPr="00BB7CA7">
        <w:rPr>
          <w:rFonts w:ascii="Arial" w:hAnsi="Arial" w:cs="Arial"/>
        </w:rPr>
        <w:t xml:space="preserve"> placement, based on the information provided.</w:t>
      </w:r>
      <w:r w:rsidR="00D62E38">
        <w:rPr>
          <w:rFonts w:ascii="Arial" w:hAnsi="Arial" w:cs="Arial"/>
        </w:rPr>
        <w:t xml:space="preserve"> </w:t>
      </w:r>
      <w:r w:rsidRPr="00BB7CA7">
        <w:rPr>
          <w:rFonts w:ascii="Arial" w:hAnsi="Arial" w:cs="Arial"/>
        </w:rPr>
        <w:t xml:space="preserve"> There is a sequence of confirmations before a placement is deemed to fully confirmed and ready for a student to attend.</w:t>
      </w:r>
      <w:r w:rsidR="00D62E38">
        <w:rPr>
          <w:rFonts w:ascii="Arial" w:hAnsi="Arial" w:cs="Arial"/>
        </w:rPr>
        <w:t xml:space="preserve"> </w:t>
      </w:r>
      <w:r w:rsidRPr="00BB7CA7">
        <w:rPr>
          <w:rFonts w:ascii="Arial" w:hAnsi="Arial" w:cs="Arial"/>
        </w:rPr>
        <w:t xml:space="preserve"> Following a match on SPS, the university sees it on SPS and confirms </w:t>
      </w:r>
      <w:r>
        <w:rPr>
          <w:rFonts w:ascii="Arial" w:hAnsi="Arial" w:cs="Arial"/>
        </w:rPr>
        <w:t>the match.</w:t>
      </w:r>
      <w:r w:rsidR="00D62E38">
        <w:rPr>
          <w:rFonts w:ascii="Arial" w:hAnsi="Arial" w:cs="Arial"/>
        </w:rPr>
        <w:t xml:space="preserve"> </w:t>
      </w:r>
      <w:r>
        <w:rPr>
          <w:rFonts w:ascii="Arial" w:hAnsi="Arial" w:cs="Arial"/>
        </w:rPr>
        <w:t xml:space="preserve"> The next step is for</w:t>
      </w:r>
      <w:r w:rsidRPr="00BB7CA7">
        <w:rPr>
          <w:rFonts w:ascii="Arial" w:hAnsi="Arial" w:cs="Arial"/>
        </w:rPr>
        <w:t xml:space="preserve"> the local authority confirm the match and the final step is for the school to confirm the match</w:t>
      </w:r>
      <w:r>
        <w:rPr>
          <w:rFonts w:ascii="Arial" w:hAnsi="Arial" w:cs="Arial"/>
        </w:rPr>
        <w:t>.</w:t>
      </w:r>
      <w:r w:rsidR="00D62E38">
        <w:rPr>
          <w:rFonts w:ascii="Arial" w:hAnsi="Arial" w:cs="Arial"/>
        </w:rPr>
        <w:t xml:space="preserve"> </w:t>
      </w:r>
      <w:r>
        <w:rPr>
          <w:rFonts w:ascii="Arial" w:hAnsi="Arial" w:cs="Arial"/>
        </w:rPr>
        <w:t xml:space="preserve"> Only when a match is </w:t>
      </w:r>
      <w:r w:rsidR="00D62E38">
        <w:rPr>
          <w:rFonts w:ascii="Arial" w:hAnsi="Arial" w:cs="Arial"/>
        </w:rPr>
        <w:t>'</w:t>
      </w:r>
      <w:r>
        <w:rPr>
          <w:rFonts w:ascii="Arial" w:hAnsi="Arial" w:cs="Arial"/>
        </w:rPr>
        <w:t>school confirmed</w:t>
      </w:r>
      <w:r w:rsidR="00D62E38">
        <w:rPr>
          <w:rFonts w:ascii="Arial" w:hAnsi="Arial" w:cs="Arial"/>
        </w:rPr>
        <w:t>'</w:t>
      </w:r>
      <w:r w:rsidRPr="00BB7CA7">
        <w:rPr>
          <w:rFonts w:ascii="Arial" w:hAnsi="Arial" w:cs="Arial"/>
        </w:rPr>
        <w:t xml:space="preserve"> will a student be informed of their p</w:t>
      </w:r>
      <w:r>
        <w:rPr>
          <w:rFonts w:ascii="Arial" w:hAnsi="Arial" w:cs="Arial"/>
        </w:rPr>
        <w:t>lacement and directed to attend the matched school.</w:t>
      </w:r>
    </w:p>
    <w:p w14:paraId="675C9797" w14:textId="77777777" w:rsidR="002A1804" w:rsidRPr="00BB7CA7" w:rsidRDefault="002A1804" w:rsidP="002A1804">
      <w:pPr>
        <w:pStyle w:val="NoSpacing"/>
        <w:jc w:val="both"/>
        <w:rPr>
          <w:rFonts w:ascii="Arial" w:hAnsi="Arial" w:cs="Arial"/>
        </w:rPr>
      </w:pPr>
    </w:p>
    <w:p w14:paraId="663068F3" w14:textId="77777777" w:rsidR="002A1804" w:rsidRDefault="002A1804" w:rsidP="002A1804">
      <w:pPr>
        <w:pStyle w:val="NoSpacing"/>
        <w:jc w:val="both"/>
        <w:rPr>
          <w:rStyle w:val="Strong"/>
          <w:rFonts w:ascii="Arial" w:hAnsi="Arial" w:cs="Arial"/>
        </w:rPr>
      </w:pPr>
      <w:r w:rsidRPr="00BB7CA7">
        <w:rPr>
          <w:rStyle w:val="Strong"/>
          <w:rFonts w:ascii="Arial" w:hAnsi="Arial" w:cs="Arial"/>
        </w:rPr>
        <w:t>Where will my placement be?</w:t>
      </w:r>
    </w:p>
    <w:p w14:paraId="6A371E19" w14:textId="77777777" w:rsidR="002A1804" w:rsidRDefault="002A1804" w:rsidP="002A1804">
      <w:pPr>
        <w:pStyle w:val="NoSpacing"/>
        <w:jc w:val="both"/>
        <w:rPr>
          <w:rFonts w:ascii="Arial" w:hAnsi="Arial" w:cs="Arial"/>
        </w:rPr>
      </w:pPr>
      <w:r w:rsidRPr="00BB7CA7">
        <w:rPr>
          <w:rFonts w:ascii="Arial" w:hAnsi="Arial" w:cs="Arial"/>
        </w:rPr>
        <w:t>The national agreement is that students should not</w:t>
      </w:r>
      <w:r>
        <w:rPr>
          <w:rFonts w:ascii="Arial" w:hAnsi="Arial" w:cs="Arial"/>
        </w:rPr>
        <w:t xml:space="preserve"> normally</w:t>
      </w:r>
      <w:r w:rsidRPr="00BB7CA7">
        <w:rPr>
          <w:rFonts w:ascii="Arial" w:hAnsi="Arial" w:cs="Arial"/>
        </w:rPr>
        <w:t xml:space="preserve"> be required to travel in excess of 90 minutes each way to their school placement, from their stated address.</w:t>
      </w:r>
    </w:p>
    <w:p w14:paraId="5F8A8D88" w14:textId="77777777" w:rsidR="002A1804" w:rsidRPr="00BB7CA7" w:rsidRDefault="002A1804" w:rsidP="002A1804">
      <w:pPr>
        <w:pStyle w:val="NoSpacing"/>
        <w:jc w:val="both"/>
        <w:rPr>
          <w:rFonts w:ascii="Arial" w:hAnsi="Arial" w:cs="Arial"/>
        </w:rPr>
      </w:pPr>
    </w:p>
    <w:p w14:paraId="61647C30" w14:textId="0E5F3B5A" w:rsidR="002A1804" w:rsidRDefault="002A1804" w:rsidP="002A1804">
      <w:pPr>
        <w:pStyle w:val="NoSpacing"/>
        <w:jc w:val="both"/>
        <w:rPr>
          <w:rFonts w:ascii="Arial" w:hAnsi="Arial" w:cs="Arial"/>
        </w:rPr>
      </w:pPr>
      <w:r w:rsidRPr="00BB7CA7">
        <w:rPr>
          <w:rFonts w:ascii="Arial" w:hAnsi="Arial" w:cs="Arial"/>
        </w:rPr>
        <w:t>In some instances, however, students choose to attend a university which necessitates a lengthy daily commute – longer than 90 minutes.</w:t>
      </w:r>
      <w:r w:rsidR="00D62E38">
        <w:rPr>
          <w:rFonts w:ascii="Arial" w:hAnsi="Arial" w:cs="Arial"/>
        </w:rPr>
        <w:t xml:space="preserve"> </w:t>
      </w:r>
      <w:r w:rsidRPr="00BB7CA7">
        <w:rPr>
          <w:rFonts w:ascii="Arial" w:hAnsi="Arial" w:cs="Arial"/>
        </w:rPr>
        <w:t xml:space="preserve"> In this instance the university will strive for a journey to placement which does not exceed their chosen commute to campus. </w:t>
      </w:r>
    </w:p>
    <w:p w14:paraId="66FD18D9" w14:textId="77777777" w:rsidR="002A1804" w:rsidRPr="00BB7CA7" w:rsidRDefault="002A1804" w:rsidP="002A1804">
      <w:pPr>
        <w:pStyle w:val="NoSpacing"/>
        <w:jc w:val="both"/>
        <w:rPr>
          <w:rFonts w:ascii="Arial" w:hAnsi="Arial" w:cs="Arial"/>
        </w:rPr>
      </w:pPr>
    </w:p>
    <w:p w14:paraId="16AF2DC0" w14:textId="77777777" w:rsidR="002A1804" w:rsidRDefault="002A1804" w:rsidP="002A1804">
      <w:pPr>
        <w:pStyle w:val="NoSpacing"/>
        <w:jc w:val="both"/>
        <w:rPr>
          <w:rStyle w:val="Strong"/>
          <w:rFonts w:ascii="Arial" w:hAnsi="Arial" w:cs="Arial"/>
        </w:rPr>
      </w:pPr>
      <w:r w:rsidRPr="00BB7CA7">
        <w:rPr>
          <w:rStyle w:val="Strong"/>
          <w:rFonts w:ascii="Arial" w:hAnsi="Arial" w:cs="Arial"/>
        </w:rPr>
        <w:t>Can I arrange my own placement?</w:t>
      </w:r>
    </w:p>
    <w:p w14:paraId="597AEE53" w14:textId="6CA06D04" w:rsidR="002A1804" w:rsidRDefault="002A1804" w:rsidP="002A1804">
      <w:pPr>
        <w:pStyle w:val="NoSpacing"/>
        <w:jc w:val="both"/>
        <w:rPr>
          <w:rFonts w:ascii="Arial" w:hAnsi="Arial" w:cs="Arial"/>
        </w:rPr>
      </w:pPr>
      <w:r w:rsidRPr="00BB7CA7">
        <w:rPr>
          <w:rFonts w:ascii="Arial" w:hAnsi="Arial" w:cs="Arial"/>
        </w:rPr>
        <w:t>All placements are arranged via SPS.</w:t>
      </w:r>
      <w:r w:rsidR="00D62E38">
        <w:rPr>
          <w:rFonts w:ascii="Arial" w:hAnsi="Arial" w:cs="Arial"/>
        </w:rPr>
        <w:t xml:space="preserve"> </w:t>
      </w:r>
      <w:r w:rsidRPr="00BB7CA7">
        <w:rPr>
          <w:rFonts w:ascii="Arial" w:hAnsi="Arial" w:cs="Arial"/>
        </w:rPr>
        <w:t xml:space="preserve"> Students are not permitted to seek placements independently and such activity, on the part of a student, may trigger a university</w:t>
      </w:r>
      <w:r w:rsidR="00D62E38">
        <w:rPr>
          <w:rFonts w:ascii="Arial" w:hAnsi="Arial" w:cs="Arial"/>
        </w:rPr>
        <w:t>'</w:t>
      </w:r>
      <w:r w:rsidRPr="00BB7CA7">
        <w:rPr>
          <w:rFonts w:ascii="Arial" w:hAnsi="Arial" w:cs="Arial"/>
        </w:rPr>
        <w:t>s disciplinary process.</w:t>
      </w:r>
    </w:p>
    <w:p w14:paraId="5C15BC3E" w14:textId="77777777" w:rsidR="002A1804" w:rsidRDefault="002A1804" w:rsidP="002A1804">
      <w:pPr>
        <w:pStyle w:val="NoSpacing"/>
        <w:jc w:val="both"/>
        <w:rPr>
          <w:rFonts w:ascii="Arial" w:hAnsi="Arial" w:cs="Arial"/>
        </w:rPr>
      </w:pPr>
    </w:p>
    <w:p w14:paraId="48E38B69" w14:textId="77777777" w:rsidR="002A1804" w:rsidRDefault="002A1804" w:rsidP="002A1804">
      <w:pPr>
        <w:pStyle w:val="NoSpacing"/>
        <w:jc w:val="both"/>
        <w:rPr>
          <w:rFonts w:ascii="Arial" w:hAnsi="Arial" w:cs="Arial"/>
          <w:b/>
        </w:rPr>
      </w:pPr>
      <w:r>
        <w:rPr>
          <w:rFonts w:ascii="Arial" w:hAnsi="Arial" w:cs="Arial"/>
          <w:b/>
        </w:rPr>
        <w:t>Where can I get more information?</w:t>
      </w:r>
    </w:p>
    <w:p w14:paraId="5C6822C5" w14:textId="6D30D2E4" w:rsidR="002A1804" w:rsidRPr="00BB7CA7" w:rsidRDefault="002A1804" w:rsidP="002A1804">
      <w:pPr>
        <w:pStyle w:val="NoSpacing"/>
        <w:jc w:val="both"/>
        <w:rPr>
          <w:rFonts w:ascii="Arial" w:hAnsi="Arial" w:cs="Arial"/>
        </w:rPr>
      </w:pPr>
      <w:r>
        <w:rPr>
          <w:rFonts w:ascii="Arial" w:hAnsi="Arial" w:cs="Arial"/>
        </w:rPr>
        <w:t>More information can be obtained through your University</w:t>
      </w:r>
      <w:r w:rsidR="00D62E38">
        <w:rPr>
          <w:rFonts w:ascii="Arial" w:hAnsi="Arial" w:cs="Arial"/>
        </w:rPr>
        <w:t>'</w:t>
      </w:r>
      <w:r>
        <w:rPr>
          <w:rFonts w:ascii="Arial" w:hAnsi="Arial" w:cs="Arial"/>
        </w:rPr>
        <w:t>s placement co-ordinator however you can also check out GTC Scotland</w:t>
      </w:r>
      <w:r w:rsidR="00D62E38">
        <w:rPr>
          <w:rFonts w:ascii="Arial" w:hAnsi="Arial" w:cs="Arial"/>
        </w:rPr>
        <w:t>'</w:t>
      </w:r>
      <w:r>
        <w:rPr>
          <w:rFonts w:ascii="Arial" w:hAnsi="Arial" w:cs="Arial"/>
        </w:rPr>
        <w:t xml:space="preserve">s web page at </w:t>
      </w:r>
      <w:hyperlink r:id="rId53" w:history="1">
        <w:r w:rsidRPr="00A27874">
          <w:rPr>
            <w:rStyle w:val="Hyperlink"/>
            <w:rFonts w:ascii="Arial" w:hAnsi="Arial" w:cs="Arial"/>
          </w:rPr>
          <w:t>www.in2teaching.org.uk</w:t>
        </w:r>
      </w:hyperlink>
      <w:r>
        <w:rPr>
          <w:rFonts w:ascii="Arial" w:hAnsi="Arial" w:cs="Arial"/>
        </w:rPr>
        <w:t xml:space="preserve"> for information about SPS.</w:t>
      </w:r>
    </w:p>
    <w:p w14:paraId="220AC16D" w14:textId="77777777" w:rsidR="002A1804" w:rsidRPr="00662626" w:rsidRDefault="002A1804" w:rsidP="002A1804">
      <w:pPr>
        <w:pStyle w:val="Heading3"/>
      </w:pPr>
      <w:r>
        <w:rPr>
          <w:rFonts w:ascii="Arial" w:hAnsi="Arial" w:cs="Arial"/>
          <w:color w:val="auto"/>
          <w:sz w:val="20"/>
          <w:szCs w:val="20"/>
        </w:rPr>
        <w:br w:type="page"/>
      </w:r>
    </w:p>
    <w:p w14:paraId="3034FA08" w14:textId="77777777" w:rsidR="00086943" w:rsidRDefault="00193E3F" w:rsidP="00086943">
      <w:pPr>
        <w:pStyle w:val="Heading2"/>
      </w:pPr>
      <w:bookmarkStart w:id="78" w:name="_Toc144118519"/>
      <w:r>
        <w:rPr>
          <w:noProof/>
        </w:rPr>
        <w:drawing>
          <wp:anchor distT="0" distB="0" distL="114300" distR="114300" simplePos="0" relativeHeight="251656192" behindDoc="0" locked="0" layoutInCell="1" allowOverlap="1" wp14:anchorId="728C2963" wp14:editId="451D5750">
            <wp:simplePos x="0" y="0"/>
            <wp:positionH relativeFrom="column">
              <wp:posOffset>5549900</wp:posOffset>
            </wp:positionH>
            <wp:positionV relativeFrom="paragraph">
              <wp:posOffset>0</wp:posOffset>
            </wp:positionV>
            <wp:extent cx="650875" cy="558165"/>
            <wp:effectExtent l="0" t="0" r="0" b="0"/>
            <wp:wrapTopAndBottom/>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ue-squ-logo-with-strapli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0875" cy="558165"/>
                    </a:xfrm>
                    <a:prstGeom prst="rect">
                      <a:avLst/>
                    </a:prstGeom>
                    <a:noFill/>
                  </pic:spPr>
                </pic:pic>
              </a:graphicData>
            </a:graphic>
            <wp14:sizeRelH relativeFrom="page">
              <wp14:pctWidth>0</wp14:pctWidth>
            </wp14:sizeRelH>
            <wp14:sizeRelV relativeFrom="page">
              <wp14:pctHeight>0</wp14:pctHeight>
            </wp14:sizeRelV>
          </wp:anchor>
        </w:drawing>
      </w:r>
      <w:r w:rsidR="00086943">
        <w:t>The General Teaching Council for Scotland (GTCS)</w:t>
      </w:r>
      <w:bookmarkEnd w:id="78"/>
    </w:p>
    <w:p w14:paraId="5212B7F6" w14:textId="77777777" w:rsidR="00086943" w:rsidRPr="00086943" w:rsidRDefault="00086943" w:rsidP="00086943">
      <w:pPr>
        <w:rPr>
          <w:rFonts w:ascii="Arial" w:hAnsi="Arial" w:cs="Arial"/>
          <w:b/>
          <w:bCs/>
          <w:color w:val="2F5496" w:themeColor="accent1" w:themeShade="BF"/>
        </w:rPr>
      </w:pPr>
      <w:r w:rsidRPr="00086943">
        <w:rPr>
          <w:rFonts w:ascii="Arial" w:hAnsi="Arial" w:cs="Arial"/>
          <w:b/>
          <w:bCs/>
          <w:color w:val="2F5496" w:themeColor="accent1" w:themeShade="BF"/>
        </w:rPr>
        <w:t>The Student Placement System (SPS)</w:t>
      </w:r>
    </w:p>
    <w:p w14:paraId="60FB745F" w14:textId="18D815B6" w:rsidR="00086943" w:rsidRPr="00086943" w:rsidRDefault="00086943" w:rsidP="00086943">
      <w:pPr>
        <w:rPr>
          <w:rFonts w:ascii="Arial" w:hAnsi="Arial" w:cs="Arial"/>
          <w:b/>
          <w:bCs/>
          <w:color w:val="2F5496" w:themeColor="accent1" w:themeShade="BF"/>
        </w:rPr>
      </w:pPr>
      <w:r w:rsidRPr="00086943">
        <w:rPr>
          <w:rFonts w:ascii="Arial" w:hAnsi="Arial" w:cs="Arial"/>
          <w:b/>
          <w:bCs/>
          <w:color w:val="2F5496" w:themeColor="accent1" w:themeShade="BF"/>
        </w:rPr>
        <w:t>Information for Fresher Students</w:t>
      </w:r>
    </w:p>
    <w:p w14:paraId="54970332" w14:textId="77777777" w:rsidR="00086943" w:rsidRDefault="00086943" w:rsidP="005E5CC7">
      <w:pPr>
        <w:pStyle w:val="NoSpacing"/>
        <w:jc w:val="both"/>
        <w:rPr>
          <w:rFonts w:ascii="Arial" w:hAnsi="Arial" w:cs="Arial"/>
        </w:rPr>
      </w:pPr>
    </w:p>
    <w:p w14:paraId="06D60334" w14:textId="29AC5DCB" w:rsidR="00193E3F" w:rsidRDefault="002A1804" w:rsidP="005E5CC7">
      <w:pPr>
        <w:pStyle w:val="NoSpacing"/>
        <w:jc w:val="both"/>
        <w:rPr>
          <w:rFonts w:ascii="Arial" w:hAnsi="Arial" w:cs="Arial"/>
        </w:rPr>
      </w:pPr>
      <w:r w:rsidRPr="00485240">
        <w:rPr>
          <w:rFonts w:ascii="Arial" w:hAnsi="Arial" w:cs="Arial"/>
        </w:rPr>
        <w:t>Welcome and congratulations on commencing your teaching studies at your chosen university.  You will be attending school placements as part of your teaching qualification so we have put together a short information sheet on how your placements are made</w:t>
      </w:r>
    </w:p>
    <w:p w14:paraId="3D60DC87" w14:textId="77777777" w:rsidR="00193E3F" w:rsidRDefault="00193E3F" w:rsidP="00193E3F">
      <w:pPr>
        <w:pStyle w:val="NoSpacing"/>
        <w:jc w:val="both"/>
        <w:rPr>
          <w:rFonts w:ascii="Arial" w:hAnsi="Arial" w:cs="Arial"/>
        </w:rPr>
      </w:pPr>
    </w:p>
    <w:p w14:paraId="015B0163" w14:textId="68A7C24D" w:rsidR="002A1804" w:rsidRPr="00485240" w:rsidRDefault="002A1804" w:rsidP="00193E3F">
      <w:pPr>
        <w:pStyle w:val="NoSpacing"/>
        <w:jc w:val="both"/>
        <w:rPr>
          <w:rFonts w:ascii="Arial" w:hAnsi="Arial" w:cs="Arial"/>
        </w:rPr>
      </w:pPr>
      <w:r w:rsidRPr="00485240">
        <w:rPr>
          <w:rFonts w:ascii="Arial" w:hAnsi="Arial" w:cs="Arial"/>
          <w:b/>
        </w:rPr>
        <w:t>What is the Student Placement System?</w:t>
      </w:r>
    </w:p>
    <w:p w14:paraId="1B50E59E" w14:textId="7136A1BC" w:rsidR="002A1804" w:rsidRPr="00485240" w:rsidRDefault="002A1804" w:rsidP="00193E3F">
      <w:pPr>
        <w:pStyle w:val="NoSpacing"/>
        <w:jc w:val="both"/>
        <w:rPr>
          <w:rFonts w:ascii="Arial" w:hAnsi="Arial" w:cs="Arial"/>
        </w:rPr>
      </w:pPr>
      <w:bookmarkStart w:id="79" w:name="_Hlk487726967"/>
      <w:r w:rsidRPr="00485240">
        <w:rPr>
          <w:rFonts w:ascii="Arial" w:hAnsi="Arial" w:cs="Arial"/>
        </w:rPr>
        <w:t>The student placement system, called SPS for short, enables the matching of student teachers to available school offers throughout Scotland.</w:t>
      </w:r>
      <w:r w:rsidR="00D62E38">
        <w:rPr>
          <w:rFonts w:ascii="Arial" w:hAnsi="Arial" w:cs="Arial"/>
        </w:rPr>
        <w:t xml:space="preserve"> </w:t>
      </w:r>
      <w:r w:rsidRPr="00485240">
        <w:rPr>
          <w:rFonts w:ascii="Arial" w:hAnsi="Arial" w:cs="Arial"/>
        </w:rPr>
        <w:t xml:space="preserve"> GTC Scotland </w:t>
      </w:r>
      <w:bookmarkEnd w:id="79"/>
      <w:r w:rsidRPr="00485240">
        <w:rPr>
          <w:rFonts w:ascii="Arial" w:hAnsi="Arial" w:cs="Arial"/>
        </w:rPr>
        <w:t xml:space="preserve">hosts SPS but it is not responsible for securing placements or own or input the data, which enables SPS to process these matches. </w:t>
      </w:r>
    </w:p>
    <w:p w14:paraId="0985B026" w14:textId="77777777" w:rsidR="002A1804" w:rsidRPr="00485240" w:rsidRDefault="002A1804" w:rsidP="002A1804">
      <w:pPr>
        <w:pStyle w:val="NoSpacing"/>
        <w:ind w:left="709"/>
        <w:jc w:val="both"/>
        <w:rPr>
          <w:rFonts w:ascii="Arial" w:hAnsi="Arial" w:cs="Arial"/>
        </w:rPr>
      </w:pPr>
    </w:p>
    <w:p w14:paraId="68C3674C" w14:textId="57E79651" w:rsidR="002A1804" w:rsidRPr="00485240" w:rsidRDefault="002A1804" w:rsidP="00193E3F">
      <w:pPr>
        <w:pStyle w:val="NoSpacing"/>
        <w:jc w:val="both"/>
        <w:rPr>
          <w:rFonts w:ascii="Arial" w:hAnsi="Arial" w:cs="Arial"/>
        </w:rPr>
      </w:pPr>
      <w:r w:rsidRPr="00485240">
        <w:rPr>
          <w:rFonts w:ascii="Arial" w:hAnsi="Arial" w:cs="Arial"/>
        </w:rPr>
        <w:t>It is the responsibility of universities to secure placements from their partnership local authorities and for those two parties to enter into discussions to achieve agreements, enabling the successful placement of a student teacher in a school.</w:t>
      </w:r>
      <w:r w:rsidR="00D62E38">
        <w:rPr>
          <w:rFonts w:ascii="Arial" w:hAnsi="Arial" w:cs="Arial"/>
        </w:rPr>
        <w:t xml:space="preserve"> </w:t>
      </w:r>
      <w:r w:rsidRPr="00485240">
        <w:rPr>
          <w:rFonts w:ascii="Arial" w:hAnsi="Arial" w:cs="Arial"/>
        </w:rPr>
        <w:t xml:space="preserve"> This information should then be reflected within SPS to enable successful matching of student teachers to their school placements.</w:t>
      </w:r>
    </w:p>
    <w:p w14:paraId="2B5ECDBA" w14:textId="77777777" w:rsidR="002A1804" w:rsidRPr="00485240" w:rsidRDefault="002A1804" w:rsidP="002A1804">
      <w:pPr>
        <w:pStyle w:val="NoSpacing"/>
        <w:ind w:left="709"/>
        <w:jc w:val="both"/>
        <w:rPr>
          <w:rFonts w:ascii="Arial" w:hAnsi="Arial" w:cs="Arial"/>
        </w:rPr>
      </w:pPr>
    </w:p>
    <w:p w14:paraId="6F072525" w14:textId="77777777" w:rsidR="002A1804" w:rsidRPr="00485240" w:rsidRDefault="002A1804" w:rsidP="00193E3F">
      <w:pPr>
        <w:pStyle w:val="NoSpacing"/>
        <w:jc w:val="both"/>
        <w:rPr>
          <w:rFonts w:ascii="Arial" w:hAnsi="Arial" w:cs="Arial"/>
          <w:b/>
        </w:rPr>
      </w:pPr>
      <w:r w:rsidRPr="00485240">
        <w:rPr>
          <w:rFonts w:ascii="Arial" w:hAnsi="Arial" w:cs="Arial"/>
          <w:b/>
        </w:rPr>
        <w:t>Agreed principles</w:t>
      </w:r>
    </w:p>
    <w:p w14:paraId="0028EEB6" w14:textId="6A7E865A" w:rsidR="002A1804" w:rsidRPr="00485240" w:rsidRDefault="002A1804" w:rsidP="00193E3F">
      <w:pPr>
        <w:pStyle w:val="NoSpacing"/>
        <w:jc w:val="both"/>
        <w:rPr>
          <w:rFonts w:ascii="Arial" w:hAnsi="Arial" w:cs="Arial"/>
        </w:rPr>
      </w:pPr>
      <w:r w:rsidRPr="00485240">
        <w:rPr>
          <w:rFonts w:ascii="Arial" w:hAnsi="Arial" w:cs="Arial"/>
        </w:rPr>
        <w:t xml:space="preserve">The agree principles, in conjunction with the roles and responsibilities, </w:t>
      </w:r>
      <w:r>
        <w:rPr>
          <w:rFonts w:ascii="Arial" w:hAnsi="Arial" w:cs="Arial"/>
        </w:rPr>
        <w:t xml:space="preserve">have been summarised as below </w:t>
      </w:r>
      <w:r w:rsidRPr="00485240">
        <w:rPr>
          <w:rFonts w:ascii="Arial" w:hAnsi="Arial" w:cs="Arial"/>
        </w:rPr>
        <w:t>and have been approved by the Student Placement Management Group (SPMG), a national body set-up with University and Local authority representation.</w:t>
      </w:r>
      <w:r w:rsidR="00D62E38">
        <w:rPr>
          <w:rFonts w:ascii="Arial" w:hAnsi="Arial" w:cs="Arial"/>
        </w:rPr>
        <w:t xml:space="preserve"> </w:t>
      </w:r>
      <w:r w:rsidRPr="00485240">
        <w:rPr>
          <w:rFonts w:ascii="Arial" w:hAnsi="Arial" w:cs="Arial"/>
        </w:rPr>
        <w:t xml:space="preserve"> These agreed principles state that SPS will:</w:t>
      </w:r>
    </w:p>
    <w:p w14:paraId="3D5A6FBE"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 xml:space="preserve">place students based on the criteria set by universities through their course placement requirements against suitable offers being available from schools </w:t>
      </w:r>
    </w:p>
    <w:p w14:paraId="517DABA2"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place students up to a maximum travel time as agreed and approved by the SPMG, one way by car or public transport</w:t>
      </w:r>
    </w:p>
    <w:p w14:paraId="5D2E4562" w14:textId="77777777" w:rsidR="002A1804" w:rsidRPr="00485240" w:rsidRDefault="002A1804" w:rsidP="00193E3F">
      <w:pPr>
        <w:pStyle w:val="NoSpacing"/>
        <w:jc w:val="both"/>
        <w:rPr>
          <w:rFonts w:ascii="Arial" w:hAnsi="Arial" w:cs="Arial"/>
        </w:rPr>
      </w:pPr>
    </w:p>
    <w:p w14:paraId="5328B125" w14:textId="77777777" w:rsidR="002A1804" w:rsidRPr="00485240" w:rsidRDefault="002A1804" w:rsidP="00193E3F">
      <w:pPr>
        <w:pStyle w:val="NoSpacing"/>
        <w:jc w:val="both"/>
        <w:rPr>
          <w:rFonts w:ascii="Arial" w:hAnsi="Arial" w:cs="Arial"/>
          <w:b/>
        </w:rPr>
      </w:pPr>
      <w:r w:rsidRPr="00485240">
        <w:rPr>
          <w:rFonts w:ascii="Arial" w:hAnsi="Arial" w:cs="Arial"/>
          <w:b/>
        </w:rPr>
        <w:t>Roles and responsibilities</w:t>
      </w:r>
    </w:p>
    <w:p w14:paraId="5B20AB89" w14:textId="77777777" w:rsidR="002A1804" w:rsidRPr="00485240" w:rsidRDefault="002A1804" w:rsidP="00193E3F">
      <w:pPr>
        <w:pStyle w:val="NoSpacing"/>
        <w:jc w:val="both"/>
        <w:rPr>
          <w:rFonts w:ascii="Arial" w:hAnsi="Arial" w:cs="Arial"/>
          <w:b/>
        </w:rPr>
      </w:pPr>
      <w:r w:rsidRPr="00485240">
        <w:rPr>
          <w:rFonts w:ascii="Arial" w:hAnsi="Arial" w:cs="Arial"/>
          <w:b/>
        </w:rPr>
        <w:t>All users</w:t>
      </w:r>
    </w:p>
    <w:p w14:paraId="0F619179"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SPS will be the main form of communication for arranging student placements and all placements must be put onto SPS</w:t>
      </w:r>
    </w:p>
    <w:p w14:paraId="2D16753F"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all users will adhere to the deadlines agreed by SPMG</w:t>
      </w:r>
    </w:p>
    <w:p w14:paraId="519CC4C2" w14:textId="77777777" w:rsidR="002A1804" w:rsidRPr="00485240" w:rsidRDefault="002A1804" w:rsidP="00193E3F">
      <w:pPr>
        <w:pStyle w:val="NoSpacing"/>
        <w:ind w:left="360"/>
        <w:jc w:val="both"/>
        <w:rPr>
          <w:rFonts w:ascii="Arial" w:hAnsi="Arial" w:cs="Arial"/>
        </w:rPr>
      </w:pPr>
    </w:p>
    <w:p w14:paraId="06351C46" w14:textId="77777777" w:rsidR="002A1804" w:rsidRPr="00485240" w:rsidRDefault="002A1804" w:rsidP="00193E3F">
      <w:pPr>
        <w:pStyle w:val="NoSpacing"/>
        <w:jc w:val="both"/>
        <w:rPr>
          <w:rFonts w:ascii="Arial" w:hAnsi="Arial" w:cs="Arial"/>
          <w:b/>
        </w:rPr>
      </w:pPr>
      <w:r w:rsidRPr="00485240">
        <w:rPr>
          <w:rFonts w:ascii="Arial" w:eastAsia="Arial" w:hAnsi="Arial" w:cs="Arial"/>
          <w:b/>
        </w:rPr>
        <w:t>GTC Scotland</w:t>
      </w:r>
    </w:p>
    <w:p w14:paraId="3E8A5C15"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host and facilitate SPS including implementing all technical development and management of SPS</w:t>
      </w:r>
    </w:p>
    <w:p w14:paraId="5CFB6360"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provide user support, guidance documentation and training for SPS</w:t>
      </w:r>
    </w:p>
    <w:p w14:paraId="33203A3C"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provide an annual timetable for the SPS process as agreed by SPMG</w:t>
      </w:r>
    </w:p>
    <w:p w14:paraId="7666D9E6"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communicate with universities, local authorities and schools about SPS</w:t>
      </w:r>
    </w:p>
    <w:p w14:paraId="62C23F0B" w14:textId="77777777" w:rsidR="002A1804" w:rsidRPr="00485240" w:rsidRDefault="002A1804" w:rsidP="00193E3F">
      <w:pPr>
        <w:pStyle w:val="NoSpacing"/>
        <w:jc w:val="both"/>
        <w:rPr>
          <w:rFonts w:ascii="Arial" w:hAnsi="Arial" w:cs="Arial"/>
        </w:rPr>
      </w:pPr>
    </w:p>
    <w:p w14:paraId="50F977D0" w14:textId="77777777" w:rsidR="002A1804" w:rsidRPr="00485240" w:rsidRDefault="002A1804" w:rsidP="00193E3F">
      <w:pPr>
        <w:pStyle w:val="NoSpacing"/>
        <w:ind w:firstLine="11"/>
        <w:jc w:val="both"/>
        <w:rPr>
          <w:rFonts w:ascii="Arial" w:hAnsi="Arial" w:cs="Arial"/>
        </w:rPr>
      </w:pPr>
      <w:r w:rsidRPr="00485240">
        <w:rPr>
          <w:rFonts w:ascii="Arial" w:hAnsi="Arial" w:cs="Arial"/>
        </w:rPr>
        <w:t>GTC Scotland does not however:</w:t>
      </w:r>
    </w:p>
    <w:p w14:paraId="0D765935"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arrange student placements on behalf of universities</w:t>
      </w:r>
    </w:p>
    <w:p w14:paraId="1048F649" w14:textId="77777777" w:rsidR="002A1804" w:rsidRPr="00485240" w:rsidRDefault="002A1804" w:rsidP="004D0BF9">
      <w:pPr>
        <w:pStyle w:val="NoSpacing"/>
        <w:numPr>
          <w:ilvl w:val="0"/>
          <w:numId w:val="14"/>
        </w:numPr>
        <w:ind w:left="360"/>
        <w:rPr>
          <w:rFonts w:ascii="Arial" w:hAnsi="Arial" w:cs="Arial"/>
        </w:rPr>
      </w:pPr>
      <w:r w:rsidRPr="00485240">
        <w:rPr>
          <w:rFonts w:ascii="Arial" w:hAnsi="Arial" w:cs="Arial"/>
        </w:rPr>
        <w:t>liaise with students regarding their student placements</w:t>
      </w:r>
      <w:r w:rsidRPr="00485240">
        <w:rPr>
          <w:rFonts w:ascii="Arial" w:hAnsi="Arial" w:cs="Arial"/>
        </w:rPr>
        <w:br/>
      </w:r>
    </w:p>
    <w:p w14:paraId="5A1D128E" w14:textId="77777777" w:rsidR="002A1804" w:rsidRPr="00485240" w:rsidRDefault="002A1804" w:rsidP="00193E3F">
      <w:pPr>
        <w:pStyle w:val="NoSpacing"/>
        <w:jc w:val="both"/>
        <w:rPr>
          <w:rFonts w:ascii="Arial" w:hAnsi="Arial" w:cs="Arial"/>
          <w:b/>
        </w:rPr>
      </w:pPr>
      <w:r w:rsidRPr="00485240">
        <w:rPr>
          <w:rFonts w:ascii="Arial" w:eastAsia="Arial" w:hAnsi="Arial" w:cs="Arial"/>
          <w:b/>
        </w:rPr>
        <w:t>Universities</w:t>
      </w:r>
    </w:p>
    <w:p w14:paraId="285DA8BB"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ensure that all course documentation is uploaded and accessible through SPS</w:t>
      </w:r>
    </w:p>
    <w:p w14:paraId="2C1ECAED" w14:textId="6D1A4672" w:rsidR="002A1804" w:rsidRPr="005E2DD5" w:rsidRDefault="002A1804" w:rsidP="004D0BF9">
      <w:pPr>
        <w:pStyle w:val="NoSpacing"/>
        <w:numPr>
          <w:ilvl w:val="0"/>
          <w:numId w:val="14"/>
        </w:numPr>
        <w:ind w:left="360"/>
        <w:jc w:val="both"/>
        <w:rPr>
          <w:rFonts w:ascii="Arial" w:hAnsi="Arial" w:cs="Arial"/>
        </w:rPr>
      </w:pPr>
      <w:r w:rsidRPr="005E2DD5">
        <w:rPr>
          <w:rFonts w:ascii="Arial" w:hAnsi="Arial" w:cs="Arial"/>
        </w:rPr>
        <w:t xml:space="preserve">contact with schools should be through the local authority </w:t>
      </w:r>
      <w:r>
        <w:rPr>
          <w:rFonts w:ascii="Arial" w:hAnsi="Arial" w:cs="Arial"/>
        </w:rPr>
        <w:t>– universities will not approach a school on a student</w:t>
      </w:r>
      <w:r w:rsidR="00D62E38">
        <w:rPr>
          <w:rFonts w:ascii="Arial" w:hAnsi="Arial" w:cs="Arial"/>
        </w:rPr>
        <w:t>'</w:t>
      </w:r>
      <w:r>
        <w:rPr>
          <w:rFonts w:ascii="Arial" w:hAnsi="Arial" w:cs="Arial"/>
        </w:rPr>
        <w:t>s behalf unless</w:t>
      </w:r>
      <w:r w:rsidRPr="005E2DD5">
        <w:rPr>
          <w:rFonts w:ascii="Arial" w:hAnsi="Arial" w:cs="Arial"/>
        </w:rPr>
        <w:t xml:space="preserve"> it is regarding important information about a specific student on a confirmed placement with the school</w:t>
      </w:r>
    </w:p>
    <w:p w14:paraId="345BBA65"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 xml:space="preserve">where additional places are required that are not in SPS, universities will contact local authority co-ordinators who will arrange for additional offers to be put onto SPS where possible  </w:t>
      </w:r>
    </w:p>
    <w:p w14:paraId="3E0A756E"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will not make changes to placements after confirmation unless absolutely necessary</w:t>
      </w:r>
    </w:p>
    <w:p w14:paraId="3247D467" w14:textId="77777777" w:rsidR="002A1804" w:rsidRPr="005E2DD5" w:rsidRDefault="002A1804" w:rsidP="004D0BF9">
      <w:pPr>
        <w:pStyle w:val="NoSpacing"/>
        <w:numPr>
          <w:ilvl w:val="0"/>
          <w:numId w:val="14"/>
        </w:numPr>
        <w:ind w:left="360"/>
        <w:jc w:val="both"/>
        <w:rPr>
          <w:rFonts w:ascii="Arial" w:hAnsi="Arial" w:cs="Arial"/>
        </w:rPr>
      </w:pPr>
      <w:r w:rsidRPr="005E2DD5">
        <w:rPr>
          <w:rFonts w:ascii="Arial" w:hAnsi="Arial" w:cs="Arial"/>
        </w:rPr>
        <w:t>will ensure that course data and student data is entered accurately</w:t>
      </w:r>
    </w:p>
    <w:p w14:paraId="08AC4C49"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are responsible for advising tutors and students of their placements and deal with any raised queries</w:t>
      </w:r>
    </w:p>
    <w:p w14:paraId="54F75054"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will not divulge any school information to students regarding forthcoming placements prior to school confirmation</w:t>
      </w:r>
    </w:p>
    <w:p w14:paraId="2ED18F1E" w14:textId="77777777" w:rsidR="002A1804" w:rsidRPr="00485240" w:rsidRDefault="002A1804" w:rsidP="00193E3F">
      <w:pPr>
        <w:pStyle w:val="NoSpacing"/>
        <w:jc w:val="both"/>
        <w:rPr>
          <w:rFonts w:ascii="Arial" w:eastAsia="Arial" w:hAnsi="Arial" w:cs="Arial"/>
        </w:rPr>
      </w:pPr>
    </w:p>
    <w:p w14:paraId="386C3B41" w14:textId="77777777" w:rsidR="002A1804" w:rsidRPr="00485240" w:rsidRDefault="002A1804" w:rsidP="00193E3F">
      <w:pPr>
        <w:pStyle w:val="NoSpacing"/>
        <w:jc w:val="both"/>
        <w:rPr>
          <w:rFonts w:ascii="Arial" w:hAnsi="Arial" w:cs="Arial"/>
          <w:b/>
        </w:rPr>
      </w:pPr>
      <w:r w:rsidRPr="00485240">
        <w:rPr>
          <w:rFonts w:ascii="Arial" w:eastAsia="Arial" w:hAnsi="Arial" w:cs="Arial"/>
          <w:b/>
        </w:rPr>
        <w:t>Local authorities and schools</w:t>
      </w:r>
    </w:p>
    <w:p w14:paraId="2B29FFC9"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ensure that all nurseries, primary and secondary schools are prepared to provide offers for student teachers to attend their school</w:t>
      </w:r>
    </w:p>
    <w:p w14:paraId="05468D54"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any exceptions to providing offers are subject to agreement of the local authority</w:t>
      </w:r>
    </w:p>
    <w:p w14:paraId="7EA871AE"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where schools cannot accept a student, the school should liaise with their local authority, who will then attempt to reallocate a student if an offer is withdrawn by a school</w:t>
      </w:r>
    </w:p>
    <w:p w14:paraId="1F1E19D2"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local authorities will be advised 14 days after a school has been notified of a student if the placement has not yet been confirmed</w:t>
      </w:r>
    </w:p>
    <w:p w14:paraId="60D15FA2"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schools should contact universities directly if they require any further information regarding a student placement</w:t>
      </w:r>
    </w:p>
    <w:p w14:paraId="5B4EBB97" w14:textId="77777777" w:rsidR="002A1804" w:rsidRPr="00485240" w:rsidRDefault="002A1804" w:rsidP="004D0BF9">
      <w:pPr>
        <w:pStyle w:val="NoSpacing"/>
        <w:numPr>
          <w:ilvl w:val="0"/>
          <w:numId w:val="14"/>
        </w:numPr>
        <w:ind w:left="360"/>
        <w:jc w:val="both"/>
        <w:rPr>
          <w:rFonts w:ascii="Arial" w:hAnsi="Arial" w:cs="Arial"/>
        </w:rPr>
      </w:pPr>
      <w:r w:rsidRPr="00485240">
        <w:rPr>
          <w:rFonts w:ascii="Arial" w:hAnsi="Arial" w:cs="Arial"/>
        </w:rPr>
        <w:t>schools will not divulge any information to students regarding forthcoming placements</w:t>
      </w:r>
    </w:p>
    <w:p w14:paraId="767F85B7" w14:textId="77777777" w:rsidR="002A1804" w:rsidRDefault="002A1804" w:rsidP="00193E3F">
      <w:pPr>
        <w:pStyle w:val="NoSpacing"/>
        <w:jc w:val="both"/>
        <w:rPr>
          <w:rFonts w:ascii="Arial" w:hAnsi="Arial" w:cs="Arial"/>
        </w:rPr>
      </w:pPr>
    </w:p>
    <w:p w14:paraId="1539B2F9" w14:textId="77777777" w:rsidR="002A1804" w:rsidRPr="00B94891" w:rsidRDefault="002A1804" w:rsidP="00193E3F">
      <w:pPr>
        <w:pStyle w:val="NoSpacing"/>
        <w:jc w:val="both"/>
        <w:rPr>
          <w:rFonts w:ascii="Arial" w:hAnsi="Arial" w:cs="Arial"/>
          <w:b/>
        </w:rPr>
      </w:pPr>
      <w:r>
        <w:rPr>
          <w:rFonts w:ascii="Arial" w:hAnsi="Arial" w:cs="Arial"/>
          <w:b/>
        </w:rPr>
        <w:t>University s</w:t>
      </w:r>
      <w:r w:rsidRPr="00B94891">
        <w:rPr>
          <w:rFonts w:ascii="Arial" w:hAnsi="Arial" w:cs="Arial"/>
          <w:b/>
        </w:rPr>
        <w:t>tudents</w:t>
      </w:r>
    </w:p>
    <w:p w14:paraId="6193A6BD" w14:textId="77777777" w:rsidR="002A1804" w:rsidRDefault="002A1804" w:rsidP="004D0BF9">
      <w:pPr>
        <w:pStyle w:val="NoSpacing"/>
        <w:numPr>
          <w:ilvl w:val="0"/>
          <w:numId w:val="14"/>
        </w:numPr>
        <w:ind w:left="360"/>
        <w:jc w:val="both"/>
        <w:rPr>
          <w:rFonts w:ascii="Arial" w:hAnsi="Arial" w:cs="Arial"/>
        </w:rPr>
      </w:pPr>
      <w:r>
        <w:rPr>
          <w:rFonts w:ascii="Arial" w:hAnsi="Arial" w:cs="Arial"/>
        </w:rPr>
        <w:t>will not seek and arrange school placements independently, out-with of SPS</w:t>
      </w:r>
    </w:p>
    <w:p w14:paraId="787087E9" w14:textId="32CA5564" w:rsidR="002A1804" w:rsidRDefault="002A1804" w:rsidP="004D0BF9">
      <w:pPr>
        <w:pStyle w:val="NoSpacing"/>
        <w:numPr>
          <w:ilvl w:val="0"/>
          <w:numId w:val="14"/>
        </w:numPr>
        <w:ind w:left="360"/>
        <w:jc w:val="both"/>
        <w:rPr>
          <w:rFonts w:ascii="Arial" w:hAnsi="Arial" w:cs="Arial"/>
        </w:rPr>
      </w:pPr>
      <w:r>
        <w:rPr>
          <w:rFonts w:ascii="Arial" w:hAnsi="Arial" w:cs="Arial"/>
        </w:rPr>
        <w:t>should contact their university</w:t>
      </w:r>
      <w:r w:rsidR="00D62E38">
        <w:rPr>
          <w:rFonts w:ascii="Arial" w:hAnsi="Arial" w:cs="Arial"/>
        </w:rPr>
        <w:t>'</w:t>
      </w:r>
      <w:r>
        <w:rPr>
          <w:rFonts w:ascii="Arial" w:hAnsi="Arial" w:cs="Arial"/>
        </w:rPr>
        <w:t>s placement co-ordinator if there are any changes to their personal circumstances including change of address, access to a car, withdrawal from their course</w:t>
      </w:r>
    </w:p>
    <w:p w14:paraId="101ADB07" w14:textId="3E33909A" w:rsidR="002A1804" w:rsidRPr="00B94891" w:rsidRDefault="002A1804" w:rsidP="004D0BF9">
      <w:pPr>
        <w:pStyle w:val="NoSpacing"/>
        <w:numPr>
          <w:ilvl w:val="0"/>
          <w:numId w:val="14"/>
        </w:numPr>
        <w:ind w:left="360"/>
        <w:jc w:val="both"/>
        <w:rPr>
          <w:rFonts w:ascii="Arial" w:hAnsi="Arial" w:cs="Arial"/>
        </w:rPr>
      </w:pPr>
      <w:r w:rsidRPr="00B94891">
        <w:rPr>
          <w:rFonts w:ascii="Arial" w:hAnsi="Arial" w:cs="Arial"/>
        </w:rPr>
        <w:t>should refer to GTC Scotland</w:t>
      </w:r>
      <w:r w:rsidR="00D62E38">
        <w:rPr>
          <w:rFonts w:ascii="Arial" w:hAnsi="Arial" w:cs="Arial"/>
        </w:rPr>
        <w:t>'</w:t>
      </w:r>
      <w:r w:rsidRPr="00B94891">
        <w:rPr>
          <w:rFonts w:ascii="Arial" w:hAnsi="Arial" w:cs="Arial"/>
        </w:rPr>
        <w:t>s webpage at</w:t>
      </w:r>
      <w:r>
        <w:rPr>
          <w:rFonts w:ascii="Arial" w:hAnsi="Arial" w:cs="Arial"/>
        </w:rPr>
        <w:t xml:space="preserve"> </w:t>
      </w:r>
      <w:hyperlink r:id="rId54" w:history="1">
        <w:r w:rsidRPr="00A27874">
          <w:rPr>
            <w:rStyle w:val="Hyperlink"/>
            <w:rFonts w:ascii="Arial" w:hAnsi="Arial" w:cs="Arial"/>
          </w:rPr>
          <w:t>www.in2teaching.org.uk</w:t>
        </w:r>
      </w:hyperlink>
      <w:r>
        <w:rPr>
          <w:rFonts w:ascii="Arial" w:hAnsi="Arial" w:cs="Arial"/>
        </w:rPr>
        <w:t xml:space="preserve"> for</w:t>
      </w:r>
      <w:r w:rsidRPr="00B94891">
        <w:rPr>
          <w:rFonts w:ascii="Arial" w:hAnsi="Arial" w:cs="Arial"/>
        </w:rPr>
        <w:t xml:space="preserve"> any useful information about student placements</w:t>
      </w:r>
    </w:p>
    <w:p w14:paraId="715145E0" w14:textId="77777777" w:rsidR="002A1804" w:rsidRPr="00485240" w:rsidRDefault="002A1804" w:rsidP="002A1804">
      <w:pPr>
        <w:pStyle w:val="NoSpacing"/>
        <w:ind w:left="709"/>
        <w:jc w:val="both"/>
        <w:rPr>
          <w:rFonts w:ascii="Arial" w:hAnsi="Arial" w:cs="Arial"/>
        </w:rPr>
      </w:pPr>
    </w:p>
    <w:p w14:paraId="55F29444" w14:textId="77777777" w:rsidR="002A1804" w:rsidRPr="00485240" w:rsidRDefault="002A1804" w:rsidP="00193E3F">
      <w:pPr>
        <w:pStyle w:val="NoSpacing"/>
        <w:jc w:val="both"/>
        <w:rPr>
          <w:rFonts w:ascii="Arial" w:hAnsi="Arial" w:cs="Arial"/>
        </w:rPr>
      </w:pPr>
      <w:r w:rsidRPr="00485240">
        <w:rPr>
          <w:rFonts w:ascii="Arial" w:hAnsi="Arial" w:cs="Arial"/>
        </w:rPr>
        <w:t>We hope that this information best explains how SPS works and what the roles and responsibilities that all universities, local authorities</w:t>
      </w:r>
      <w:r>
        <w:rPr>
          <w:rFonts w:ascii="Arial" w:hAnsi="Arial" w:cs="Arial"/>
        </w:rPr>
        <w:t>,</w:t>
      </w:r>
      <w:r w:rsidRPr="00485240">
        <w:rPr>
          <w:rFonts w:ascii="Arial" w:hAnsi="Arial" w:cs="Arial"/>
        </w:rPr>
        <w:t xml:space="preserve"> schools</w:t>
      </w:r>
      <w:r>
        <w:rPr>
          <w:rFonts w:ascii="Arial" w:hAnsi="Arial" w:cs="Arial"/>
        </w:rPr>
        <w:t xml:space="preserve"> and university students</w:t>
      </w:r>
      <w:r w:rsidRPr="00485240">
        <w:rPr>
          <w:rFonts w:ascii="Arial" w:hAnsi="Arial" w:cs="Arial"/>
        </w:rPr>
        <w:t xml:space="preserve"> in Scotland, including GTC Scotland, work towards.</w:t>
      </w:r>
    </w:p>
    <w:p w14:paraId="562ED223" w14:textId="77777777" w:rsidR="002A1804" w:rsidRPr="00485240" w:rsidRDefault="002A1804" w:rsidP="002A1804">
      <w:pPr>
        <w:pStyle w:val="NoSpacing"/>
        <w:ind w:left="709"/>
        <w:jc w:val="both"/>
        <w:rPr>
          <w:rFonts w:ascii="Arial" w:hAnsi="Arial" w:cs="Arial"/>
        </w:rPr>
      </w:pPr>
    </w:p>
    <w:p w14:paraId="5D4075F5" w14:textId="77777777" w:rsidR="002A1804" w:rsidRPr="00485240" w:rsidRDefault="002A1804" w:rsidP="00193E3F">
      <w:pPr>
        <w:pStyle w:val="NoSpacing"/>
        <w:jc w:val="both"/>
        <w:rPr>
          <w:rFonts w:ascii="Arial" w:hAnsi="Arial" w:cs="Arial"/>
        </w:rPr>
      </w:pPr>
      <w:r w:rsidRPr="00485240">
        <w:rPr>
          <w:rFonts w:ascii="Arial" w:hAnsi="Arial" w:cs="Arial"/>
        </w:rPr>
        <w:t xml:space="preserve">Should you have any queries about SPS or your school placement, you should contact your university co-ordinator in the first instance or check out the information on our web page at </w:t>
      </w:r>
      <w:hyperlink r:id="rId55" w:history="1">
        <w:r w:rsidRPr="00A27874">
          <w:rPr>
            <w:rStyle w:val="Hyperlink"/>
            <w:rFonts w:ascii="Arial" w:hAnsi="Arial" w:cs="Arial"/>
          </w:rPr>
          <w:t>www.in2teaching.org.uk</w:t>
        </w:r>
      </w:hyperlink>
      <w:r>
        <w:rPr>
          <w:rFonts w:ascii="Arial" w:hAnsi="Arial" w:cs="Arial"/>
        </w:rPr>
        <w:t xml:space="preserve">. </w:t>
      </w:r>
    </w:p>
    <w:p w14:paraId="0CFA31C4" w14:textId="77777777" w:rsidR="002A1804" w:rsidRDefault="002A1804" w:rsidP="00E70128">
      <w:pPr>
        <w:rPr>
          <w:rFonts w:ascii="Arial" w:hAnsi="Arial" w:cs="Arial"/>
          <w:color w:val="auto"/>
          <w:sz w:val="20"/>
          <w:szCs w:val="20"/>
        </w:rPr>
      </w:pPr>
    </w:p>
    <w:p w14:paraId="7553E60B" w14:textId="77777777" w:rsidR="001553C4" w:rsidRDefault="001553C4" w:rsidP="00E70128">
      <w:pPr>
        <w:rPr>
          <w:rFonts w:ascii="Arial" w:hAnsi="Arial" w:cs="Arial"/>
          <w:color w:val="auto"/>
          <w:sz w:val="20"/>
          <w:szCs w:val="20"/>
        </w:rPr>
      </w:pPr>
    </w:p>
    <w:p w14:paraId="2EAD3CE4" w14:textId="77777777" w:rsidR="001553C4" w:rsidRDefault="001553C4" w:rsidP="00E70128">
      <w:pPr>
        <w:rPr>
          <w:rFonts w:ascii="Arial" w:hAnsi="Arial" w:cs="Arial"/>
          <w:color w:val="auto"/>
          <w:sz w:val="20"/>
          <w:szCs w:val="20"/>
        </w:rPr>
      </w:pPr>
    </w:p>
    <w:p w14:paraId="4705CB46" w14:textId="77777777" w:rsidR="001553C4" w:rsidRDefault="001553C4" w:rsidP="00E70128">
      <w:pPr>
        <w:rPr>
          <w:rFonts w:ascii="Arial" w:hAnsi="Arial" w:cs="Arial"/>
          <w:color w:val="auto"/>
          <w:sz w:val="20"/>
          <w:szCs w:val="20"/>
        </w:rPr>
      </w:pPr>
    </w:p>
    <w:p w14:paraId="44540B1B" w14:textId="77777777" w:rsidR="001553C4" w:rsidRDefault="001553C4" w:rsidP="00E70128">
      <w:pPr>
        <w:rPr>
          <w:rFonts w:ascii="Arial" w:hAnsi="Arial" w:cs="Arial"/>
          <w:color w:val="auto"/>
          <w:sz w:val="20"/>
          <w:szCs w:val="20"/>
        </w:rPr>
      </w:pPr>
    </w:p>
    <w:p w14:paraId="673ADA01" w14:textId="77777777" w:rsidR="001553C4" w:rsidRDefault="001553C4" w:rsidP="00E70128">
      <w:pPr>
        <w:rPr>
          <w:rFonts w:ascii="Arial" w:hAnsi="Arial" w:cs="Arial"/>
          <w:color w:val="auto"/>
          <w:sz w:val="20"/>
          <w:szCs w:val="20"/>
        </w:rPr>
      </w:pPr>
    </w:p>
    <w:p w14:paraId="57CA5857" w14:textId="77777777" w:rsidR="001553C4" w:rsidRDefault="001553C4" w:rsidP="00E70128">
      <w:pPr>
        <w:rPr>
          <w:rFonts w:ascii="Arial" w:hAnsi="Arial" w:cs="Arial"/>
          <w:color w:val="auto"/>
          <w:sz w:val="20"/>
          <w:szCs w:val="20"/>
        </w:rPr>
      </w:pPr>
    </w:p>
    <w:p w14:paraId="08ABE4BD" w14:textId="77777777" w:rsidR="001553C4" w:rsidRDefault="001553C4" w:rsidP="00E70128">
      <w:pPr>
        <w:rPr>
          <w:rFonts w:ascii="Arial" w:hAnsi="Arial" w:cs="Arial"/>
          <w:color w:val="auto"/>
          <w:sz w:val="20"/>
          <w:szCs w:val="20"/>
        </w:rPr>
      </w:pPr>
    </w:p>
    <w:p w14:paraId="4572E60D" w14:textId="77777777" w:rsidR="001553C4" w:rsidRDefault="001553C4" w:rsidP="00E70128">
      <w:pPr>
        <w:rPr>
          <w:rFonts w:ascii="Arial" w:hAnsi="Arial" w:cs="Arial"/>
          <w:color w:val="auto"/>
          <w:sz w:val="20"/>
          <w:szCs w:val="20"/>
        </w:rPr>
      </w:pPr>
    </w:p>
    <w:p w14:paraId="63F04DD2" w14:textId="77777777" w:rsidR="001553C4" w:rsidRDefault="001553C4" w:rsidP="00E70128">
      <w:pPr>
        <w:rPr>
          <w:rFonts w:ascii="Arial" w:hAnsi="Arial" w:cs="Arial"/>
          <w:color w:val="auto"/>
          <w:sz w:val="20"/>
          <w:szCs w:val="20"/>
        </w:rPr>
      </w:pPr>
    </w:p>
    <w:p w14:paraId="14E66DF9" w14:textId="77777777" w:rsidR="001553C4" w:rsidRDefault="001553C4" w:rsidP="00E70128">
      <w:pPr>
        <w:rPr>
          <w:rFonts w:ascii="Arial" w:hAnsi="Arial" w:cs="Arial"/>
          <w:color w:val="auto"/>
          <w:sz w:val="20"/>
          <w:szCs w:val="20"/>
        </w:rPr>
      </w:pPr>
    </w:p>
    <w:p w14:paraId="6715A686" w14:textId="77777777" w:rsidR="001553C4" w:rsidRDefault="001553C4" w:rsidP="00E70128">
      <w:pPr>
        <w:rPr>
          <w:rFonts w:ascii="Arial" w:hAnsi="Arial" w:cs="Arial"/>
          <w:color w:val="auto"/>
          <w:sz w:val="20"/>
          <w:szCs w:val="20"/>
        </w:rPr>
      </w:pPr>
    </w:p>
    <w:p w14:paraId="44A23DF1" w14:textId="77777777" w:rsidR="001553C4" w:rsidRDefault="001553C4" w:rsidP="00E70128">
      <w:pPr>
        <w:rPr>
          <w:rFonts w:ascii="Arial" w:hAnsi="Arial" w:cs="Arial"/>
          <w:color w:val="auto"/>
          <w:sz w:val="20"/>
          <w:szCs w:val="20"/>
        </w:rPr>
      </w:pPr>
    </w:p>
    <w:p w14:paraId="1F2F2989" w14:textId="77777777" w:rsidR="001553C4" w:rsidRDefault="001553C4" w:rsidP="00E70128">
      <w:pPr>
        <w:rPr>
          <w:rFonts w:ascii="Arial" w:hAnsi="Arial" w:cs="Arial"/>
          <w:color w:val="auto"/>
          <w:sz w:val="20"/>
          <w:szCs w:val="20"/>
        </w:rPr>
      </w:pPr>
    </w:p>
    <w:p w14:paraId="6F591E38" w14:textId="77777777" w:rsidR="001553C4" w:rsidRDefault="001553C4" w:rsidP="00E70128">
      <w:pPr>
        <w:rPr>
          <w:rFonts w:ascii="Arial" w:hAnsi="Arial" w:cs="Arial"/>
          <w:color w:val="auto"/>
          <w:sz w:val="20"/>
          <w:szCs w:val="20"/>
        </w:rPr>
      </w:pPr>
    </w:p>
    <w:p w14:paraId="48E9460D" w14:textId="77777777" w:rsidR="001553C4" w:rsidRDefault="001553C4" w:rsidP="00E70128">
      <w:pPr>
        <w:rPr>
          <w:rFonts w:ascii="Arial" w:hAnsi="Arial" w:cs="Arial"/>
          <w:color w:val="auto"/>
          <w:sz w:val="20"/>
          <w:szCs w:val="20"/>
        </w:rPr>
      </w:pPr>
    </w:p>
    <w:p w14:paraId="3831365E" w14:textId="77777777" w:rsidR="001553C4" w:rsidRDefault="001553C4" w:rsidP="00E70128">
      <w:pPr>
        <w:rPr>
          <w:rFonts w:ascii="Arial" w:hAnsi="Arial" w:cs="Arial"/>
          <w:color w:val="auto"/>
          <w:sz w:val="20"/>
          <w:szCs w:val="20"/>
        </w:rPr>
      </w:pPr>
    </w:p>
    <w:p w14:paraId="52FF7F3A" w14:textId="77777777" w:rsidR="001553C4" w:rsidRDefault="001553C4" w:rsidP="00E70128">
      <w:pPr>
        <w:rPr>
          <w:rFonts w:ascii="Arial" w:hAnsi="Arial" w:cs="Arial"/>
          <w:color w:val="auto"/>
          <w:sz w:val="20"/>
          <w:szCs w:val="20"/>
        </w:rPr>
      </w:pPr>
    </w:p>
    <w:p w14:paraId="2EC0AE10" w14:textId="77777777" w:rsidR="001553C4" w:rsidRDefault="001553C4" w:rsidP="00E70128">
      <w:pPr>
        <w:rPr>
          <w:rFonts w:ascii="Arial" w:hAnsi="Arial" w:cs="Arial"/>
          <w:color w:val="auto"/>
          <w:sz w:val="20"/>
          <w:szCs w:val="20"/>
        </w:rPr>
      </w:pPr>
    </w:p>
    <w:p w14:paraId="30E2550F" w14:textId="77777777" w:rsidR="001553C4" w:rsidRDefault="001553C4" w:rsidP="00E70128">
      <w:pPr>
        <w:rPr>
          <w:rFonts w:ascii="Arial" w:hAnsi="Arial" w:cs="Arial"/>
          <w:color w:val="auto"/>
          <w:sz w:val="20"/>
          <w:szCs w:val="20"/>
        </w:rPr>
      </w:pPr>
    </w:p>
    <w:p w14:paraId="75E5F198" w14:textId="77777777" w:rsidR="001553C4" w:rsidRDefault="001553C4" w:rsidP="00E70128">
      <w:pPr>
        <w:rPr>
          <w:rFonts w:ascii="Arial" w:hAnsi="Arial" w:cs="Arial"/>
          <w:color w:val="auto"/>
          <w:sz w:val="20"/>
          <w:szCs w:val="20"/>
        </w:rPr>
      </w:pPr>
    </w:p>
    <w:p w14:paraId="1E76660E" w14:textId="497B6870" w:rsidR="00A773F5" w:rsidRDefault="001553C4" w:rsidP="00A773F5">
      <w:pPr>
        <w:pStyle w:val="Heading2"/>
      </w:pPr>
      <w:bookmarkStart w:id="80" w:name="_Appendix_xii:_Placement"/>
      <w:bookmarkStart w:id="81" w:name="appendixxiii"/>
      <w:bookmarkStart w:id="82" w:name="_Toc144118520"/>
      <w:bookmarkEnd w:id="80"/>
      <w:r w:rsidRPr="002A1804">
        <w:t>Appendix x</w:t>
      </w:r>
      <w:r w:rsidR="00626D25">
        <w:t>i</w:t>
      </w:r>
      <w:r>
        <w:t>i</w:t>
      </w:r>
      <w:bookmarkEnd w:id="81"/>
      <w:r w:rsidR="00882935">
        <w:t>i</w:t>
      </w:r>
      <w:r w:rsidRPr="002A1804">
        <w:t>:</w:t>
      </w:r>
      <w:r w:rsidRPr="002A1804">
        <w:tab/>
      </w:r>
      <w:r w:rsidR="00A773F5" w:rsidRPr="001553C4">
        <w:t>Placement Change Requests – Exceptional Circumstances</w:t>
      </w:r>
      <w:bookmarkEnd w:id="82"/>
    </w:p>
    <w:p w14:paraId="22B4A818" w14:textId="77777777" w:rsidR="001553C4" w:rsidRDefault="001553C4" w:rsidP="001553C4">
      <w:pPr>
        <w:rPr>
          <w:rFonts w:ascii="Arial" w:hAnsi="Arial" w:cs="Arial"/>
          <w:b/>
          <w:color w:val="auto"/>
          <w:sz w:val="18"/>
          <w:szCs w:val="18"/>
        </w:rPr>
      </w:pPr>
    </w:p>
    <w:p w14:paraId="153A2D83" w14:textId="2BA4434F" w:rsidR="001553C4" w:rsidRDefault="001553C4" w:rsidP="001553C4">
      <w:pPr>
        <w:pStyle w:val="NoSpacing"/>
        <w:spacing w:line="360" w:lineRule="auto"/>
        <w:jc w:val="both"/>
        <w:rPr>
          <w:rFonts w:ascii="Arial" w:hAnsi="Arial" w:cs="Arial"/>
          <w:sz w:val="20"/>
          <w:szCs w:val="20"/>
        </w:rPr>
      </w:pPr>
      <w:r w:rsidRPr="001553C4">
        <w:rPr>
          <w:rFonts w:ascii="Arial" w:hAnsi="Arial" w:cs="Arial"/>
          <w:sz w:val="20"/>
          <w:szCs w:val="20"/>
        </w:rPr>
        <w:t>The Student Placement System (SPS) is a national system for ensuring that student teachers throughout the country have access to school experience.</w:t>
      </w:r>
      <w:r w:rsidR="00D62E38">
        <w:rPr>
          <w:rFonts w:ascii="Arial" w:hAnsi="Arial" w:cs="Arial"/>
          <w:sz w:val="20"/>
          <w:szCs w:val="20"/>
        </w:rPr>
        <w:t xml:space="preserve"> </w:t>
      </w:r>
      <w:r w:rsidRPr="001553C4">
        <w:rPr>
          <w:rFonts w:ascii="Arial" w:hAnsi="Arial" w:cs="Arial"/>
          <w:sz w:val="20"/>
          <w:szCs w:val="20"/>
        </w:rPr>
        <w:t xml:space="preserve"> SPS is automated and is administered by GTC Scotland and works on the principle of matching students to schools based on the information provided by universities, local authorities and schools.</w:t>
      </w:r>
    </w:p>
    <w:p w14:paraId="73F0A812" w14:textId="77777777" w:rsidR="001553C4" w:rsidRPr="001553C4" w:rsidRDefault="001553C4" w:rsidP="001553C4">
      <w:pPr>
        <w:pStyle w:val="NoSpacing"/>
        <w:spacing w:line="360" w:lineRule="auto"/>
        <w:jc w:val="both"/>
        <w:rPr>
          <w:rFonts w:ascii="Arial" w:hAnsi="Arial" w:cs="Arial"/>
          <w:sz w:val="20"/>
          <w:szCs w:val="20"/>
        </w:rPr>
      </w:pPr>
    </w:p>
    <w:p w14:paraId="726C9E31" w14:textId="29F9E833" w:rsidR="001553C4" w:rsidRDefault="001553C4" w:rsidP="001553C4">
      <w:pPr>
        <w:pStyle w:val="NoSpacing"/>
        <w:spacing w:line="360" w:lineRule="auto"/>
        <w:jc w:val="both"/>
        <w:rPr>
          <w:rFonts w:ascii="Arial" w:hAnsi="Arial" w:cs="Arial"/>
          <w:sz w:val="20"/>
          <w:szCs w:val="20"/>
        </w:rPr>
      </w:pPr>
      <w:r w:rsidRPr="001553C4">
        <w:rPr>
          <w:rFonts w:ascii="Arial" w:hAnsi="Arial" w:cs="Arial"/>
          <w:sz w:val="20"/>
          <w:szCs w:val="20"/>
        </w:rPr>
        <w:t>For this reason, it is essential that your Placement Form is submitted by the given deadline to ensure that your term</w:t>
      </w:r>
      <w:r w:rsidR="00D62E38">
        <w:rPr>
          <w:rFonts w:ascii="Arial" w:hAnsi="Arial" w:cs="Arial"/>
          <w:sz w:val="20"/>
          <w:szCs w:val="20"/>
        </w:rPr>
        <w:t>-</w:t>
      </w:r>
      <w:r w:rsidRPr="001553C4">
        <w:rPr>
          <w:rFonts w:ascii="Arial" w:hAnsi="Arial" w:cs="Arial"/>
          <w:sz w:val="20"/>
          <w:szCs w:val="20"/>
        </w:rPr>
        <w:t>time address and mode of transport is in the system.</w:t>
      </w:r>
      <w:r w:rsidR="00D62E38">
        <w:rPr>
          <w:rFonts w:ascii="Arial" w:hAnsi="Arial" w:cs="Arial"/>
          <w:sz w:val="20"/>
          <w:szCs w:val="20"/>
        </w:rPr>
        <w:t xml:space="preserve"> </w:t>
      </w:r>
      <w:r w:rsidRPr="001553C4">
        <w:rPr>
          <w:rFonts w:ascii="Arial" w:hAnsi="Arial" w:cs="Arial"/>
          <w:sz w:val="20"/>
          <w:szCs w:val="20"/>
        </w:rPr>
        <w:t xml:space="preserve"> If there are any changes to the information you originally submitted (for example a change of address), you are responsible for communicating these changes to the Professional Practice team </w:t>
      </w:r>
      <w:r w:rsidRPr="001553C4">
        <w:rPr>
          <w:rFonts w:ascii="Arial" w:hAnsi="Arial" w:cs="Arial"/>
          <w:b/>
          <w:sz w:val="20"/>
          <w:szCs w:val="20"/>
        </w:rPr>
        <w:t>as soon as you are aware of them</w:t>
      </w:r>
      <w:r w:rsidRPr="001553C4">
        <w:rPr>
          <w:rFonts w:ascii="Arial" w:hAnsi="Arial" w:cs="Arial"/>
          <w:sz w:val="20"/>
          <w:szCs w:val="20"/>
        </w:rPr>
        <w:t>.</w:t>
      </w:r>
      <w:r w:rsidR="00D62E38">
        <w:rPr>
          <w:rFonts w:ascii="Arial" w:hAnsi="Arial" w:cs="Arial"/>
          <w:sz w:val="20"/>
          <w:szCs w:val="20"/>
        </w:rPr>
        <w:t xml:space="preserve"> </w:t>
      </w:r>
      <w:r w:rsidRPr="001553C4">
        <w:rPr>
          <w:rFonts w:ascii="Arial" w:hAnsi="Arial" w:cs="Arial"/>
          <w:sz w:val="20"/>
          <w:szCs w:val="20"/>
        </w:rPr>
        <w:t xml:space="preserve"> You should do so by emailing</w:t>
      </w:r>
      <w:r w:rsidR="00631BE1">
        <w:rPr>
          <w:rFonts w:ascii="Arial" w:hAnsi="Arial" w:cs="Arial"/>
          <w:sz w:val="20"/>
          <w:szCs w:val="20"/>
        </w:rPr>
        <w:t xml:space="preserve"> </w:t>
      </w:r>
      <w:hyperlink r:id="rId56" w:history="1">
        <w:r w:rsidR="00631BE1" w:rsidRPr="00424F63">
          <w:rPr>
            <w:rStyle w:val="Hyperlink"/>
            <w:rFonts w:ascii="Arial" w:hAnsi="Arial" w:cs="Arial"/>
            <w:sz w:val="20"/>
            <w:szCs w:val="20"/>
          </w:rPr>
          <w:t>SHSL-ed-professionalpractice@dundee.ac.uk</w:t>
        </w:r>
      </w:hyperlink>
      <w:r w:rsidRPr="001553C4">
        <w:rPr>
          <w:rFonts w:ascii="Arial" w:hAnsi="Arial" w:cs="Arial"/>
          <w:sz w:val="20"/>
          <w:szCs w:val="20"/>
        </w:rPr>
        <w:t>.</w:t>
      </w:r>
    </w:p>
    <w:p w14:paraId="4BFDAE1E" w14:textId="77777777" w:rsidR="001553C4" w:rsidRPr="001553C4" w:rsidRDefault="001553C4" w:rsidP="001553C4">
      <w:pPr>
        <w:pStyle w:val="NoSpacing"/>
        <w:spacing w:line="360" w:lineRule="auto"/>
        <w:jc w:val="both"/>
        <w:rPr>
          <w:rFonts w:ascii="Arial" w:hAnsi="Arial" w:cs="Arial"/>
          <w:sz w:val="20"/>
          <w:szCs w:val="20"/>
        </w:rPr>
      </w:pPr>
    </w:p>
    <w:p w14:paraId="13F8C0C2" w14:textId="2EAEBE85" w:rsidR="00631BE1" w:rsidRDefault="001553C4" w:rsidP="00631BE1">
      <w:pPr>
        <w:pStyle w:val="NoSpacing"/>
        <w:spacing w:line="360" w:lineRule="auto"/>
        <w:jc w:val="both"/>
        <w:rPr>
          <w:rFonts w:ascii="Arial" w:hAnsi="Arial" w:cs="Arial"/>
          <w:sz w:val="20"/>
          <w:szCs w:val="20"/>
        </w:rPr>
      </w:pPr>
      <w:r w:rsidRPr="001553C4">
        <w:rPr>
          <w:rFonts w:ascii="Arial" w:hAnsi="Arial" w:cs="Arial"/>
          <w:sz w:val="20"/>
          <w:szCs w:val="20"/>
        </w:rPr>
        <w:t>Once placement school information has been issued to students, changes to placement can only be made in exceptional circumstances</w:t>
      </w:r>
      <w:r w:rsidR="00D62E38">
        <w:rPr>
          <w:rFonts w:ascii="Arial" w:hAnsi="Arial" w:cs="Arial"/>
          <w:sz w:val="20"/>
          <w:szCs w:val="20"/>
        </w:rPr>
        <w:t>,</w:t>
      </w:r>
      <w:r w:rsidRPr="001553C4">
        <w:rPr>
          <w:rFonts w:ascii="Arial" w:hAnsi="Arial" w:cs="Arial"/>
          <w:sz w:val="20"/>
          <w:szCs w:val="20"/>
        </w:rPr>
        <w:t xml:space="preserve"> and any change requests will be considered on a </w:t>
      </w:r>
      <w:r w:rsidR="00E93544" w:rsidRPr="001553C4">
        <w:rPr>
          <w:rFonts w:ascii="Arial" w:hAnsi="Arial" w:cs="Arial"/>
          <w:sz w:val="20"/>
          <w:szCs w:val="20"/>
        </w:rPr>
        <w:t>case-by-case</w:t>
      </w:r>
      <w:r w:rsidRPr="001553C4">
        <w:rPr>
          <w:rFonts w:ascii="Arial" w:hAnsi="Arial" w:cs="Arial"/>
          <w:sz w:val="20"/>
          <w:szCs w:val="20"/>
        </w:rPr>
        <w:t xml:space="preserve"> basis.</w:t>
      </w:r>
      <w:r w:rsidR="00D62E38">
        <w:rPr>
          <w:rFonts w:ascii="Arial" w:hAnsi="Arial" w:cs="Arial"/>
          <w:sz w:val="20"/>
          <w:szCs w:val="20"/>
        </w:rPr>
        <w:t xml:space="preserve"> </w:t>
      </w:r>
      <w:r w:rsidRPr="001553C4">
        <w:rPr>
          <w:rFonts w:ascii="Arial" w:hAnsi="Arial" w:cs="Arial"/>
          <w:sz w:val="20"/>
          <w:szCs w:val="20"/>
        </w:rPr>
        <w:t xml:space="preserve"> Requests should be made by email to the Professional Practice Convener at </w:t>
      </w:r>
      <w:hyperlink r:id="rId57" w:history="1">
        <w:r w:rsidR="00631BE1" w:rsidRPr="00424F63">
          <w:rPr>
            <w:rStyle w:val="Hyperlink"/>
            <w:rFonts w:ascii="Arial" w:hAnsi="Arial" w:cs="Arial"/>
            <w:sz w:val="20"/>
            <w:szCs w:val="20"/>
          </w:rPr>
          <w:t>SHSL-ed-professionalpractice@dundee.ac.uk</w:t>
        </w:r>
      </w:hyperlink>
      <w:r w:rsidR="00631BE1" w:rsidRPr="001553C4">
        <w:rPr>
          <w:rFonts w:ascii="Arial" w:hAnsi="Arial" w:cs="Arial"/>
          <w:sz w:val="20"/>
          <w:szCs w:val="20"/>
        </w:rPr>
        <w:t>.</w:t>
      </w:r>
    </w:p>
    <w:p w14:paraId="4AC7A7B5" w14:textId="4907879A" w:rsidR="001553C4" w:rsidRPr="001553C4" w:rsidRDefault="001553C4" w:rsidP="001553C4">
      <w:pPr>
        <w:pStyle w:val="NoSpacing"/>
        <w:spacing w:line="360" w:lineRule="auto"/>
        <w:jc w:val="both"/>
        <w:rPr>
          <w:rFonts w:ascii="Arial" w:hAnsi="Arial" w:cs="Arial"/>
          <w:sz w:val="20"/>
          <w:szCs w:val="20"/>
        </w:rPr>
      </w:pPr>
    </w:p>
    <w:p w14:paraId="6879B886" w14:textId="34607209" w:rsidR="001553C4" w:rsidRPr="001553C4" w:rsidRDefault="001553C4" w:rsidP="001553C4">
      <w:pPr>
        <w:pStyle w:val="NoSpacing"/>
        <w:spacing w:line="360" w:lineRule="auto"/>
        <w:jc w:val="both"/>
        <w:rPr>
          <w:rFonts w:ascii="Arial" w:hAnsi="Arial" w:cs="Arial"/>
          <w:sz w:val="20"/>
          <w:szCs w:val="20"/>
        </w:rPr>
      </w:pPr>
      <w:r w:rsidRPr="001553C4">
        <w:rPr>
          <w:rFonts w:ascii="Arial" w:hAnsi="Arial" w:cs="Arial"/>
          <w:sz w:val="20"/>
          <w:szCs w:val="20"/>
        </w:rPr>
        <w:t>Students are all asked for signed acknowledgement that they may have to travel up to 90 minutes in each direction to their placement schools.</w:t>
      </w:r>
      <w:r w:rsidR="00D62E38">
        <w:rPr>
          <w:rFonts w:ascii="Arial" w:hAnsi="Arial" w:cs="Arial"/>
          <w:sz w:val="20"/>
          <w:szCs w:val="20"/>
        </w:rPr>
        <w:t xml:space="preserve"> </w:t>
      </w:r>
      <w:r w:rsidRPr="001553C4">
        <w:rPr>
          <w:rFonts w:ascii="Arial" w:hAnsi="Arial" w:cs="Arial"/>
          <w:sz w:val="20"/>
          <w:szCs w:val="20"/>
        </w:rPr>
        <w:t xml:space="preserve"> For this reason, change requests due to a long journey time will not be considered unless that journey time is longer than 90 minutes.</w:t>
      </w:r>
      <w:r w:rsidR="00D62E38">
        <w:rPr>
          <w:rFonts w:ascii="Arial" w:hAnsi="Arial" w:cs="Arial"/>
          <w:sz w:val="20"/>
          <w:szCs w:val="20"/>
        </w:rPr>
        <w:t xml:space="preserve"> </w:t>
      </w:r>
      <w:r w:rsidRPr="001553C4">
        <w:rPr>
          <w:rFonts w:ascii="Arial" w:hAnsi="Arial" w:cs="Arial"/>
          <w:sz w:val="20"/>
          <w:szCs w:val="20"/>
        </w:rPr>
        <w:t xml:space="preserve"> If, however, there are mitigating circumstance which make a long journey challenging, then of course you should inform the university, preferably as soon as possible – do not wait until placement information has been issued.</w:t>
      </w:r>
    </w:p>
    <w:p w14:paraId="20A8CA7E" w14:textId="2C4D41E4" w:rsidR="001553C4" w:rsidRDefault="001553C4" w:rsidP="00E70128">
      <w:pPr>
        <w:rPr>
          <w:rFonts w:ascii="Arial" w:hAnsi="Arial" w:cs="Arial"/>
          <w:color w:val="auto"/>
          <w:sz w:val="20"/>
          <w:szCs w:val="20"/>
        </w:rPr>
      </w:pPr>
    </w:p>
    <w:p w14:paraId="2AE5A245" w14:textId="468EEDC2" w:rsidR="000320B3" w:rsidRDefault="000320B3" w:rsidP="00E70128">
      <w:pPr>
        <w:rPr>
          <w:rFonts w:ascii="Arial" w:hAnsi="Arial" w:cs="Arial"/>
          <w:color w:val="auto"/>
          <w:sz w:val="20"/>
          <w:szCs w:val="20"/>
        </w:rPr>
      </w:pPr>
    </w:p>
    <w:p w14:paraId="74440A42" w14:textId="714A7D8F" w:rsidR="000320B3" w:rsidRDefault="000320B3" w:rsidP="00E70128">
      <w:pPr>
        <w:rPr>
          <w:rFonts w:ascii="Arial" w:hAnsi="Arial" w:cs="Arial"/>
          <w:color w:val="auto"/>
          <w:sz w:val="20"/>
          <w:szCs w:val="20"/>
        </w:rPr>
      </w:pPr>
    </w:p>
    <w:p w14:paraId="51BFD341" w14:textId="47184BA4" w:rsidR="000320B3" w:rsidRDefault="000320B3" w:rsidP="00E70128">
      <w:pPr>
        <w:rPr>
          <w:rFonts w:ascii="Arial" w:hAnsi="Arial" w:cs="Arial"/>
          <w:color w:val="auto"/>
          <w:sz w:val="20"/>
          <w:szCs w:val="20"/>
        </w:rPr>
      </w:pPr>
    </w:p>
    <w:p w14:paraId="0A1AA30E" w14:textId="3AEE06B6" w:rsidR="000320B3" w:rsidRDefault="000320B3" w:rsidP="00E70128">
      <w:pPr>
        <w:rPr>
          <w:rFonts w:ascii="Arial" w:hAnsi="Arial" w:cs="Arial"/>
          <w:color w:val="auto"/>
          <w:sz w:val="20"/>
          <w:szCs w:val="20"/>
        </w:rPr>
      </w:pPr>
    </w:p>
    <w:p w14:paraId="5884378D" w14:textId="63540858" w:rsidR="000320B3" w:rsidRDefault="000320B3" w:rsidP="00E70128">
      <w:pPr>
        <w:rPr>
          <w:rFonts w:ascii="Arial" w:hAnsi="Arial" w:cs="Arial"/>
          <w:color w:val="auto"/>
          <w:sz w:val="20"/>
          <w:szCs w:val="20"/>
        </w:rPr>
      </w:pPr>
    </w:p>
    <w:p w14:paraId="29D0F5EE" w14:textId="50777CC2" w:rsidR="000320B3" w:rsidRDefault="000320B3" w:rsidP="00E70128">
      <w:pPr>
        <w:rPr>
          <w:rFonts w:ascii="Arial" w:hAnsi="Arial" w:cs="Arial"/>
          <w:color w:val="auto"/>
          <w:sz w:val="20"/>
          <w:szCs w:val="20"/>
        </w:rPr>
      </w:pPr>
    </w:p>
    <w:p w14:paraId="12F9FB64" w14:textId="1B2DE7CC" w:rsidR="000320B3" w:rsidRDefault="000320B3" w:rsidP="00E70128">
      <w:pPr>
        <w:rPr>
          <w:rFonts w:ascii="Arial" w:hAnsi="Arial" w:cs="Arial"/>
          <w:color w:val="auto"/>
          <w:sz w:val="20"/>
          <w:szCs w:val="20"/>
        </w:rPr>
      </w:pPr>
    </w:p>
    <w:p w14:paraId="4B2246FD" w14:textId="7D0A357E" w:rsidR="000320B3" w:rsidRDefault="000320B3" w:rsidP="00E70128">
      <w:pPr>
        <w:rPr>
          <w:rFonts w:ascii="Arial" w:hAnsi="Arial" w:cs="Arial"/>
          <w:color w:val="auto"/>
          <w:sz w:val="20"/>
          <w:szCs w:val="20"/>
        </w:rPr>
      </w:pPr>
    </w:p>
    <w:p w14:paraId="0BB31DF6" w14:textId="71910B27" w:rsidR="000320B3" w:rsidRDefault="000320B3" w:rsidP="00E70128">
      <w:pPr>
        <w:rPr>
          <w:rFonts w:ascii="Arial" w:hAnsi="Arial" w:cs="Arial"/>
          <w:color w:val="auto"/>
          <w:sz w:val="20"/>
          <w:szCs w:val="20"/>
        </w:rPr>
      </w:pPr>
    </w:p>
    <w:p w14:paraId="6465DE7D" w14:textId="33153D0C" w:rsidR="000320B3" w:rsidRDefault="000320B3" w:rsidP="00E70128">
      <w:pPr>
        <w:rPr>
          <w:rFonts w:ascii="Arial" w:hAnsi="Arial" w:cs="Arial"/>
          <w:color w:val="auto"/>
          <w:sz w:val="20"/>
          <w:szCs w:val="20"/>
        </w:rPr>
      </w:pPr>
    </w:p>
    <w:p w14:paraId="50D3D4D1" w14:textId="69983F7F" w:rsidR="000320B3" w:rsidRDefault="000320B3" w:rsidP="00E70128">
      <w:pPr>
        <w:rPr>
          <w:rFonts w:ascii="Arial" w:hAnsi="Arial" w:cs="Arial"/>
          <w:color w:val="auto"/>
          <w:sz w:val="20"/>
          <w:szCs w:val="20"/>
        </w:rPr>
      </w:pPr>
    </w:p>
    <w:p w14:paraId="10C8E8B8" w14:textId="06949ECF" w:rsidR="000320B3" w:rsidRDefault="000320B3" w:rsidP="00E70128">
      <w:pPr>
        <w:rPr>
          <w:rFonts w:ascii="Arial" w:hAnsi="Arial" w:cs="Arial"/>
          <w:color w:val="auto"/>
          <w:sz w:val="20"/>
          <w:szCs w:val="20"/>
        </w:rPr>
      </w:pPr>
    </w:p>
    <w:p w14:paraId="0E9D1503" w14:textId="3B3BD534" w:rsidR="000320B3" w:rsidRDefault="000320B3" w:rsidP="00E70128">
      <w:pPr>
        <w:rPr>
          <w:rFonts w:ascii="Arial" w:hAnsi="Arial" w:cs="Arial"/>
          <w:color w:val="auto"/>
          <w:sz w:val="20"/>
          <w:szCs w:val="20"/>
        </w:rPr>
      </w:pPr>
    </w:p>
    <w:p w14:paraId="016EFFD1" w14:textId="1A5892D3" w:rsidR="000320B3" w:rsidRDefault="000320B3" w:rsidP="00E70128">
      <w:pPr>
        <w:rPr>
          <w:rFonts w:ascii="Arial" w:hAnsi="Arial" w:cs="Arial"/>
          <w:color w:val="auto"/>
          <w:sz w:val="20"/>
          <w:szCs w:val="20"/>
        </w:rPr>
      </w:pPr>
    </w:p>
    <w:p w14:paraId="53056E56" w14:textId="1266BBBD" w:rsidR="000320B3" w:rsidRDefault="000320B3" w:rsidP="00E70128">
      <w:pPr>
        <w:rPr>
          <w:rFonts w:ascii="Arial" w:hAnsi="Arial" w:cs="Arial"/>
          <w:color w:val="auto"/>
          <w:sz w:val="20"/>
          <w:szCs w:val="20"/>
        </w:rPr>
      </w:pPr>
    </w:p>
    <w:p w14:paraId="0A3CFF68" w14:textId="611EDFAB" w:rsidR="000320B3" w:rsidRDefault="000320B3" w:rsidP="00E70128">
      <w:pPr>
        <w:rPr>
          <w:rFonts w:ascii="Arial" w:hAnsi="Arial" w:cs="Arial"/>
          <w:color w:val="auto"/>
          <w:sz w:val="20"/>
          <w:szCs w:val="20"/>
        </w:rPr>
      </w:pPr>
    </w:p>
    <w:p w14:paraId="7877875F" w14:textId="1C914911" w:rsidR="000320B3" w:rsidRDefault="000320B3" w:rsidP="00E70128">
      <w:pPr>
        <w:rPr>
          <w:rFonts w:ascii="Arial" w:hAnsi="Arial" w:cs="Arial"/>
          <w:color w:val="auto"/>
          <w:sz w:val="20"/>
          <w:szCs w:val="20"/>
        </w:rPr>
      </w:pPr>
    </w:p>
    <w:p w14:paraId="0CACC6E7" w14:textId="5B574875" w:rsidR="000320B3" w:rsidRDefault="000320B3" w:rsidP="00E70128">
      <w:pPr>
        <w:rPr>
          <w:rFonts w:ascii="Arial" w:hAnsi="Arial" w:cs="Arial"/>
          <w:color w:val="auto"/>
          <w:sz w:val="20"/>
          <w:szCs w:val="20"/>
        </w:rPr>
      </w:pPr>
    </w:p>
    <w:p w14:paraId="3E83A7B7" w14:textId="5BC5F0F2" w:rsidR="000320B3" w:rsidRDefault="000320B3" w:rsidP="00E70128">
      <w:pPr>
        <w:rPr>
          <w:rFonts w:ascii="Arial" w:hAnsi="Arial" w:cs="Arial"/>
          <w:color w:val="auto"/>
          <w:sz w:val="20"/>
          <w:szCs w:val="20"/>
        </w:rPr>
      </w:pPr>
    </w:p>
    <w:p w14:paraId="53B9491B" w14:textId="4CB62195" w:rsidR="000320B3" w:rsidRDefault="000320B3" w:rsidP="00E70128">
      <w:pPr>
        <w:rPr>
          <w:rFonts w:ascii="Arial" w:hAnsi="Arial" w:cs="Arial"/>
          <w:color w:val="auto"/>
          <w:sz w:val="20"/>
          <w:szCs w:val="20"/>
        </w:rPr>
      </w:pPr>
    </w:p>
    <w:p w14:paraId="02331C5D" w14:textId="7DD3CDFC" w:rsidR="00E140B1" w:rsidRDefault="00E140B1" w:rsidP="00E70128">
      <w:pPr>
        <w:rPr>
          <w:rFonts w:ascii="Arial" w:hAnsi="Arial" w:cs="Arial"/>
          <w:color w:val="auto"/>
          <w:sz w:val="20"/>
          <w:szCs w:val="20"/>
        </w:rPr>
      </w:pPr>
    </w:p>
    <w:p w14:paraId="41923136" w14:textId="77777777" w:rsidR="00E140B1" w:rsidRDefault="00E140B1" w:rsidP="00E70128">
      <w:pPr>
        <w:rPr>
          <w:rFonts w:ascii="Arial" w:hAnsi="Arial" w:cs="Arial"/>
          <w:color w:val="auto"/>
          <w:sz w:val="20"/>
          <w:szCs w:val="20"/>
        </w:rPr>
      </w:pPr>
    </w:p>
    <w:p w14:paraId="73AB712F" w14:textId="13221BCD" w:rsidR="000320B3" w:rsidRDefault="000320B3" w:rsidP="00E70128">
      <w:pPr>
        <w:rPr>
          <w:rFonts w:ascii="Arial" w:hAnsi="Arial" w:cs="Arial"/>
          <w:color w:val="auto"/>
          <w:sz w:val="20"/>
          <w:szCs w:val="20"/>
        </w:rPr>
      </w:pPr>
    </w:p>
    <w:p w14:paraId="1E91478A" w14:textId="46723839" w:rsidR="000320B3" w:rsidRDefault="000320B3" w:rsidP="00E70128">
      <w:pPr>
        <w:rPr>
          <w:rFonts w:ascii="Arial" w:hAnsi="Arial" w:cs="Arial"/>
          <w:color w:val="auto"/>
          <w:sz w:val="20"/>
          <w:szCs w:val="20"/>
        </w:rPr>
      </w:pPr>
    </w:p>
    <w:p w14:paraId="73D270BA" w14:textId="77777777" w:rsidR="000D3969" w:rsidRDefault="000D3969" w:rsidP="00F32702">
      <w:pPr>
        <w:pStyle w:val="Heading2"/>
      </w:pPr>
      <w:bookmarkStart w:id="83" w:name="_Appendix_xiii:_Covid-19"/>
      <w:bookmarkStart w:id="84" w:name="appendixxiv"/>
      <w:bookmarkEnd w:id="83"/>
    </w:p>
    <w:p w14:paraId="03C321E4" w14:textId="205DB0EC" w:rsidR="000320B3" w:rsidRPr="00F32702" w:rsidRDefault="000320B3" w:rsidP="00F32702">
      <w:pPr>
        <w:pStyle w:val="Heading2"/>
      </w:pPr>
      <w:bookmarkStart w:id="85" w:name="_Toc144118521"/>
      <w:r w:rsidRPr="00F32702">
        <w:t>Appendix x</w:t>
      </w:r>
      <w:r w:rsidR="00F22399" w:rsidRPr="00F32702">
        <w:t>i</w:t>
      </w:r>
      <w:r w:rsidR="001778E2">
        <w:t>v</w:t>
      </w:r>
      <w:r w:rsidRPr="00F32702">
        <w:t>:</w:t>
      </w:r>
      <w:bookmarkEnd w:id="84"/>
      <w:r w:rsidRPr="00F32702">
        <w:tab/>
        <w:t>Covid-19 Guidance</w:t>
      </w:r>
      <w:bookmarkEnd w:id="85"/>
      <w:r w:rsidRPr="00F32702">
        <w:tab/>
      </w:r>
    </w:p>
    <w:p w14:paraId="1778868C" w14:textId="6FF7D11C" w:rsidR="000320B3" w:rsidRDefault="000320B3" w:rsidP="000320B3">
      <w:pPr>
        <w:rPr>
          <w:rFonts w:ascii="Arial" w:hAnsi="Arial" w:cs="Arial"/>
          <w:b/>
          <w:color w:val="auto"/>
          <w:sz w:val="18"/>
          <w:szCs w:val="18"/>
        </w:rPr>
      </w:pPr>
    </w:p>
    <w:p w14:paraId="3C6D1DB8" w14:textId="6856511B" w:rsidR="005D4962" w:rsidRDefault="000D3969" w:rsidP="004A69CF">
      <w:pPr>
        <w:spacing w:after="120" w:line="360" w:lineRule="auto"/>
      </w:pPr>
      <w:bookmarkStart w:id="86" w:name="_Covid-19:_Advice_for"/>
      <w:bookmarkEnd w:id="86"/>
      <w:r>
        <w:t>A</w:t>
      </w:r>
      <w:r w:rsidR="005D4962">
        <w:t>s Covid-19 circumstances are constantly evolving, national and local advice and guidance is updated regularly.</w:t>
      </w:r>
      <w:r w:rsidR="00D62E38">
        <w:t xml:space="preserve"> </w:t>
      </w:r>
      <w:r w:rsidR="005D4962">
        <w:t xml:space="preserve"> Students should engage fully with the information available </w:t>
      </w:r>
      <w:hyperlink r:id="rId58" w:history="1">
        <w:r w:rsidR="005D4962" w:rsidRPr="00D9436C">
          <w:rPr>
            <w:rStyle w:val="Hyperlink"/>
          </w:rPr>
          <w:t>here</w:t>
        </w:r>
      </w:hyperlink>
      <w:r w:rsidR="005D4962">
        <w:t xml:space="preserve"> on </w:t>
      </w:r>
      <w:r w:rsidR="00D9436C">
        <w:t>the University website</w:t>
      </w:r>
      <w:r w:rsidR="005D4962">
        <w:t xml:space="preserve"> and do all that they can to follow the advice within the guides.</w:t>
      </w:r>
      <w:r w:rsidR="00D62E38">
        <w:t xml:space="preserve"> </w:t>
      </w:r>
      <w:r w:rsidR="005D4962">
        <w:t xml:space="preserve"> Students should also keep abreast of the information and guidance available on the Scottish Government website </w:t>
      </w:r>
      <w:hyperlink r:id="rId59" w:history="1">
        <w:r w:rsidR="005D4962" w:rsidRPr="009846A4">
          <w:rPr>
            <w:rStyle w:val="Hyperlink"/>
          </w:rPr>
          <w:t>here</w:t>
        </w:r>
      </w:hyperlink>
      <w:r w:rsidR="008F4131">
        <w:t>.</w:t>
      </w:r>
    </w:p>
    <w:p w14:paraId="4119E0EE" w14:textId="22E78891" w:rsidR="005D4962" w:rsidRDefault="005D4962" w:rsidP="004A69CF">
      <w:pPr>
        <w:spacing w:after="120" w:line="360" w:lineRule="auto"/>
      </w:pPr>
      <w:r>
        <w:t>Scottish Government</w:t>
      </w:r>
      <w:r w:rsidR="00D62E38">
        <w:t>'</w:t>
      </w:r>
      <w:r>
        <w:t>s FACTS campaign is summarised in this poster.</w:t>
      </w:r>
      <w:r w:rsidR="00D62E38">
        <w:t xml:space="preserve"> </w:t>
      </w:r>
      <w:r>
        <w:t xml:space="preserve"> Students should ensure that they are familiar with this and are aware of what it means for them in all aspects of their life.</w:t>
      </w:r>
    </w:p>
    <w:p w14:paraId="7B18FEEA" w14:textId="1787C841" w:rsidR="003B7F98" w:rsidRDefault="003B7F98" w:rsidP="003B7F98">
      <w:pPr>
        <w:spacing w:after="120" w:line="360" w:lineRule="auto"/>
        <w:jc w:val="center"/>
      </w:pPr>
    </w:p>
    <w:p w14:paraId="317DFFE6" w14:textId="77777777" w:rsidR="00A040CD" w:rsidRPr="00A040CD" w:rsidRDefault="00A040CD" w:rsidP="00A040CD">
      <w:pPr>
        <w:rPr>
          <w:lang w:val="en-US" w:eastAsia="en-GB"/>
        </w:rPr>
      </w:pPr>
    </w:p>
    <w:sectPr w:rsidR="00A040CD" w:rsidRPr="00A040CD" w:rsidSect="009A29B6">
      <w:headerReference w:type="even" r:id="rId60"/>
      <w:headerReference w:type="default" r:id="rId61"/>
      <w:footerReference w:type="even" r:id="rId62"/>
      <w:footerReference w:type="default" r:id="rId63"/>
      <w:pgSz w:w="11900" w:h="16840"/>
      <w:pgMar w:top="1440" w:right="1077" w:bottom="1440" w:left="107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0F00" w14:textId="77777777" w:rsidR="001B421A" w:rsidRDefault="001B421A">
      <w:r>
        <w:separator/>
      </w:r>
    </w:p>
  </w:endnote>
  <w:endnote w:type="continuationSeparator" w:id="0">
    <w:p w14:paraId="377850C5" w14:textId="77777777" w:rsidR="001B421A" w:rsidRDefault="001B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auto"/>
    <w:pitch w:val="variable"/>
    <w:sig w:usb0="00000003" w:usb1="00000000" w:usb2="00000000" w:usb3="00000000" w:csb0="00000001" w:csb1="00000000"/>
  </w:font>
  <w:font w:name="ヒラギノ角ゴ Pro W3">
    <w:altName w:val="Yu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Italic">
    <w:altName w:val="Arial"/>
    <w:panose1 w:val="020B0604020202090204"/>
    <w:charset w:val="00"/>
    <w:family w:val="auto"/>
    <w:pitch w:val="variable"/>
    <w:sig w:usb0="E0000AFF" w:usb1="00007843" w:usb2="00000001" w:usb3="00000000" w:csb0="000001BF" w:csb1="00000000"/>
  </w:font>
  <w:font w:name="Arial Bold Italic">
    <w:altName w:val="Arial"/>
    <w:panose1 w:val="020B0704020202090204"/>
    <w:charset w:val="00"/>
    <w:family w:val="auto"/>
    <w:pitch w:val="variable"/>
    <w:sig w:usb0="E0000AFF" w:usb1="00007843" w:usb2="00000001" w:usb3="00000000" w:csb0="000001BF" w:csb1="00000000"/>
  </w:font>
  <w:font w:name="Baxter Sans Core">
    <w:panose1 w:val="00000500000000000000"/>
    <w:charset w:val="00"/>
    <w:family w:val="modern"/>
    <w:notTrueType/>
    <w:pitch w:val="variable"/>
    <w:sig w:usb0="00000007" w:usb1="00000000" w:usb2="00000000" w:usb3="00000000" w:csb0="00000093"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7F43" w14:textId="77777777" w:rsidR="001B52FE" w:rsidRDefault="001B52FE">
    <w:pPr>
      <w:pStyle w:val="Footer2"/>
      <w:jc w:val="center"/>
      <w:rPr>
        <w:rFonts w:eastAsia="Times New Roman"/>
        <w:color w:val="auto"/>
        <w:lang w:val="en-GB"/>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20</w:t>
    </w:r>
    <w:r>
      <w:rPr>
        <w:rStyle w:val="PageNumber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A7D0" w14:textId="77777777" w:rsidR="001B52FE" w:rsidRPr="0098322C" w:rsidRDefault="001B52FE">
    <w:pPr>
      <w:pStyle w:val="Footer2"/>
      <w:jc w:val="center"/>
      <w:rPr>
        <w:rFonts w:asciiTheme="minorHAnsi" w:eastAsia="Times New Roman" w:hAnsiTheme="minorHAnsi" w:cstheme="minorHAnsi"/>
        <w:color w:val="auto"/>
        <w:sz w:val="18"/>
        <w:szCs w:val="18"/>
        <w:lang w:val="en-GB"/>
      </w:rPr>
    </w:pPr>
    <w:r w:rsidRPr="0098322C">
      <w:rPr>
        <w:rFonts w:asciiTheme="minorHAnsi" w:hAnsiTheme="minorHAnsi" w:cstheme="minorHAnsi"/>
        <w:sz w:val="18"/>
        <w:szCs w:val="18"/>
        <w:lang w:val="en-GB"/>
      </w:rPr>
      <w:t xml:space="preserve">Page </w:t>
    </w:r>
    <w:r w:rsidRPr="0098322C">
      <w:rPr>
        <w:rStyle w:val="PageNumber1"/>
        <w:rFonts w:asciiTheme="minorHAnsi" w:hAnsiTheme="minorHAnsi" w:cstheme="minorHAnsi"/>
        <w:sz w:val="18"/>
        <w:szCs w:val="18"/>
      </w:rPr>
      <w:fldChar w:fldCharType="begin"/>
    </w:r>
    <w:r w:rsidRPr="0098322C">
      <w:rPr>
        <w:rStyle w:val="PageNumber1"/>
        <w:rFonts w:asciiTheme="minorHAnsi" w:hAnsiTheme="minorHAnsi" w:cstheme="minorHAnsi"/>
        <w:sz w:val="18"/>
        <w:szCs w:val="18"/>
      </w:rPr>
      <w:instrText xml:space="preserve"> PAGE </w:instrText>
    </w:r>
    <w:r w:rsidRPr="0098322C">
      <w:rPr>
        <w:rStyle w:val="PageNumber1"/>
        <w:rFonts w:asciiTheme="minorHAnsi" w:hAnsiTheme="minorHAnsi" w:cstheme="minorHAnsi"/>
        <w:sz w:val="18"/>
        <w:szCs w:val="18"/>
      </w:rPr>
      <w:fldChar w:fldCharType="separate"/>
    </w:r>
    <w:r w:rsidRPr="0098322C">
      <w:rPr>
        <w:rStyle w:val="PageNumber1"/>
        <w:rFonts w:asciiTheme="minorHAnsi" w:hAnsiTheme="minorHAnsi" w:cstheme="minorHAnsi"/>
        <w:noProof/>
        <w:sz w:val="18"/>
        <w:szCs w:val="18"/>
      </w:rPr>
      <w:t>21</w:t>
    </w:r>
    <w:r w:rsidRPr="0098322C">
      <w:rPr>
        <w:rStyle w:val="PageNumber1"/>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E5C1" w14:textId="77777777" w:rsidR="001B52FE" w:rsidRDefault="001B52FE">
    <w:pPr>
      <w:pStyle w:val="Footer2"/>
      <w:jc w:val="center"/>
      <w:rPr>
        <w:rFonts w:eastAsia="Times New Roman"/>
        <w:color w:val="auto"/>
        <w:lang w:val="en-GB" w:eastAsia="en-GB" w:bidi="x-none"/>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58</w:t>
    </w:r>
    <w:r>
      <w:rPr>
        <w:rStyle w:val="PageNumber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C39B" w14:textId="77777777" w:rsidR="001B52FE" w:rsidRDefault="001B52FE">
    <w:pPr>
      <w:pStyle w:val="Footer2"/>
      <w:jc w:val="center"/>
      <w:rPr>
        <w:rFonts w:eastAsia="Times New Roman"/>
        <w:color w:val="auto"/>
        <w:lang w:val="en-GB" w:eastAsia="en-GB" w:bidi="x-none"/>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57</w:t>
    </w:r>
    <w:r>
      <w:rPr>
        <w:rStyle w:val="PageNumber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D54F" w14:textId="77777777" w:rsidR="001B52FE" w:rsidRDefault="001B52FE">
    <w:pPr>
      <w:pStyle w:val="Footer2"/>
      <w:jc w:val="center"/>
      <w:rPr>
        <w:rFonts w:eastAsia="Times New Roman"/>
        <w:color w:val="auto"/>
        <w:lang w:val="en-GB" w:eastAsia="en-GB" w:bidi="x-none"/>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60</w:t>
    </w:r>
    <w:r>
      <w:rPr>
        <w:rStyle w:val="PageNumber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744" w14:textId="77777777" w:rsidR="001B52FE" w:rsidRDefault="001B52FE">
    <w:pPr>
      <w:pStyle w:val="Footer2"/>
      <w:jc w:val="center"/>
      <w:rPr>
        <w:rFonts w:eastAsia="Times New Roman"/>
        <w:color w:val="auto"/>
        <w:lang w:val="en-GB" w:eastAsia="en-GB" w:bidi="x-none"/>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61</w:t>
    </w:r>
    <w:r>
      <w:rPr>
        <w:rStyle w:val="PageNumber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D199" w14:textId="77777777" w:rsidR="001B421A" w:rsidRDefault="001B421A">
      <w:r>
        <w:separator/>
      </w:r>
    </w:p>
  </w:footnote>
  <w:footnote w:type="continuationSeparator" w:id="0">
    <w:p w14:paraId="2E3EAF75" w14:textId="77777777" w:rsidR="001B421A" w:rsidRDefault="001B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FB1F" w14:textId="77777777" w:rsidR="001B52FE" w:rsidRDefault="001B52FE">
    <w:pPr>
      <w:pStyle w:val="FreeForm"/>
      <w:rPr>
        <w:rFonts w:eastAsia="Times New Roman"/>
        <w:color w:val="auto"/>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CC03" w14:textId="77777777" w:rsidR="001B52FE" w:rsidRDefault="001B52FE">
    <w:pPr>
      <w:pStyle w:val="FreeForm"/>
      <w:rPr>
        <w:rFonts w:eastAsia="Times New Roman"/>
        <w:color w:val="auto"/>
        <w:lang w:eastAsia="en-GB"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578F" w14:textId="77777777" w:rsidR="001B52FE" w:rsidRPr="002A1804" w:rsidRDefault="001B52FE">
    <w:pPr>
      <w:pStyle w:val="FreeFormAA"/>
      <w:rPr>
        <w:rFonts w:eastAsia="Times New Roman"/>
        <w:color w:val="auto"/>
        <w:sz w:val="18"/>
        <w:lang w:eastAsia="en-GB"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724B" w14:textId="5681EAB2" w:rsidR="001B52FE" w:rsidRDefault="006C1686" w:rsidP="005B1C73">
    <w:pPr>
      <w:pStyle w:val="FreeFormAA"/>
      <w:jc w:val="right"/>
      <w:rPr>
        <w:rFonts w:eastAsia="Times New Roman"/>
        <w:color w:val="auto"/>
        <w:lang w:eastAsia="en-GB" w:bidi="x-none"/>
      </w:rPr>
    </w:pPr>
    <w:r>
      <w:rPr>
        <w:noProof/>
        <w:lang w:eastAsia="en-GB"/>
      </w:rPr>
      <w:drawing>
        <wp:inline distT="0" distB="0" distL="0" distR="0" wp14:anchorId="5115976A" wp14:editId="445E94CD">
          <wp:extent cx="1511300" cy="471647"/>
          <wp:effectExtent l="0" t="0" r="0" b="508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1130" b="17656"/>
                  <a:stretch>
                    <a:fillRect/>
                  </a:stretch>
                </pic:blipFill>
                <pic:spPr bwMode="auto">
                  <a:xfrm>
                    <a:off x="0" y="0"/>
                    <a:ext cx="1518847" cy="4740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2" w15:restartNumberingAfterBreak="0">
    <w:nsid w:val="00000003"/>
    <w:multiLevelType w:val="multilevel"/>
    <w:tmpl w:val="894EE875"/>
    <w:lvl w:ilvl="0">
      <w:start w:val="10"/>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 w15:restartNumberingAfterBreak="0">
    <w:nsid w:val="00000004"/>
    <w:multiLevelType w:val="multilevel"/>
    <w:tmpl w:val="894EE876"/>
    <w:styleLink w:val="List31"/>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EF0F43"/>
    <w:multiLevelType w:val="hybridMultilevel"/>
    <w:tmpl w:val="0C12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F859EE"/>
    <w:multiLevelType w:val="hybridMultilevel"/>
    <w:tmpl w:val="A2F8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6B2115"/>
    <w:multiLevelType w:val="hybridMultilevel"/>
    <w:tmpl w:val="049E5FC2"/>
    <w:lvl w:ilvl="0" w:tplc="6C349A7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792559"/>
    <w:multiLevelType w:val="hybridMultilevel"/>
    <w:tmpl w:val="022C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960BE"/>
    <w:multiLevelType w:val="hybridMultilevel"/>
    <w:tmpl w:val="FE3E244A"/>
    <w:lvl w:ilvl="0" w:tplc="3F38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D92393"/>
    <w:multiLevelType w:val="hybridMultilevel"/>
    <w:tmpl w:val="E21E2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7F648C"/>
    <w:multiLevelType w:val="hybridMultilevel"/>
    <w:tmpl w:val="CFCC5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12EB7"/>
    <w:multiLevelType w:val="hybridMultilevel"/>
    <w:tmpl w:val="71568298"/>
    <w:lvl w:ilvl="0" w:tplc="4B8A55F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49259F"/>
    <w:multiLevelType w:val="hybridMultilevel"/>
    <w:tmpl w:val="744634B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418C6C02"/>
    <w:multiLevelType w:val="hybridMultilevel"/>
    <w:tmpl w:val="9860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B0F1D"/>
    <w:multiLevelType w:val="hybridMultilevel"/>
    <w:tmpl w:val="DF2E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246D5"/>
    <w:multiLevelType w:val="hybridMultilevel"/>
    <w:tmpl w:val="4A341E48"/>
    <w:lvl w:ilvl="0" w:tplc="08090001">
      <w:start w:val="1"/>
      <w:numFmt w:val="bullet"/>
      <w:lvlText w:val=""/>
      <w:lvlJc w:val="left"/>
      <w:pPr>
        <w:tabs>
          <w:tab w:val="num" w:pos="720"/>
        </w:tabs>
        <w:ind w:left="720" w:hanging="360"/>
      </w:pPr>
      <w:rPr>
        <w:rFonts w:ascii="Symbol" w:hAnsi="Symbol" w:hint="default"/>
      </w:rPr>
    </w:lvl>
    <w:lvl w:ilvl="1" w:tplc="EAE0106C">
      <w:start w:val="4"/>
      <w:numFmt w:val="bullet"/>
      <w:lvlText w:val="-"/>
      <w:lvlJc w:val="left"/>
      <w:pPr>
        <w:tabs>
          <w:tab w:val="num" w:pos="1440"/>
        </w:tabs>
        <w:ind w:left="1440" w:hanging="360"/>
      </w:pPr>
      <w:rPr>
        <w:rFonts w:ascii="Arial" w:eastAsia="ヒラギノ角ゴ Pro W3"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B5BCA"/>
    <w:multiLevelType w:val="hybridMultilevel"/>
    <w:tmpl w:val="3C14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42119"/>
    <w:multiLevelType w:val="hybridMultilevel"/>
    <w:tmpl w:val="C78AA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40066"/>
    <w:multiLevelType w:val="hybridMultilevel"/>
    <w:tmpl w:val="00E005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97EB9"/>
    <w:multiLevelType w:val="hybridMultilevel"/>
    <w:tmpl w:val="B8D8ED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A236B7"/>
    <w:multiLevelType w:val="hybridMultilevel"/>
    <w:tmpl w:val="9026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C4554"/>
    <w:multiLevelType w:val="hybridMultilevel"/>
    <w:tmpl w:val="AFC0E7C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16cid:durableId="842360076">
    <w:abstractNumId w:val="0"/>
  </w:num>
  <w:num w:numId="2" w16cid:durableId="1131443461">
    <w:abstractNumId w:val="1"/>
  </w:num>
  <w:num w:numId="3" w16cid:durableId="1610161078">
    <w:abstractNumId w:val="2"/>
  </w:num>
  <w:num w:numId="4" w16cid:durableId="122122435">
    <w:abstractNumId w:val="3"/>
  </w:num>
  <w:num w:numId="5" w16cid:durableId="763497385">
    <w:abstractNumId w:val="8"/>
  </w:num>
  <w:num w:numId="6" w16cid:durableId="254482308">
    <w:abstractNumId w:val="19"/>
  </w:num>
  <w:num w:numId="7" w16cid:durableId="139272483">
    <w:abstractNumId w:val="9"/>
  </w:num>
  <w:num w:numId="8" w16cid:durableId="329338066">
    <w:abstractNumId w:val="20"/>
  </w:num>
  <w:num w:numId="9" w16cid:durableId="37977706">
    <w:abstractNumId w:val="14"/>
  </w:num>
  <w:num w:numId="10" w16cid:durableId="1305623011">
    <w:abstractNumId w:val="7"/>
  </w:num>
  <w:num w:numId="11" w16cid:durableId="481656400">
    <w:abstractNumId w:val="17"/>
  </w:num>
  <w:num w:numId="12" w16cid:durableId="864631669">
    <w:abstractNumId w:val="12"/>
  </w:num>
  <w:num w:numId="13" w16cid:durableId="1109856667">
    <w:abstractNumId w:val="10"/>
  </w:num>
  <w:num w:numId="14" w16cid:durableId="616524355">
    <w:abstractNumId w:val="21"/>
  </w:num>
  <w:num w:numId="15" w16cid:durableId="664550157">
    <w:abstractNumId w:val="16"/>
  </w:num>
  <w:num w:numId="16" w16cid:durableId="775322628">
    <w:abstractNumId w:val="18"/>
  </w:num>
  <w:num w:numId="17" w16cid:durableId="993949325">
    <w:abstractNumId w:val="15"/>
  </w:num>
  <w:num w:numId="18" w16cid:durableId="2110928311">
    <w:abstractNumId w:val="6"/>
  </w:num>
  <w:num w:numId="19" w16cid:durableId="297885198">
    <w:abstractNumId w:val="5"/>
  </w:num>
  <w:num w:numId="20" w16cid:durableId="1556627498">
    <w:abstractNumId w:val="13"/>
  </w:num>
  <w:num w:numId="21" w16cid:durableId="1452553505">
    <w:abstractNumId w:val="4"/>
  </w:num>
  <w:num w:numId="22" w16cid:durableId="153664922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2NDc1M7OwMDUxNjNR0lEKTi0uzszPAykwNKgFAIaioFItAAAA"/>
  </w:docVars>
  <w:rsids>
    <w:rsidRoot w:val="00797839"/>
    <w:rsid w:val="00000944"/>
    <w:rsid w:val="000010B6"/>
    <w:rsid w:val="0000291B"/>
    <w:rsid w:val="00003983"/>
    <w:rsid w:val="00004E3D"/>
    <w:rsid w:val="00006D10"/>
    <w:rsid w:val="00007FC3"/>
    <w:rsid w:val="00010320"/>
    <w:rsid w:val="0001095A"/>
    <w:rsid w:val="00010D8A"/>
    <w:rsid w:val="00011EDF"/>
    <w:rsid w:val="00012663"/>
    <w:rsid w:val="0001386D"/>
    <w:rsid w:val="00014386"/>
    <w:rsid w:val="0001552D"/>
    <w:rsid w:val="00016995"/>
    <w:rsid w:val="00016C93"/>
    <w:rsid w:val="000174A1"/>
    <w:rsid w:val="00021F7A"/>
    <w:rsid w:val="000244FA"/>
    <w:rsid w:val="000250CA"/>
    <w:rsid w:val="000252F5"/>
    <w:rsid w:val="00026064"/>
    <w:rsid w:val="00030183"/>
    <w:rsid w:val="000320B3"/>
    <w:rsid w:val="000360BD"/>
    <w:rsid w:val="00036F27"/>
    <w:rsid w:val="0003716E"/>
    <w:rsid w:val="0003771E"/>
    <w:rsid w:val="000414A5"/>
    <w:rsid w:val="00043A23"/>
    <w:rsid w:val="00044F76"/>
    <w:rsid w:val="00045005"/>
    <w:rsid w:val="00045A87"/>
    <w:rsid w:val="00045D55"/>
    <w:rsid w:val="00046A1C"/>
    <w:rsid w:val="00046C5D"/>
    <w:rsid w:val="00046F28"/>
    <w:rsid w:val="00047B7A"/>
    <w:rsid w:val="00047D6A"/>
    <w:rsid w:val="000510D1"/>
    <w:rsid w:val="000527E3"/>
    <w:rsid w:val="00054D7F"/>
    <w:rsid w:val="00055201"/>
    <w:rsid w:val="000567E4"/>
    <w:rsid w:val="00056F17"/>
    <w:rsid w:val="000625B2"/>
    <w:rsid w:val="0006293E"/>
    <w:rsid w:val="000633DD"/>
    <w:rsid w:val="000655DC"/>
    <w:rsid w:val="00070554"/>
    <w:rsid w:val="00073118"/>
    <w:rsid w:val="00073B76"/>
    <w:rsid w:val="00074BA3"/>
    <w:rsid w:val="000820D5"/>
    <w:rsid w:val="00082605"/>
    <w:rsid w:val="00084A9D"/>
    <w:rsid w:val="00086640"/>
    <w:rsid w:val="00086943"/>
    <w:rsid w:val="00087D74"/>
    <w:rsid w:val="00092149"/>
    <w:rsid w:val="000926CF"/>
    <w:rsid w:val="00092F3D"/>
    <w:rsid w:val="00095DA7"/>
    <w:rsid w:val="000977BB"/>
    <w:rsid w:val="00097AEF"/>
    <w:rsid w:val="00097E08"/>
    <w:rsid w:val="000A1250"/>
    <w:rsid w:val="000A14E3"/>
    <w:rsid w:val="000A2119"/>
    <w:rsid w:val="000A233A"/>
    <w:rsid w:val="000A257F"/>
    <w:rsid w:val="000A2E2D"/>
    <w:rsid w:val="000A39CB"/>
    <w:rsid w:val="000A7586"/>
    <w:rsid w:val="000A786D"/>
    <w:rsid w:val="000A7F7A"/>
    <w:rsid w:val="000B09D1"/>
    <w:rsid w:val="000B1483"/>
    <w:rsid w:val="000B1AD4"/>
    <w:rsid w:val="000B298D"/>
    <w:rsid w:val="000B4656"/>
    <w:rsid w:val="000B5188"/>
    <w:rsid w:val="000B576C"/>
    <w:rsid w:val="000B7168"/>
    <w:rsid w:val="000B7F18"/>
    <w:rsid w:val="000C0C47"/>
    <w:rsid w:val="000C15CE"/>
    <w:rsid w:val="000C1C08"/>
    <w:rsid w:val="000C3C22"/>
    <w:rsid w:val="000C60ED"/>
    <w:rsid w:val="000C614D"/>
    <w:rsid w:val="000C7B4D"/>
    <w:rsid w:val="000C7F5A"/>
    <w:rsid w:val="000D2CEA"/>
    <w:rsid w:val="000D2EE1"/>
    <w:rsid w:val="000D3969"/>
    <w:rsid w:val="000D6469"/>
    <w:rsid w:val="000D7989"/>
    <w:rsid w:val="000E0080"/>
    <w:rsid w:val="000E0197"/>
    <w:rsid w:val="000E0B63"/>
    <w:rsid w:val="000E1282"/>
    <w:rsid w:val="000E3DEF"/>
    <w:rsid w:val="000E485C"/>
    <w:rsid w:val="000E5040"/>
    <w:rsid w:val="000E5A84"/>
    <w:rsid w:val="000E7770"/>
    <w:rsid w:val="000F24E9"/>
    <w:rsid w:val="000F4D8A"/>
    <w:rsid w:val="000F5E99"/>
    <w:rsid w:val="001015AB"/>
    <w:rsid w:val="001031AD"/>
    <w:rsid w:val="0010347C"/>
    <w:rsid w:val="001044E2"/>
    <w:rsid w:val="00106A6B"/>
    <w:rsid w:val="00106F11"/>
    <w:rsid w:val="001109F4"/>
    <w:rsid w:val="00110C95"/>
    <w:rsid w:val="0011381C"/>
    <w:rsid w:val="00114368"/>
    <w:rsid w:val="00115106"/>
    <w:rsid w:val="00115483"/>
    <w:rsid w:val="001157BD"/>
    <w:rsid w:val="00116DC7"/>
    <w:rsid w:val="00121756"/>
    <w:rsid w:val="00121B34"/>
    <w:rsid w:val="00123456"/>
    <w:rsid w:val="00124478"/>
    <w:rsid w:val="001247ED"/>
    <w:rsid w:val="00124F9B"/>
    <w:rsid w:val="0012544D"/>
    <w:rsid w:val="001262DD"/>
    <w:rsid w:val="0012635B"/>
    <w:rsid w:val="001274BE"/>
    <w:rsid w:val="00127F4F"/>
    <w:rsid w:val="00131507"/>
    <w:rsid w:val="00131E04"/>
    <w:rsid w:val="0013305F"/>
    <w:rsid w:val="001344EB"/>
    <w:rsid w:val="00134C5D"/>
    <w:rsid w:val="00134C6B"/>
    <w:rsid w:val="00134F71"/>
    <w:rsid w:val="00135474"/>
    <w:rsid w:val="00135F80"/>
    <w:rsid w:val="0013617E"/>
    <w:rsid w:val="0013651C"/>
    <w:rsid w:val="001377CB"/>
    <w:rsid w:val="0014075D"/>
    <w:rsid w:val="00142A53"/>
    <w:rsid w:val="0014452E"/>
    <w:rsid w:val="00144B21"/>
    <w:rsid w:val="00145F06"/>
    <w:rsid w:val="00146CE3"/>
    <w:rsid w:val="00146D21"/>
    <w:rsid w:val="00147DEA"/>
    <w:rsid w:val="00152A75"/>
    <w:rsid w:val="00152F09"/>
    <w:rsid w:val="001553C4"/>
    <w:rsid w:val="0016298C"/>
    <w:rsid w:val="00163038"/>
    <w:rsid w:val="00164A5B"/>
    <w:rsid w:val="00166F5C"/>
    <w:rsid w:val="00167BB4"/>
    <w:rsid w:val="00170D79"/>
    <w:rsid w:val="00171C05"/>
    <w:rsid w:val="00173573"/>
    <w:rsid w:val="00173FBF"/>
    <w:rsid w:val="00174C7C"/>
    <w:rsid w:val="001778E2"/>
    <w:rsid w:val="00177C84"/>
    <w:rsid w:val="00180668"/>
    <w:rsid w:val="00180ECC"/>
    <w:rsid w:val="00182D38"/>
    <w:rsid w:val="001833E8"/>
    <w:rsid w:val="001838F3"/>
    <w:rsid w:val="00183C46"/>
    <w:rsid w:val="00184ADB"/>
    <w:rsid w:val="00187A6E"/>
    <w:rsid w:val="00187F6D"/>
    <w:rsid w:val="001900E3"/>
    <w:rsid w:val="00190AAA"/>
    <w:rsid w:val="00191AE4"/>
    <w:rsid w:val="00191CA0"/>
    <w:rsid w:val="00192097"/>
    <w:rsid w:val="001929C4"/>
    <w:rsid w:val="0019395C"/>
    <w:rsid w:val="00193E3F"/>
    <w:rsid w:val="0019726B"/>
    <w:rsid w:val="001A04C7"/>
    <w:rsid w:val="001A184C"/>
    <w:rsid w:val="001A2229"/>
    <w:rsid w:val="001A30D5"/>
    <w:rsid w:val="001A3237"/>
    <w:rsid w:val="001A3667"/>
    <w:rsid w:val="001A3E18"/>
    <w:rsid w:val="001A3F3B"/>
    <w:rsid w:val="001A4B56"/>
    <w:rsid w:val="001B049C"/>
    <w:rsid w:val="001B22F5"/>
    <w:rsid w:val="001B2C68"/>
    <w:rsid w:val="001B421A"/>
    <w:rsid w:val="001B52FE"/>
    <w:rsid w:val="001B5BF6"/>
    <w:rsid w:val="001B66D4"/>
    <w:rsid w:val="001B6921"/>
    <w:rsid w:val="001B76E6"/>
    <w:rsid w:val="001C1957"/>
    <w:rsid w:val="001C329D"/>
    <w:rsid w:val="001C3F7A"/>
    <w:rsid w:val="001C454F"/>
    <w:rsid w:val="001C4904"/>
    <w:rsid w:val="001C5148"/>
    <w:rsid w:val="001C6151"/>
    <w:rsid w:val="001C6BE8"/>
    <w:rsid w:val="001C6E82"/>
    <w:rsid w:val="001C787F"/>
    <w:rsid w:val="001D27A2"/>
    <w:rsid w:val="001D2AC8"/>
    <w:rsid w:val="001D324D"/>
    <w:rsid w:val="001D4A1A"/>
    <w:rsid w:val="001D5027"/>
    <w:rsid w:val="001D5E1A"/>
    <w:rsid w:val="001D6181"/>
    <w:rsid w:val="001E198E"/>
    <w:rsid w:val="001E4480"/>
    <w:rsid w:val="001E57C3"/>
    <w:rsid w:val="001E6A99"/>
    <w:rsid w:val="001E714C"/>
    <w:rsid w:val="001E7DA0"/>
    <w:rsid w:val="001F066F"/>
    <w:rsid w:val="001F4AF4"/>
    <w:rsid w:val="001F70BB"/>
    <w:rsid w:val="00200156"/>
    <w:rsid w:val="002008E0"/>
    <w:rsid w:val="0020531F"/>
    <w:rsid w:val="00206955"/>
    <w:rsid w:val="00206B4B"/>
    <w:rsid w:val="002070F4"/>
    <w:rsid w:val="00207E42"/>
    <w:rsid w:val="002117EF"/>
    <w:rsid w:val="00212F2B"/>
    <w:rsid w:val="00213822"/>
    <w:rsid w:val="00214E61"/>
    <w:rsid w:val="002156F4"/>
    <w:rsid w:val="0021727D"/>
    <w:rsid w:val="00217320"/>
    <w:rsid w:val="0022195D"/>
    <w:rsid w:val="00222FAD"/>
    <w:rsid w:val="0022309F"/>
    <w:rsid w:val="0022327B"/>
    <w:rsid w:val="00224FD0"/>
    <w:rsid w:val="002272FC"/>
    <w:rsid w:val="002328F5"/>
    <w:rsid w:val="00234F0C"/>
    <w:rsid w:val="00235A61"/>
    <w:rsid w:val="002376DF"/>
    <w:rsid w:val="00237C0F"/>
    <w:rsid w:val="00240A93"/>
    <w:rsid w:val="00241298"/>
    <w:rsid w:val="00241F1D"/>
    <w:rsid w:val="00242193"/>
    <w:rsid w:val="002426F1"/>
    <w:rsid w:val="002434E1"/>
    <w:rsid w:val="00244CB0"/>
    <w:rsid w:val="00245513"/>
    <w:rsid w:val="00251910"/>
    <w:rsid w:val="00254BF3"/>
    <w:rsid w:val="00261250"/>
    <w:rsid w:val="002624C9"/>
    <w:rsid w:val="00263F80"/>
    <w:rsid w:val="002679C9"/>
    <w:rsid w:val="00267C8E"/>
    <w:rsid w:val="0027082A"/>
    <w:rsid w:val="00272835"/>
    <w:rsid w:val="00272A90"/>
    <w:rsid w:val="00273FFA"/>
    <w:rsid w:val="0027403E"/>
    <w:rsid w:val="002741F2"/>
    <w:rsid w:val="00274637"/>
    <w:rsid w:val="00274DAF"/>
    <w:rsid w:val="0027645D"/>
    <w:rsid w:val="00280131"/>
    <w:rsid w:val="00280E7E"/>
    <w:rsid w:val="002839BB"/>
    <w:rsid w:val="002840CB"/>
    <w:rsid w:val="00284A8F"/>
    <w:rsid w:val="00285695"/>
    <w:rsid w:val="0028582A"/>
    <w:rsid w:val="00286A9F"/>
    <w:rsid w:val="00287843"/>
    <w:rsid w:val="002918F6"/>
    <w:rsid w:val="00291C7D"/>
    <w:rsid w:val="002932DE"/>
    <w:rsid w:val="002935F0"/>
    <w:rsid w:val="00295242"/>
    <w:rsid w:val="002959DE"/>
    <w:rsid w:val="0029740A"/>
    <w:rsid w:val="002975FC"/>
    <w:rsid w:val="00297E47"/>
    <w:rsid w:val="002A1758"/>
    <w:rsid w:val="002A1804"/>
    <w:rsid w:val="002A4549"/>
    <w:rsid w:val="002A4D43"/>
    <w:rsid w:val="002A61A0"/>
    <w:rsid w:val="002A7136"/>
    <w:rsid w:val="002B1556"/>
    <w:rsid w:val="002B31B2"/>
    <w:rsid w:val="002B3452"/>
    <w:rsid w:val="002B3CAB"/>
    <w:rsid w:val="002B5800"/>
    <w:rsid w:val="002B5F96"/>
    <w:rsid w:val="002C087A"/>
    <w:rsid w:val="002C132D"/>
    <w:rsid w:val="002C2188"/>
    <w:rsid w:val="002C2D42"/>
    <w:rsid w:val="002C2ED9"/>
    <w:rsid w:val="002C31E4"/>
    <w:rsid w:val="002C5036"/>
    <w:rsid w:val="002C584B"/>
    <w:rsid w:val="002C5C25"/>
    <w:rsid w:val="002C5DEF"/>
    <w:rsid w:val="002C7089"/>
    <w:rsid w:val="002C760B"/>
    <w:rsid w:val="002D014A"/>
    <w:rsid w:val="002D07E4"/>
    <w:rsid w:val="002D2B9C"/>
    <w:rsid w:val="002D5336"/>
    <w:rsid w:val="002D5B50"/>
    <w:rsid w:val="002D6422"/>
    <w:rsid w:val="002D70A7"/>
    <w:rsid w:val="002D7429"/>
    <w:rsid w:val="002E2334"/>
    <w:rsid w:val="002E2FFB"/>
    <w:rsid w:val="002E314A"/>
    <w:rsid w:val="002E4C20"/>
    <w:rsid w:val="002E4E57"/>
    <w:rsid w:val="002E5609"/>
    <w:rsid w:val="002E5704"/>
    <w:rsid w:val="002E592B"/>
    <w:rsid w:val="002E6FF7"/>
    <w:rsid w:val="002E77B2"/>
    <w:rsid w:val="002E780F"/>
    <w:rsid w:val="002E7B0C"/>
    <w:rsid w:val="002E7C32"/>
    <w:rsid w:val="002F0D7C"/>
    <w:rsid w:val="002F1238"/>
    <w:rsid w:val="002F30E0"/>
    <w:rsid w:val="002F3A23"/>
    <w:rsid w:val="002F539D"/>
    <w:rsid w:val="002F5CB3"/>
    <w:rsid w:val="002F672B"/>
    <w:rsid w:val="002F6968"/>
    <w:rsid w:val="002F7E08"/>
    <w:rsid w:val="00301245"/>
    <w:rsid w:val="00301A99"/>
    <w:rsid w:val="00304FFE"/>
    <w:rsid w:val="003072A4"/>
    <w:rsid w:val="003108DD"/>
    <w:rsid w:val="00312437"/>
    <w:rsid w:val="00312D73"/>
    <w:rsid w:val="00312FE6"/>
    <w:rsid w:val="00313346"/>
    <w:rsid w:val="003134AD"/>
    <w:rsid w:val="003134DF"/>
    <w:rsid w:val="003139D5"/>
    <w:rsid w:val="00313D47"/>
    <w:rsid w:val="00314D09"/>
    <w:rsid w:val="003157E5"/>
    <w:rsid w:val="00317716"/>
    <w:rsid w:val="003178C2"/>
    <w:rsid w:val="00320231"/>
    <w:rsid w:val="00320CA3"/>
    <w:rsid w:val="0032174C"/>
    <w:rsid w:val="00322CB8"/>
    <w:rsid w:val="00324A8D"/>
    <w:rsid w:val="003253FE"/>
    <w:rsid w:val="00325B0F"/>
    <w:rsid w:val="00326202"/>
    <w:rsid w:val="00326D8C"/>
    <w:rsid w:val="00326DC9"/>
    <w:rsid w:val="00334427"/>
    <w:rsid w:val="00335328"/>
    <w:rsid w:val="00335F5F"/>
    <w:rsid w:val="003406B2"/>
    <w:rsid w:val="003407E8"/>
    <w:rsid w:val="00340D2D"/>
    <w:rsid w:val="00342F58"/>
    <w:rsid w:val="00345541"/>
    <w:rsid w:val="00345969"/>
    <w:rsid w:val="00345C6A"/>
    <w:rsid w:val="003475D7"/>
    <w:rsid w:val="003532E1"/>
    <w:rsid w:val="003541E4"/>
    <w:rsid w:val="003544F1"/>
    <w:rsid w:val="0035474B"/>
    <w:rsid w:val="00354D7F"/>
    <w:rsid w:val="00355762"/>
    <w:rsid w:val="00355B4C"/>
    <w:rsid w:val="00356943"/>
    <w:rsid w:val="003573A3"/>
    <w:rsid w:val="00357610"/>
    <w:rsid w:val="00360F0F"/>
    <w:rsid w:val="003629BD"/>
    <w:rsid w:val="00363C54"/>
    <w:rsid w:val="00364DAC"/>
    <w:rsid w:val="00365DEA"/>
    <w:rsid w:val="00366B4B"/>
    <w:rsid w:val="00370C02"/>
    <w:rsid w:val="00372A8B"/>
    <w:rsid w:val="00373880"/>
    <w:rsid w:val="00374134"/>
    <w:rsid w:val="00374B64"/>
    <w:rsid w:val="00375977"/>
    <w:rsid w:val="00376FE6"/>
    <w:rsid w:val="0037771D"/>
    <w:rsid w:val="003815EF"/>
    <w:rsid w:val="00384E1D"/>
    <w:rsid w:val="003854DD"/>
    <w:rsid w:val="00386649"/>
    <w:rsid w:val="00387832"/>
    <w:rsid w:val="0038789F"/>
    <w:rsid w:val="003878E3"/>
    <w:rsid w:val="003927B1"/>
    <w:rsid w:val="00393429"/>
    <w:rsid w:val="00393508"/>
    <w:rsid w:val="00393B70"/>
    <w:rsid w:val="00394C93"/>
    <w:rsid w:val="00395B56"/>
    <w:rsid w:val="0039748F"/>
    <w:rsid w:val="003A037D"/>
    <w:rsid w:val="003A1834"/>
    <w:rsid w:val="003A24C3"/>
    <w:rsid w:val="003A2D66"/>
    <w:rsid w:val="003A2DEC"/>
    <w:rsid w:val="003A32CD"/>
    <w:rsid w:val="003A402B"/>
    <w:rsid w:val="003A4F83"/>
    <w:rsid w:val="003A71AC"/>
    <w:rsid w:val="003A7BC3"/>
    <w:rsid w:val="003A7E59"/>
    <w:rsid w:val="003A7EC2"/>
    <w:rsid w:val="003B1E01"/>
    <w:rsid w:val="003B2A56"/>
    <w:rsid w:val="003B4F9E"/>
    <w:rsid w:val="003B544A"/>
    <w:rsid w:val="003B5810"/>
    <w:rsid w:val="003B5939"/>
    <w:rsid w:val="003B59E8"/>
    <w:rsid w:val="003B5E9A"/>
    <w:rsid w:val="003B6AA6"/>
    <w:rsid w:val="003B6C16"/>
    <w:rsid w:val="003B7F98"/>
    <w:rsid w:val="003C06CD"/>
    <w:rsid w:val="003C0DE5"/>
    <w:rsid w:val="003C1492"/>
    <w:rsid w:val="003C34E7"/>
    <w:rsid w:val="003C371B"/>
    <w:rsid w:val="003C396C"/>
    <w:rsid w:val="003C4AA8"/>
    <w:rsid w:val="003C518D"/>
    <w:rsid w:val="003C60F5"/>
    <w:rsid w:val="003C76AD"/>
    <w:rsid w:val="003D327E"/>
    <w:rsid w:val="003D4068"/>
    <w:rsid w:val="003D48DD"/>
    <w:rsid w:val="003D50B1"/>
    <w:rsid w:val="003D5345"/>
    <w:rsid w:val="003D538C"/>
    <w:rsid w:val="003D58D6"/>
    <w:rsid w:val="003D7088"/>
    <w:rsid w:val="003D7E4C"/>
    <w:rsid w:val="003E03F2"/>
    <w:rsid w:val="003E17AC"/>
    <w:rsid w:val="003E1B0E"/>
    <w:rsid w:val="003E300F"/>
    <w:rsid w:val="003E6E8A"/>
    <w:rsid w:val="003E754A"/>
    <w:rsid w:val="003E7907"/>
    <w:rsid w:val="003F1CBD"/>
    <w:rsid w:val="003F2734"/>
    <w:rsid w:val="003F65ED"/>
    <w:rsid w:val="003F6D3C"/>
    <w:rsid w:val="003F6DB2"/>
    <w:rsid w:val="003F7C15"/>
    <w:rsid w:val="003F7E61"/>
    <w:rsid w:val="0040024B"/>
    <w:rsid w:val="00400357"/>
    <w:rsid w:val="00401668"/>
    <w:rsid w:val="00402D7E"/>
    <w:rsid w:val="0040426D"/>
    <w:rsid w:val="004043F7"/>
    <w:rsid w:val="00405046"/>
    <w:rsid w:val="004050D5"/>
    <w:rsid w:val="00405B97"/>
    <w:rsid w:val="0040731E"/>
    <w:rsid w:val="00412DF0"/>
    <w:rsid w:val="00413046"/>
    <w:rsid w:val="004133A6"/>
    <w:rsid w:val="00413756"/>
    <w:rsid w:val="00413BB4"/>
    <w:rsid w:val="00415059"/>
    <w:rsid w:val="00415CF0"/>
    <w:rsid w:val="004171D0"/>
    <w:rsid w:val="0042019C"/>
    <w:rsid w:val="00421DDD"/>
    <w:rsid w:val="00421FD5"/>
    <w:rsid w:val="00422C5C"/>
    <w:rsid w:val="00423923"/>
    <w:rsid w:val="00423F01"/>
    <w:rsid w:val="00424D0A"/>
    <w:rsid w:val="00425738"/>
    <w:rsid w:val="00426937"/>
    <w:rsid w:val="00426C4C"/>
    <w:rsid w:val="004271FC"/>
    <w:rsid w:val="004324C0"/>
    <w:rsid w:val="004327F9"/>
    <w:rsid w:val="0043447B"/>
    <w:rsid w:val="00436439"/>
    <w:rsid w:val="004364A9"/>
    <w:rsid w:val="004364CB"/>
    <w:rsid w:val="004370DD"/>
    <w:rsid w:val="00440643"/>
    <w:rsid w:val="004430D3"/>
    <w:rsid w:val="004445D4"/>
    <w:rsid w:val="00445022"/>
    <w:rsid w:val="004458C1"/>
    <w:rsid w:val="00445CA5"/>
    <w:rsid w:val="00445DBF"/>
    <w:rsid w:val="00445FA0"/>
    <w:rsid w:val="00453307"/>
    <w:rsid w:val="0045382F"/>
    <w:rsid w:val="004547A9"/>
    <w:rsid w:val="0045572F"/>
    <w:rsid w:val="0045689F"/>
    <w:rsid w:val="004569F4"/>
    <w:rsid w:val="00462275"/>
    <w:rsid w:val="004632AD"/>
    <w:rsid w:val="00463F72"/>
    <w:rsid w:val="004655E8"/>
    <w:rsid w:val="0046625C"/>
    <w:rsid w:val="004678F1"/>
    <w:rsid w:val="004700BA"/>
    <w:rsid w:val="00471222"/>
    <w:rsid w:val="0047292A"/>
    <w:rsid w:val="004729F4"/>
    <w:rsid w:val="004742A7"/>
    <w:rsid w:val="00474B2A"/>
    <w:rsid w:val="004750DA"/>
    <w:rsid w:val="0047615F"/>
    <w:rsid w:val="004812EB"/>
    <w:rsid w:val="0048176E"/>
    <w:rsid w:val="0048208A"/>
    <w:rsid w:val="00484628"/>
    <w:rsid w:val="00484742"/>
    <w:rsid w:val="00485EAB"/>
    <w:rsid w:val="00485F29"/>
    <w:rsid w:val="00487B47"/>
    <w:rsid w:val="0049171C"/>
    <w:rsid w:val="00492191"/>
    <w:rsid w:val="004922AC"/>
    <w:rsid w:val="00492B54"/>
    <w:rsid w:val="00493AD4"/>
    <w:rsid w:val="004944CC"/>
    <w:rsid w:val="0049787C"/>
    <w:rsid w:val="004A01E9"/>
    <w:rsid w:val="004A09A3"/>
    <w:rsid w:val="004A0ED2"/>
    <w:rsid w:val="004A23DB"/>
    <w:rsid w:val="004A2EF5"/>
    <w:rsid w:val="004A332E"/>
    <w:rsid w:val="004A5718"/>
    <w:rsid w:val="004A605D"/>
    <w:rsid w:val="004A66A9"/>
    <w:rsid w:val="004A69CF"/>
    <w:rsid w:val="004A7492"/>
    <w:rsid w:val="004B1077"/>
    <w:rsid w:val="004B1ADB"/>
    <w:rsid w:val="004B1D59"/>
    <w:rsid w:val="004B2307"/>
    <w:rsid w:val="004B26D7"/>
    <w:rsid w:val="004B5E76"/>
    <w:rsid w:val="004B7439"/>
    <w:rsid w:val="004C13D4"/>
    <w:rsid w:val="004C21E2"/>
    <w:rsid w:val="004C2441"/>
    <w:rsid w:val="004C3B7E"/>
    <w:rsid w:val="004C6582"/>
    <w:rsid w:val="004C6E4B"/>
    <w:rsid w:val="004C7A00"/>
    <w:rsid w:val="004D0BF9"/>
    <w:rsid w:val="004D1853"/>
    <w:rsid w:val="004D1C59"/>
    <w:rsid w:val="004D551D"/>
    <w:rsid w:val="004D58A4"/>
    <w:rsid w:val="004D7463"/>
    <w:rsid w:val="004E059C"/>
    <w:rsid w:val="004E177A"/>
    <w:rsid w:val="004E2171"/>
    <w:rsid w:val="004E2615"/>
    <w:rsid w:val="004F066A"/>
    <w:rsid w:val="004F0812"/>
    <w:rsid w:val="004F162C"/>
    <w:rsid w:val="004F16EB"/>
    <w:rsid w:val="004F1F2A"/>
    <w:rsid w:val="004F21A7"/>
    <w:rsid w:val="004F3BA3"/>
    <w:rsid w:val="004F4514"/>
    <w:rsid w:val="004F46A2"/>
    <w:rsid w:val="004F5139"/>
    <w:rsid w:val="004F598E"/>
    <w:rsid w:val="0050047C"/>
    <w:rsid w:val="00500826"/>
    <w:rsid w:val="00501B23"/>
    <w:rsid w:val="00503808"/>
    <w:rsid w:val="00503DFC"/>
    <w:rsid w:val="005054B3"/>
    <w:rsid w:val="0050630B"/>
    <w:rsid w:val="00506588"/>
    <w:rsid w:val="00507185"/>
    <w:rsid w:val="00510171"/>
    <w:rsid w:val="0051329C"/>
    <w:rsid w:val="00515472"/>
    <w:rsid w:val="00516DE0"/>
    <w:rsid w:val="00517522"/>
    <w:rsid w:val="0051780B"/>
    <w:rsid w:val="00517B6F"/>
    <w:rsid w:val="00520143"/>
    <w:rsid w:val="005209EF"/>
    <w:rsid w:val="0052197D"/>
    <w:rsid w:val="00523405"/>
    <w:rsid w:val="00524974"/>
    <w:rsid w:val="00530145"/>
    <w:rsid w:val="0053035D"/>
    <w:rsid w:val="00530D1D"/>
    <w:rsid w:val="00531869"/>
    <w:rsid w:val="00534F96"/>
    <w:rsid w:val="005358E2"/>
    <w:rsid w:val="005370DD"/>
    <w:rsid w:val="00537578"/>
    <w:rsid w:val="005404D2"/>
    <w:rsid w:val="00540B48"/>
    <w:rsid w:val="00542CB6"/>
    <w:rsid w:val="00546199"/>
    <w:rsid w:val="005463B4"/>
    <w:rsid w:val="0054686F"/>
    <w:rsid w:val="005501B1"/>
    <w:rsid w:val="00551006"/>
    <w:rsid w:val="00551750"/>
    <w:rsid w:val="005622EC"/>
    <w:rsid w:val="00564361"/>
    <w:rsid w:val="00564693"/>
    <w:rsid w:val="00564F6C"/>
    <w:rsid w:val="005655F1"/>
    <w:rsid w:val="00565E76"/>
    <w:rsid w:val="0056622D"/>
    <w:rsid w:val="00566B18"/>
    <w:rsid w:val="00567428"/>
    <w:rsid w:val="005703F3"/>
    <w:rsid w:val="00570E1F"/>
    <w:rsid w:val="005716A5"/>
    <w:rsid w:val="00571B64"/>
    <w:rsid w:val="005724D2"/>
    <w:rsid w:val="0057351F"/>
    <w:rsid w:val="0057372C"/>
    <w:rsid w:val="00574012"/>
    <w:rsid w:val="00575150"/>
    <w:rsid w:val="005751CC"/>
    <w:rsid w:val="0057644D"/>
    <w:rsid w:val="0058159F"/>
    <w:rsid w:val="00581E29"/>
    <w:rsid w:val="0058442D"/>
    <w:rsid w:val="005849C8"/>
    <w:rsid w:val="00586368"/>
    <w:rsid w:val="00586607"/>
    <w:rsid w:val="00586867"/>
    <w:rsid w:val="005874B3"/>
    <w:rsid w:val="00590F67"/>
    <w:rsid w:val="0059290C"/>
    <w:rsid w:val="00594254"/>
    <w:rsid w:val="00594699"/>
    <w:rsid w:val="00594E76"/>
    <w:rsid w:val="00595EBA"/>
    <w:rsid w:val="00597177"/>
    <w:rsid w:val="00597A03"/>
    <w:rsid w:val="005A00AB"/>
    <w:rsid w:val="005A0931"/>
    <w:rsid w:val="005A0D96"/>
    <w:rsid w:val="005A1509"/>
    <w:rsid w:val="005A1C7B"/>
    <w:rsid w:val="005A2E50"/>
    <w:rsid w:val="005A3BDE"/>
    <w:rsid w:val="005A4A0E"/>
    <w:rsid w:val="005A5E02"/>
    <w:rsid w:val="005A606B"/>
    <w:rsid w:val="005B0780"/>
    <w:rsid w:val="005B1C73"/>
    <w:rsid w:val="005B2D06"/>
    <w:rsid w:val="005B3119"/>
    <w:rsid w:val="005B4F0A"/>
    <w:rsid w:val="005B62D7"/>
    <w:rsid w:val="005B6AAA"/>
    <w:rsid w:val="005C1589"/>
    <w:rsid w:val="005C41A1"/>
    <w:rsid w:val="005C5027"/>
    <w:rsid w:val="005C6976"/>
    <w:rsid w:val="005C6E86"/>
    <w:rsid w:val="005D05E0"/>
    <w:rsid w:val="005D0A41"/>
    <w:rsid w:val="005D0E74"/>
    <w:rsid w:val="005D1003"/>
    <w:rsid w:val="005D2873"/>
    <w:rsid w:val="005D3995"/>
    <w:rsid w:val="005D45AD"/>
    <w:rsid w:val="005D47B9"/>
    <w:rsid w:val="005D4962"/>
    <w:rsid w:val="005D4B59"/>
    <w:rsid w:val="005D4D2D"/>
    <w:rsid w:val="005D6311"/>
    <w:rsid w:val="005D6BC8"/>
    <w:rsid w:val="005D7775"/>
    <w:rsid w:val="005E0991"/>
    <w:rsid w:val="005E1BD4"/>
    <w:rsid w:val="005E20CB"/>
    <w:rsid w:val="005E2A79"/>
    <w:rsid w:val="005E48A6"/>
    <w:rsid w:val="005E4FCE"/>
    <w:rsid w:val="005E5CC7"/>
    <w:rsid w:val="005E7257"/>
    <w:rsid w:val="005E76B0"/>
    <w:rsid w:val="005E78DE"/>
    <w:rsid w:val="005F0AD3"/>
    <w:rsid w:val="005F0EBE"/>
    <w:rsid w:val="005F2041"/>
    <w:rsid w:val="005F222A"/>
    <w:rsid w:val="005F2570"/>
    <w:rsid w:val="005F3538"/>
    <w:rsid w:val="005F38E8"/>
    <w:rsid w:val="005F39D2"/>
    <w:rsid w:val="005F4B7D"/>
    <w:rsid w:val="005F6281"/>
    <w:rsid w:val="005F6474"/>
    <w:rsid w:val="005F7672"/>
    <w:rsid w:val="005F796B"/>
    <w:rsid w:val="00601A01"/>
    <w:rsid w:val="006022C4"/>
    <w:rsid w:val="0060330F"/>
    <w:rsid w:val="00604292"/>
    <w:rsid w:val="0060559D"/>
    <w:rsid w:val="00605A60"/>
    <w:rsid w:val="00606171"/>
    <w:rsid w:val="006069FC"/>
    <w:rsid w:val="00606E59"/>
    <w:rsid w:val="00607FD2"/>
    <w:rsid w:val="0061022F"/>
    <w:rsid w:val="006108BD"/>
    <w:rsid w:val="00610CEF"/>
    <w:rsid w:val="0061115E"/>
    <w:rsid w:val="0061329A"/>
    <w:rsid w:val="006134D7"/>
    <w:rsid w:val="00613832"/>
    <w:rsid w:val="00613EC1"/>
    <w:rsid w:val="006154E4"/>
    <w:rsid w:val="006158B1"/>
    <w:rsid w:val="006165EE"/>
    <w:rsid w:val="00620395"/>
    <w:rsid w:val="00620780"/>
    <w:rsid w:val="00621C5D"/>
    <w:rsid w:val="00622B88"/>
    <w:rsid w:val="00624AA9"/>
    <w:rsid w:val="006251C4"/>
    <w:rsid w:val="00626391"/>
    <w:rsid w:val="00626731"/>
    <w:rsid w:val="00626D25"/>
    <w:rsid w:val="00630D5F"/>
    <w:rsid w:val="00631648"/>
    <w:rsid w:val="00631BE1"/>
    <w:rsid w:val="00633AC2"/>
    <w:rsid w:val="00637A86"/>
    <w:rsid w:val="00637AB8"/>
    <w:rsid w:val="00637F25"/>
    <w:rsid w:val="00640DB0"/>
    <w:rsid w:val="00641469"/>
    <w:rsid w:val="00643134"/>
    <w:rsid w:val="00645B3A"/>
    <w:rsid w:val="00645E06"/>
    <w:rsid w:val="0065024C"/>
    <w:rsid w:val="00651E42"/>
    <w:rsid w:val="00652A9F"/>
    <w:rsid w:val="0065324F"/>
    <w:rsid w:val="00653272"/>
    <w:rsid w:val="00653354"/>
    <w:rsid w:val="0065383B"/>
    <w:rsid w:val="00654D49"/>
    <w:rsid w:val="00655981"/>
    <w:rsid w:val="00655DE5"/>
    <w:rsid w:val="0065621D"/>
    <w:rsid w:val="00662EF1"/>
    <w:rsid w:val="00663680"/>
    <w:rsid w:val="00663953"/>
    <w:rsid w:val="0066578A"/>
    <w:rsid w:val="006657A3"/>
    <w:rsid w:val="00666CAE"/>
    <w:rsid w:val="00670F6A"/>
    <w:rsid w:val="00671DAD"/>
    <w:rsid w:val="00672DBD"/>
    <w:rsid w:val="0067399C"/>
    <w:rsid w:val="00673F1F"/>
    <w:rsid w:val="00677B74"/>
    <w:rsid w:val="00683D12"/>
    <w:rsid w:val="00685895"/>
    <w:rsid w:val="00687696"/>
    <w:rsid w:val="006929B6"/>
    <w:rsid w:val="00693355"/>
    <w:rsid w:val="00693865"/>
    <w:rsid w:val="00696983"/>
    <w:rsid w:val="006A355D"/>
    <w:rsid w:val="006A3784"/>
    <w:rsid w:val="006A5ECC"/>
    <w:rsid w:val="006A65EE"/>
    <w:rsid w:val="006A7414"/>
    <w:rsid w:val="006B0295"/>
    <w:rsid w:val="006B1AAF"/>
    <w:rsid w:val="006B1BA8"/>
    <w:rsid w:val="006B449A"/>
    <w:rsid w:val="006B4B2C"/>
    <w:rsid w:val="006B5200"/>
    <w:rsid w:val="006B58A8"/>
    <w:rsid w:val="006B6E8D"/>
    <w:rsid w:val="006C10EB"/>
    <w:rsid w:val="006C1686"/>
    <w:rsid w:val="006C2493"/>
    <w:rsid w:val="006C37E7"/>
    <w:rsid w:val="006C3CF7"/>
    <w:rsid w:val="006C3F93"/>
    <w:rsid w:val="006C4440"/>
    <w:rsid w:val="006C4710"/>
    <w:rsid w:val="006C4DF9"/>
    <w:rsid w:val="006C55D6"/>
    <w:rsid w:val="006C59B4"/>
    <w:rsid w:val="006C63BB"/>
    <w:rsid w:val="006C7D44"/>
    <w:rsid w:val="006C7EFE"/>
    <w:rsid w:val="006D0862"/>
    <w:rsid w:val="006D2370"/>
    <w:rsid w:val="006D49E0"/>
    <w:rsid w:val="006D4F41"/>
    <w:rsid w:val="006D5384"/>
    <w:rsid w:val="006D5AD4"/>
    <w:rsid w:val="006E1B8A"/>
    <w:rsid w:val="006E39C6"/>
    <w:rsid w:val="006E40F3"/>
    <w:rsid w:val="006E59FE"/>
    <w:rsid w:val="006E6B97"/>
    <w:rsid w:val="006E77D1"/>
    <w:rsid w:val="006F0399"/>
    <w:rsid w:val="006F0BA0"/>
    <w:rsid w:val="006F174A"/>
    <w:rsid w:val="006F27A8"/>
    <w:rsid w:val="006F6BE7"/>
    <w:rsid w:val="007013F9"/>
    <w:rsid w:val="00701D36"/>
    <w:rsid w:val="0070244B"/>
    <w:rsid w:val="007032EA"/>
    <w:rsid w:val="007037AC"/>
    <w:rsid w:val="007038BC"/>
    <w:rsid w:val="007038DD"/>
    <w:rsid w:val="00705552"/>
    <w:rsid w:val="00706605"/>
    <w:rsid w:val="00706C07"/>
    <w:rsid w:val="00706F27"/>
    <w:rsid w:val="007114A7"/>
    <w:rsid w:val="007115B9"/>
    <w:rsid w:val="0071179A"/>
    <w:rsid w:val="0071213D"/>
    <w:rsid w:val="007147D5"/>
    <w:rsid w:val="00716DFC"/>
    <w:rsid w:val="00720558"/>
    <w:rsid w:val="00720836"/>
    <w:rsid w:val="00722EF0"/>
    <w:rsid w:val="00722FBC"/>
    <w:rsid w:val="00724AC8"/>
    <w:rsid w:val="007250DF"/>
    <w:rsid w:val="0072584A"/>
    <w:rsid w:val="0072650C"/>
    <w:rsid w:val="007271C5"/>
    <w:rsid w:val="00730C6D"/>
    <w:rsid w:val="007320A3"/>
    <w:rsid w:val="00732DFB"/>
    <w:rsid w:val="00733062"/>
    <w:rsid w:val="00733E19"/>
    <w:rsid w:val="00735E62"/>
    <w:rsid w:val="007372BD"/>
    <w:rsid w:val="00737E55"/>
    <w:rsid w:val="00741CEB"/>
    <w:rsid w:val="007437CB"/>
    <w:rsid w:val="007450DF"/>
    <w:rsid w:val="0074560B"/>
    <w:rsid w:val="00745DC3"/>
    <w:rsid w:val="00746C0A"/>
    <w:rsid w:val="00747CA7"/>
    <w:rsid w:val="00750802"/>
    <w:rsid w:val="00750B0A"/>
    <w:rsid w:val="00752C48"/>
    <w:rsid w:val="00753956"/>
    <w:rsid w:val="00753A7F"/>
    <w:rsid w:val="007560F1"/>
    <w:rsid w:val="007567BA"/>
    <w:rsid w:val="00757D7C"/>
    <w:rsid w:val="0076065D"/>
    <w:rsid w:val="00761359"/>
    <w:rsid w:val="00762A02"/>
    <w:rsid w:val="007646A1"/>
    <w:rsid w:val="007648B7"/>
    <w:rsid w:val="007657EC"/>
    <w:rsid w:val="00765B49"/>
    <w:rsid w:val="007664DF"/>
    <w:rsid w:val="00766AC9"/>
    <w:rsid w:val="00767D79"/>
    <w:rsid w:val="007736F4"/>
    <w:rsid w:val="00774A14"/>
    <w:rsid w:val="00774ACD"/>
    <w:rsid w:val="00776A5F"/>
    <w:rsid w:val="007770B8"/>
    <w:rsid w:val="00780704"/>
    <w:rsid w:val="00782911"/>
    <w:rsid w:val="00783FDE"/>
    <w:rsid w:val="007850EE"/>
    <w:rsid w:val="00786313"/>
    <w:rsid w:val="00792766"/>
    <w:rsid w:val="00795EF7"/>
    <w:rsid w:val="00796E06"/>
    <w:rsid w:val="007972C0"/>
    <w:rsid w:val="00797839"/>
    <w:rsid w:val="007A2559"/>
    <w:rsid w:val="007A38C2"/>
    <w:rsid w:val="007A41A6"/>
    <w:rsid w:val="007A456A"/>
    <w:rsid w:val="007A493A"/>
    <w:rsid w:val="007A72DF"/>
    <w:rsid w:val="007A7421"/>
    <w:rsid w:val="007A746A"/>
    <w:rsid w:val="007A7C63"/>
    <w:rsid w:val="007A7C81"/>
    <w:rsid w:val="007A7FCC"/>
    <w:rsid w:val="007B3E91"/>
    <w:rsid w:val="007B459F"/>
    <w:rsid w:val="007B5F18"/>
    <w:rsid w:val="007C1AAA"/>
    <w:rsid w:val="007C220D"/>
    <w:rsid w:val="007C23C5"/>
    <w:rsid w:val="007C4BDB"/>
    <w:rsid w:val="007C7B75"/>
    <w:rsid w:val="007D0715"/>
    <w:rsid w:val="007D5244"/>
    <w:rsid w:val="007D53F3"/>
    <w:rsid w:val="007D69D7"/>
    <w:rsid w:val="007D6A20"/>
    <w:rsid w:val="007D75E1"/>
    <w:rsid w:val="007E131C"/>
    <w:rsid w:val="007E1F6C"/>
    <w:rsid w:val="007E24D0"/>
    <w:rsid w:val="007E2859"/>
    <w:rsid w:val="007E2EAF"/>
    <w:rsid w:val="007E518B"/>
    <w:rsid w:val="007F1431"/>
    <w:rsid w:val="007F1EA8"/>
    <w:rsid w:val="007F3EFC"/>
    <w:rsid w:val="007F3F6B"/>
    <w:rsid w:val="007F464F"/>
    <w:rsid w:val="007F5BFC"/>
    <w:rsid w:val="007F6D2E"/>
    <w:rsid w:val="007F7AC7"/>
    <w:rsid w:val="008009F6"/>
    <w:rsid w:val="00803210"/>
    <w:rsid w:val="00804213"/>
    <w:rsid w:val="008068D9"/>
    <w:rsid w:val="00810533"/>
    <w:rsid w:val="0081151D"/>
    <w:rsid w:val="008140D8"/>
    <w:rsid w:val="0081456B"/>
    <w:rsid w:val="0081458D"/>
    <w:rsid w:val="00817746"/>
    <w:rsid w:val="00817CE3"/>
    <w:rsid w:val="00823003"/>
    <w:rsid w:val="00826EAF"/>
    <w:rsid w:val="00827424"/>
    <w:rsid w:val="00830CCE"/>
    <w:rsid w:val="00832118"/>
    <w:rsid w:val="00833FC8"/>
    <w:rsid w:val="0083639C"/>
    <w:rsid w:val="00836867"/>
    <w:rsid w:val="00840704"/>
    <w:rsid w:val="00840A7B"/>
    <w:rsid w:val="0084256A"/>
    <w:rsid w:val="00842A78"/>
    <w:rsid w:val="008431BB"/>
    <w:rsid w:val="00843FE8"/>
    <w:rsid w:val="008463B1"/>
    <w:rsid w:val="00850232"/>
    <w:rsid w:val="00850421"/>
    <w:rsid w:val="00850862"/>
    <w:rsid w:val="00852576"/>
    <w:rsid w:val="008535FC"/>
    <w:rsid w:val="00855B73"/>
    <w:rsid w:val="008578E8"/>
    <w:rsid w:val="008601A9"/>
    <w:rsid w:val="0086761D"/>
    <w:rsid w:val="0086778E"/>
    <w:rsid w:val="00870197"/>
    <w:rsid w:val="00870FFA"/>
    <w:rsid w:val="00871028"/>
    <w:rsid w:val="008717E8"/>
    <w:rsid w:val="008719AC"/>
    <w:rsid w:val="00871BC3"/>
    <w:rsid w:val="0087280E"/>
    <w:rsid w:val="00875806"/>
    <w:rsid w:val="00880DA9"/>
    <w:rsid w:val="00882935"/>
    <w:rsid w:val="008840B9"/>
    <w:rsid w:val="008859B6"/>
    <w:rsid w:val="00886AFE"/>
    <w:rsid w:val="008902E2"/>
    <w:rsid w:val="00890572"/>
    <w:rsid w:val="008908B8"/>
    <w:rsid w:val="00890C32"/>
    <w:rsid w:val="00891282"/>
    <w:rsid w:val="00892AC4"/>
    <w:rsid w:val="00892BF6"/>
    <w:rsid w:val="00893B19"/>
    <w:rsid w:val="00897D73"/>
    <w:rsid w:val="00897ED0"/>
    <w:rsid w:val="008A0BA7"/>
    <w:rsid w:val="008A285A"/>
    <w:rsid w:val="008A78F5"/>
    <w:rsid w:val="008B0088"/>
    <w:rsid w:val="008B0CB9"/>
    <w:rsid w:val="008B0E93"/>
    <w:rsid w:val="008B1FD2"/>
    <w:rsid w:val="008B413C"/>
    <w:rsid w:val="008B4999"/>
    <w:rsid w:val="008B4D83"/>
    <w:rsid w:val="008C09B6"/>
    <w:rsid w:val="008C1B53"/>
    <w:rsid w:val="008C1F42"/>
    <w:rsid w:val="008C2B53"/>
    <w:rsid w:val="008C3549"/>
    <w:rsid w:val="008C365A"/>
    <w:rsid w:val="008C5942"/>
    <w:rsid w:val="008C61F7"/>
    <w:rsid w:val="008D0EE0"/>
    <w:rsid w:val="008D4AE6"/>
    <w:rsid w:val="008D6872"/>
    <w:rsid w:val="008D6BA5"/>
    <w:rsid w:val="008E2907"/>
    <w:rsid w:val="008E2CEF"/>
    <w:rsid w:val="008E43F7"/>
    <w:rsid w:val="008E4B34"/>
    <w:rsid w:val="008E4F3E"/>
    <w:rsid w:val="008E519C"/>
    <w:rsid w:val="008E542B"/>
    <w:rsid w:val="008E55EE"/>
    <w:rsid w:val="008E5C94"/>
    <w:rsid w:val="008E5E8A"/>
    <w:rsid w:val="008E5EAC"/>
    <w:rsid w:val="008E71A1"/>
    <w:rsid w:val="008F2905"/>
    <w:rsid w:val="008F4131"/>
    <w:rsid w:val="008F49F2"/>
    <w:rsid w:val="008F6B63"/>
    <w:rsid w:val="008F7C42"/>
    <w:rsid w:val="00900FD2"/>
    <w:rsid w:val="009035C6"/>
    <w:rsid w:val="00903C88"/>
    <w:rsid w:val="00904269"/>
    <w:rsid w:val="00905690"/>
    <w:rsid w:val="009073B3"/>
    <w:rsid w:val="00907CF8"/>
    <w:rsid w:val="00907E9B"/>
    <w:rsid w:val="009119EB"/>
    <w:rsid w:val="00911B9B"/>
    <w:rsid w:val="00912BEA"/>
    <w:rsid w:val="00913DA4"/>
    <w:rsid w:val="009149A6"/>
    <w:rsid w:val="009155BF"/>
    <w:rsid w:val="00916E53"/>
    <w:rsid w:val="0091741F"/>
    <w:rsid w:val="009213F0"/>
    <w:rsid w:val="0092185A"/>
    <w:rsid w:val="00924B96"/>
    <w:rsid w:val="009262E6"/>
    <w:rsid w:val="00933E42"/>
    <w:rsid w:val="0093407B"/>
    <w:rsid w:val="0093499B"/>
    <w:rsid w:val="00935836"/>
    <w:rsid w:val="00936609"/>
    <w:rsid w:val="009371AC"/>
    <w:rsid w:val="009375FD"/>
    <w:rsid w:val="0093790E"/>
    <w:rsid w:val="009407BB"/>
    <w:rsid w:val="009415B5"/>
    <w:rsid w:val="00943C66"/>
    <w:rsid w:val="009440AD"/>
    <w:rsid w:val="00944ACD"/>
    <w:rsid w:val="0094544F"/>
    <w:rsid w:val="009473A2"/>
    <w:rsid w:val="00947816"/>
    <w:rsid w:val="00947F11"/>
    <w:rsid w:val="00947F6F"/>
    <w:rsid w:val="0095120F"/>
    <w:rsid w:val="0095195B"/>
    <w:rsid w:val="00951F36"/>
    <w:rsid w:val="009522FB"/>
    <w:rsid w:val="009528F1"/>
    <w:rsid w:val="009557C6"/>
    <w:rsid w:val="00955890"/>
    <w:rsid w:val="00956F90"/>
    <w:rsid w:val="00957591"/>
    <w:rsid w:val="00957E07"/>
    <w:rsid w:val="00960563"/>
    <w:rsid w:val="00961CBE"/>
    <w:rsid w:val="009630DE"/>
    <w:rsid w:val="009643B5"/>
    <w:rsid w:val="009649F6"/>
    <w:rsid w:val="00964B09"/>
    <w:rsid w:val="00964F81"/>
    <w:rsid w:val="009675C8"/>
    <w:rsid w:val="00970071"/>
    <w:rsid w:val="009707BC"/>
    <w:rsid w:val="00971551"/>
    <w:rsid w:val="00971E88"/>
    <w:rsid w:val="009724CE"/>
    <w:rsid w:val="00973DA3"/>
    <w:rsid w:val="009754E8"/>
    <w:rsid w:val="00977F76"/>
    <w:rsid w:val="009821FA"/>
    <w:rsid w:val="0098322C"/>
    <w:rsid w:val="00984B5E"/>
    <w:rsid w:val="00984C3B"/>
    <w:rsid w:val="00984EDD"/>
    <w:rsid w:val="00984F26"/>
    <w:rsid w:val="009851BE"/>
    <w:rsid w:val="00990110"/>
    <w:rsid w:val="00990B17"/>
    <w:rsid w:val="009934A2"/>
    <w:rsid w:val="0099390D"/>
    <w:rsid w:val="00996AB3"/>
    <w:rsid w:val="009A1F2B"/>
    <w:rsid w:val="009A1F75"/>
    <w:rsid w:val="009A29B6"/>
    <w:rsid w:val="009A3A44"/>
    <w:rsid w:val="009A41BA"/>
    <w:rsid w:val="009A49F4"/>
    <w:rsid w:val="009A7491"/>
    <w:rsid w:val="009B1B50"/>
    <w:rsid w:val="009B33F1"/>
    <w:rsid w:val="009B3A8A"/>
    <w:rsid w:val="009B4174"/>
    <w:rsid w:val="009B48B8"/>
    <w:rsid w:val="009B4C82"/>
    <w:rsid w:val="009B4DE8"/>
    <w:rsid w:val="009C15C3"/>
    <w:rsid w:val="009C1ACE"/>
    <w:rsid w:val="009C32F2"/>
    <w:rsid w:val="009C369B"/>
    <w:rsid w:val="009C51C2"/>
    <w:rsid w:val="009C62BD"/>
    <w:rsid w:val="009C7962"/>
    <w:rsid w:val="009D023C"/>
    <w:rsid w:val="009D0FE1"/>
    <w:rsid w:val="009D3DC5"/>
    <w:rsid w:val="009D501F"/>
    <w:rsid w:val="009D5365"/>
    <w:rsid w:val="009D5860"/>
    <w:rsid w:val="009D5895"/>
    <w:rsid w:val="009D5E36"/>
    <w:rsid w:val="009D6056"/>
    <w:rsid w:val="009D70CA"/>
    <w:rsid w:val="009D789A"/>
    <w:rsid w:val="009D7C80"/>
    <w:rsid w:val="009E28CC"/>
    <w:rsid w:val="009E4650"/>
    <w:rsid w:val="009E5131"/>
    <w:rsid w:val="009E5241"/>
    <w:rsid w:val="009E712B"/>
    <w:rsid w:val="009E7307"/>
    <w:rsid w:val="009F1AAF"/>
    <w:rsid w:val="009F29D2"/>
    <w:rsid w:val="009F4921"/>
    <w:rsid w:val="009F50FF"/>
    <w:rsid w:val="00A00222"/>
    <w:rsid w:val="00A00E6A"/>
    <w:rsid w:val="00A040CD"/>
    <w:rsid w:val="00A05277"/>
    <w:rsid w:val="00A06745"/>
    <w:rsid w:val="00A11C71"/>
    <w:rsid w:val="00A13104"/>
    <w:rsid w:val="00A15C8D"/>
    <w:rsid w:val="00A163EF"/>
    <w:rsid w:val="00A221AA"/>
    <w:rsid w:val="00A22D96"/>
    <w:rsid w:val="00A23CA7"/>
    <w:rsid w:val="00A242CD"/>
    <w:rsid w:val="00A242F2"/>
    <w:rsid w:val="00A305E3"/>
    <w:rsid w:val="00A32C61"/>
    <w:rsid w:val="00A32F00"/>
    <w:rsid w:val="00A37690"/>
    <w:rsid w:val="00A37B42"/>
    <w:rsid w:val="00A37BFC"/>
    <w:rsid w:val="00A403C9"/>
    <w:rsid w:val="00A40477"/>
    <w:rsid w:val="00A4053D"/>
    <w:rsid w:val="00A41240"/>
    <w:rsid w:val="00A41A65"/>
    <w:rsid w:val="00A41D9E"/>
    <w:rsid w:val="00A4206E"/>
    <w:rsid w:val="00A43FAF"/>
    <w:rsid w:val="00A443F7"/>
    <w:rsid w:val="00A451EA"/>
    <w:rsid w:val="00A45738"/>
    <w:rsid w:val="00A46B16"/>
    <w:rsid w:val="00A47844"/>
    <w:rsid w:val="00A5070B"/>
    <w:rsid w:val="00A51E25"/>
    <w:rsid w:val="00A52F59"/>
    <w:rsid w:val="00A53EBD"/>
    <w:rsid w:val="00A54AFE"/>
    <w:rsid w:val="00A5507F"/>
    <w:rsid w:val="00A554E6"/>
    <w:rsid w:val="00A556EB"/>
    <w:rsid w:val="00A576D2"/>
    <w:rsid w:val="00A57907"/>
    <w:rsid w:val="00A6031B"/>
    <w:rsid w:val="00A61D33"/>
    <w:rsid w:val="00A62B4E"/>
    <w:rsid w:val="00A645C8"/>
    <w:rsid w:val="00A64C24"/>
    <w:rsid w:val="00A655D4"/>
    <w:rsid w:val="00A66ECC"/>
    <w:rsid w:val="00A67437"/>
    <w:rsid w:val="00A71383"/>
    <w:rsid w:val="00A722FB"/>
    <w:rsid w:val="00A73275"/>
    <w:rsid w:val="00A7560D"/>
    <w:rsid w:val="00A760EA"/>
    <w:rsid w:val="00A77160"/>
    <w:rsid w:val="00A773F5"/>
    <w:rsid w:val="00A81250"/>
    <w:rsid w:val="00A819E4"/>
    <w:rsid w:val="00A81A53"/>
    <w:rsid w:val="00A82217"/>
    <w:rsid w:val="00A837A5"/>
    <w:rsid w:val="00A842D3"/>
    <w:rsid w:val="00A846CE"/>
    <w:rsid w:val="00A85157"/>
    <w:rsid w:val="00A8626B"/>
    <w:rsid w:val="00A866C8"/>
    <w:rsid w:val="00A90BF8"/>
    <w:rsid w:val="00A91375"/>
    <w:rsid w:val="00A91CE4"/>
    <w:rsid w:val="00A92802"/>
    <w:rsid w:val="00A93873"/>
    <w:rsid w:val="00A93C25"/>
    <w:rsid w:val="00A95A11"/>
    <w:rsid w:val="00A9652F"/>
    <w:rsid w:val="00A9740A"/>
    <w:rsid w:val="00A9793C"/>
    <w:rsid w:val="00A97AE7"/>
    <w:rsid w:val="00AA0466"/>
    <w:rsid w:val="00AA0772"/>
    <w:rsid w:val="00AA1665"/>
    <w:rsid w:val="00AA29CA"/>
    <w:rsid w:val="00AA35A0"/>
    <w:rsid w:val="00AA387C"/>
    <w:rsid w:val="00AA708D"/>
    <w:rsid w:val="00AB224C"/>
    <w:rsid w:val="00AB3E95"/>
    <w:rsid w:val="00AB4E2F"/>
    <w:rsid w:val="00AB5374"/>
    <w:rsid w:val="00AB5F9B"/>
    <w:rsid w:val="00AB6E35"/>
    <w:rsid w:val="00AC13C9"/>
    <w:rsid w:val="00AC141C"/>
    <w:rsid w:val="00AC428D"/>
    <w:rsid w:val="00AC5B89"/>
    <w:rsid w:val="00AC650E"/>
    <w:rsid w:val="00AD0A10"/>
    <w:rsid w:val="00AD194C"/>
    <w:rsid w:val="00AD5A4F"/>
    <w:rsid w:val="00AE3014"/>
    <w:rsid w:val="00AE376F"/>
    <w:rsid w:val="00AE3B25"/>
    <w:rsid w:val="00AE45F9"/>
    <w:rsid w:val="00AE5664"/>
    <w:rsid w:val="00AE5E8D"/>
    <w:rsid w:val="00AE6837"/>
    <w:rsid w:val="00AE759B"/>
    <w:rsid w:val="00AF01E7"/>
    <w:rsid w:val="00AF04D3"/>
    <w:rsid w:val="00AF135D"/>
    <w:rsid w:val="00AF1F89"/>
    <w:rsid w:val="00AF29CC"/>
    <w:rsid w:val="00AF7C85"/>
    <w:rsid w:val="00B0236A"/>
    <w:rsid w:val="00B02434"/>
    <w:rsid w:val="00B0298F"/>
    <w:rsid w:val="00B03742"/>
    <w:rsid w:val="00B05E04"/>
    <w:rsid w:val="00B05EBE"/>
    <w:rsid w:val="00B06AFB"/>
    <w:rsid w:val="00B0772C"/>
    <w:rsid w:val="00B1019F"/>
    <w:rsid w:val="00B10471"/>
    <w:rsid w:val="00B10940"/>
    <w:rsid w:val="00B10A36"/>
    <w:rsid w:val="00B12E15"/>
    <w:rsid w:val="00B15529"/>
    <w:rsid w:val="00B15865"/>
    <w:rsid w:val="00B16EB7"/>
    <w:rsid w:val="00B17173"/>
    <w:rsid w:val="00B171BB"/>
    <w:rsid w:val="00B203B3"/>
    <w:rsid w:val="00B20BA1"/>
    <w:rsid w:val="00B21E8B"/>
    <w:rsid w:val="00B22A59"/>
    <w:rsid w:val="00B244FA"/>
    <w:rsid w:val="00B25D8E"/>
    <w:rsid w:val="00B25FD8"/>
    <w:rsid w:val="00B27529"/>
    <w:rsid w:val="00B27E6F"/>
    <w:rsid w:val="00B3040B"/>
    <w:rsid w:val="00B310B6"/>
    <w:rsid w:val="00B315B7"/>
    <w:rsid w:val="00B333EE"/>
    <w:rsid w:val="00B346C8"/>
    <w:rsid w:val="00B36AF1"/>
    <w:rsid w:val="00B402D3"/>
    <w:rsid w:val="00B404DF"/>
    <w:rsid w:val="00B40E4A"/>
    <w:rsid w:val="00B46003"/>
    <w:rsid w:val="00B4669C"/>
    <w:rsid w:val="00B50E39"/>
    <w:rsid w:val="00B510E7"/>
    <w:rsid w:val="00B5406C"/>
    <w:rsid w:val="00B544E1"/>
    <w:rsid w:val="00B55C44"/>
    <w:rsid w:val="00B60FEE"/>
    <w:rsid w:val="00B6457A"/>
    <w:rsid w:val="00B64DC9"/>
    <w:rsid w:val="00B6517B"/>
    <w:rsid w:val="00B66960"/>
    <w:rsid w:val="00B669F0"/>
    <w:rsid w:val="00B702FB"/>
    <w:rsid w:val="00B71922"/>
    <w:rsid w:val="00B7216A"/>
    <w:rsid w:val="00B73D72"/>
    <w:rsid w:val="00B74C55"/>
    <w:rsid w:val="00B76015"/>
    <w:rsid w:val="00B76CFF"/>
    <w:rsid w:val="00B8067F"/>
    <w:rsid w:val="00B8097F"/>
    <w:rsid w:val="00B810A8"/>
    <w:rsid w:val="00B82D23"/>
    <w:rsid w:val="00B82D3C"/>
    <w:rsid w:val="00B835CA"/>
    <w:rsid w:val="00B836EE"/>
    <w:rsid w:val="00B83D4C"/>
    <w:rsid w:val="00B84326"/>
    <w:rsid w:val="00B85086"/>
    <w:rsid w:val="00B87626"/>
    <w:rsid w:val="00B90593"/>
    <w:rsid w:val="00B917BB"/>
    <w:rsid w:val="00B92283"/>
    <w:rsid w:val="00B926CF"/>
    <w:rsid w:val="00B92F16"/>
    <w:rsid w:val="00B95DC1"/>
    <w:rsid w:val="00B9622F"/>
    <w:rsid w:val="00B964CF"/>
    <w:rsid w:val="00B9796D"/>
    <w:rsid w:val="00BA2160"/>
    <w:rsid w:val="00BA34DE"/>
    <w:rsid w:val="00BA4FC5"/>
    <w:rsid w:val="00BA5AC4"/>
    <w:rsid w:val="00BA6C98"/>
    <w:rsid w:val="00BA705C"/>
    <w:rsid w:val="00BA7AA6"/>
    <w:rsid w:val="00BB18E9"/>
    <w:rsid w:val="00BB2016"/>
    <w:rsid w:val="00BB278B"/>
    <w:rsid w:val="00BB2BA0"/>
    <w:rsid w:val="00BB3346"/>
    <w:rsid w:val="00BB35DB"/>
    <w:rsid w:val="00BB3C97"/>
    <w:rsid w:val="00BB43D3"/>
    <w:rsid w:val="00BB4F2D"/>
    <w:rsid w:val="00BB7C0C"/>
    <w:rsid w:val="00BC3056"/>
    <w:rsid w:val="00BC4AC2"/>
    <w:rsid w:val="00BC5112"/>
    <w:rsid w:val="00BC59BF"/>
    <w:rsid w:val="00BC5FD0"/>
    <w:rsid w:val="00BC7B3D"/>
    <w:rsid w:val="00BD0C93"/>
    <w:rsid w:val="00BD108D"/>
    <w:rsid w:val="00BD1C01"/>
    <w:rsid w:val="00BD2D03"/>
    <w:rsid w:val="00BD32A1"/>
    <w:rsid w:val="00BD33D5"/>
    <w:rsid w:val="00BD41D6"/>
    <w:rsid w:val="00BD44D3"/>
    <w:rsid w:val="00BD5791"/>
    <w:rsid w:val="00BD5849"/>
    <w:rsid w:val="00BD6275"/>
    <w:rsid w:val="00BD6FA2"/>
    <w:rsid w:val="00BE0E86"/>
    <w:rsid w:val="00BE1CA1"/>
    <w:rsid w:val="00BE2943"/>
    <w:rsid w:val="00BE4F81"/>
    <w:rsid w:val="00BE6733"/>
    <w:rsid w:val="00BE7B84"/>
    <w:rsid w:val="00BE7C96"/>
    <w:rsid w:val="00BF0B04"/>
    <w:rsid w:val="00BF17E9"/>
    <w:rsid w:val="00BF217E"/>
    <w:rsid w:val="00BF230D"/>
    <w:rsid w:val="00BF5356"/>
    <w:rsid w:val="00BF6A38"/>
    <w:rsid w:val="00C0133B"/>
    <w:rsid w:val="00C02BD7"/>
    <w:rsid w:val="00C02FE7"/>
    <w:rsid w:val="00C07B5F"/>
    <w:rsid w:val="00C07CA3"/>
    <w:rsid w:val="00C13696"/>
    <w:rsid w:val="00C139FE"/>
    <w:rsid w:val="00C1494A"/>
    <w:rsid w:val="00C14C64"/>
    <w:rsid w:val="00C1673B"/>
    <w:rsid w:val="00C16B52"/>
    <w:rsid w:val="00C1781A"/>
    <w:rsid w:val="00C219A9"/>
    <w:rsid w:val="00C2349A"/>
    <w:rsid w:val="00C24A00"/>
    <w:rsid w:val="00C257C7"/>
    <w:rsid w:val="00C25CDA"/>
    <w:rsid w:val="00C271EE"/>
    <w:rsid w:val="00C278E9"/>
    <w:rsid w:val="00C311D8"/>
    <w:rsid w:val="00C3222F"/>
    <w:rsid w:val="00C33853"/>
    <w:rsid w:val="00C35319"/>
    <w:rsid w:val="00C36AFD"/>
    <w:rsid w:val="00C37D41"/>
    <w:rsid w:val="00C44D68"/>
    <w:rsid w:val="00C45B5B"/>
    <w:rsid w:val="00C50E1C"/>
    <w:rsid w:val="00C52C64"/>
    <w:rsid w:val="00C53131"/>
    <w:rsid w:val="00C54705"/>
    <w:rsid w:val="00C54EA8"/>
    <w:rsid w:val="00C55D53"/>
    <w:rsid w:val="00C56F72"/>
    <w:rsid w:val="00C57ECF"/>
    <w:rsid w:val="00C6060F"/>
    <w:rsid w:val="00C6081C"/>
    <w:rsid w:val="00C6110C"/>
    <w:rsid w:val="00C61E71"/>
    <w:rsid w:val="00C64177"/>
    <w:rsid w:val="00C667CA"/>
    <w:rsid w:val="00C677A8"/>
    <w:rsid w:val="00C71B21"/>
    <w:rsid w:val="00C71C91"/>
    <w:rsid w:val="00C73F3F"/>
    <w:rsid w:val="00C742AD"/>
    <w:rsid w:val="00C76C52"/>
    <w:rsid w:val="00C80018"/>
    <w:rsid w:val="00C82DFD"/>
    <w:rsid w:val="00C871E0"/>
    <w:rsid w:val="00C93E14"/>
    <w:rsid w:val="00C95384"/>
    <w:rsid w:val="00C95F8C"/>
    <w:rsid w:val="00C96B8D"/>
    <w:rsid w:val="00C97A71"/>
    <w:rsid w:val="00C97B2A"/>
    <w:rsid w:val="00CA0B57"/>
    <w:rsid w:val="00CA0F1D"/>
    <w:rsid w:val="00CA2482"/>
    <w:rsid w:val="00CA3408"/>
    <w:rsid w:val="00CA37DD"/>
    <w:rsid w:val="00CB04FD"/>
    <w:rsid w:val="00CB1232"/>
    <w:rsid w:val="00CB14BF"/>
    <w:rsid w:val="00CB263B"/>
    <w:rsid w:val="00CB4A7E"/>
    <w:rsid w:val="00CB67AB"/>
    <w:rsid w:val="00CC03FE"/>
    <w:rsid w:val="00CC2BF7"/>
    <w:rsid w:val="00CC2F11"/>
    <w:rsid w:val="00CC3F3B"/>
    <w:rsid w:val="00CC5BEF"/>
    <w:rsid w:val="00CC7C56"/>
    <w:rsid w:val="00CD0133"/>
    <w:rsid w:val="00CD2702"/>
    <w:rsid w:val="00CD2BAF"/>
    <w:rsid w:val="00CD439C"/>
    <w:rsid w:val="00CD56F5"/>
    <w:rsid w:val="00CD792A"/>
    <w:rsid w:val="00CE0BE8"/>
    <w:rsid w:val="00CE16B4"/>
    <w:rsid w:val="00CE635E"/>
    <w:rsid w:val="00CE746A"/>
    <w:rsid w:val="00CE7AC1"/>
    <w:rsid w:val="00CF0CC3"/>
    <w:rsid w:val="00CF1B98"/>
    <w:rsid w:val="00CF22A2"/>
    <w:rsid w:val="00CF414C"/>
    <w:rsid w:val="00CF4706"/>
    <w:rsid w:val="00CF4D99"/>
    <w:rsid w:val="00CF4FC6"/>
    <w:rsid w:val="00CF74B0"/>
    <w:rsid w:val="00D03BBA"/>
    <w:rsid w:val="00D050B3"/>
    <w:rsid w:val="00D05D93"/>
    <w:rsid w:val="00D060E7"/>
    <w:rsid w:val="00D0649A"/>
    <w:rsid w:val="00D10FCD"/>
    <w:rsid w:val="00D11B2E"/>
    <w:rsid w:val="00D122C1"/>
    <w:rsid w:val="00D13F3A"/>
    <w:rsid w:val="00D1497C"/>
    <w:rsid w:val="00D14E2A"/>
    <w:rsid w:val="00D15D55"/>
    <w:rsid w:val="00D244A9"/>
    <w:rsid w:val="00D251BD"/>
    <w:rsid w:val="00D27349"/>
    <w:rsid w:val="00D3087F"/>
    <w:rsid w:val="00D323E3"/>
    <w:rsid w:val="00D32972"/>
    <w:rsid w:val="00D35105"/>
    <w:rsid w:val="00D3521E"/>
    <w:rsid w:val="00D373FD"/>
    <w:rsid w:val="00D3793B"/>
    <w:rsid w:val="00D41F48"/>
    <w:rsid w:val="00D43C0C"/>
    <w:rsid w:val="00D4501E"/>
    <w:rsid w:val="00D461AD"/>
    <w:rsid w:val="00D479C4"/>
    <w:rsid w:val="00D5076F"/>
    <w:rsid w:val="00D514CE"/>
    <w:rsid w:val="00D554EF"/>
    <w:rsid w:val="00D55EC8"/>
    <w:rsid w:val="00D57B40"/>
    <w:rsid w:val="00D619A9"/>
    <w:rsid w:val="00D62E08"/>
    <w:rsid w:val="00D62E38"/>
    <w:rsid w:val="00D640AD"/>
    <w:rsid w:val="00D654A4"/>
    <w:rsid w:val="00D664E4"/>
    <w:rsid w:val="00D67236"/>
    <w:rsid w:val="00D7074F"/>
    <w:rsid w:val="00D71EA4"/>
    <w:rsid w:val="00D7358F"/>
    <w:rsid w:val="00D736DF"/>
    <w:rsid w:val="00D73A72"/>
    <w:rsid w:val="00D73D5C"/>
    <w:rsid w:val="00D73E84"/>
    <w:rsid w:val="00D7424E"/>
    <w:rsid w:val="00D748C8"/>
    <w:rsid w:val="00D75328"/>
    <w:rsid w:val="00D76889"/>
    <w:rsid w:val="00D77004"/>
    <w:rsid w:val="00D839A1"/>
    <w:rsid w:val="00D83BAB"/>
    <w:rsid w:val="00D868D1"/>
    <w:rsid w:val="00D87DCB"/>
    <w:rsid w:val="00D90DDA"/>
    <w:rsid w:val="00D91773"/>
    <w:rsid w:val="00D91D3D"/>
    <w:rsid w:val="00D9436C"/>
    <w:rsid w:val="00D968E9"/>
    <w:rsid w:val="00D97A7D"/>
    <w:rsid w:val="00DA0CC9"/>
    <w:rsid w:val="00DA2BCF"/>
    <w:rsid w:val="00DA38D1"/>
    <w:rsid w:val="00DA3A39"/>
    <w:rsid w:val="00DA46F6"/>
    <w:rsid w:val="00DA4C82"/>
    <w:rsid w:val="00DA4DCB"/>
    <w:rsid w:val="00DA50C5"/>
    <w:rsid w:val="00DA6192"/>
    <w:rsid w:val="00DA73DF"/>
    <w:rsid w:val="00DB0113"/>
    <w:rsid w:val="00DB05B6"/>
    <w:rsid w:val="00DB0DAF"/>
    <w:rsid w:val="00DB0ECB"/>
    <w:rsid w:val="00DB105C"/>
    <w:rsid w:val="00DB475D"/>
    <w:rsid w:val="00DB5370"/>
    <w:rsid w:val="00DB602A"/>
    <w:rsid w:val="00DC0500"/>
    <w:rsid w:val="00DC319D"/>
    <w:rsid w:val="00DC3CEB"/>
    <w:rsid w:val="00DC73C7"/>
    <w:rsid w:val="00DC7506"/>
    <w:rsid w:val="00DD069A"/>
    <w:rsid w:val="00DD0D99"/>
    <w:rsid w:val="00DD10DD"/>
    <w:rsid w:val="00DD3AA1"/>
    <w:rsid w:val="00DD43A8"/>
    <w:rsid w:val="00DD5791"/>
    <w:rsid w:val="00DD649C"/>
    <w:rsid w:val="00DE3D49"/>
    <w:rsid w:val="00DE40E3"/>
    <w:rsid w:val="00DE4699"/>
    <w:rsid w:val="00DE4ECC"/>
    <w:rsid w:val="00DE68FE"/>
    <w:rsid w:val="00DE7382"/>
    <w:rsid w:val="00DF18A8"/>
    <w:rsid w:val="00DF1D3E"/>
    <w:rsid w:val="00DF5AEC"/>
    <w:rsid w:val="00DF6B62"/>
    <w:rsid w:val="00DF737E"/>
    <w:rsid w:val="00E002DB"/>
    <w:rsid w:val="00E00AEB"/>
    <w:rsid w:val="00E00EF5"/>
    <w:rsid w:val="00E039D5"/>
    <w:rsid w:val="00E05AAB"/>
    <w:rsid w:val="00E070F5"/>
    <w:rsid w:val="00E07D24"/>
    <w:rsid w:val="00E10642"/>
    <w:rsid w:val="00E10AAC"/>
    <w:rsid w:val="00E1123F"/>
    <w:rsid w:val="00E139AE"/>
    <w:rsid w:val="00E13CD3"/>
    <w:rsid w:val="00E140B1"/>
    <w:rsid w:val="00E14166"/>
    <w:rsid w:val="00E16941"/>
    <w:rsid w:val="00E21ED5"/>
    <w:rsid w:val="00E24E7E"/>
    <w:rsid w:val="00E267C3"/>
    <w:rsid w:val="00E30047"/>
    <w:rsid w:val="00E3067A"/>
    <w:rsid w:val="00E3163B"/>
    <w:rsid w:val="00E32045"/>
    <w:rsid w:val="00E347B7"/>
    <w:rsid w:val="00E41417"/>
    <w:rsid w:val="00E420EF"/>
    <w:rsid w:val="00E42111"/>
    <w:rsid w:val="00E435F9"/>
    <w:rsid w:val="00E4565C"/>
    <w:rsid w:val="00E45878"/>
    <w:rsid w:val="00E51078"/>
    <w:rsid w:val="00E519C0"/>
    <w:rsid w:val="00E51C9A"/>
    <w:rsid w:val="00E5276C"/>
    <w:rsid w:val="00E5544F"/>
    <w:rsid w:val="00E62587"/>
    <w:rsid w:val="00E62716"/>
    <w:rsid w:val="00E64BB6"/>
    <w:rsid w:val="00E66B3B"/>
    <w:rsid w:val="00E66DBD"/>
    <w:rsid w:val="00E6741C"/>
    <w:rsid w:val="00E67C4A"/>
    <w:rsid w:val="00E70128"/>
    <w:rsid w:val="00E701C5"/>
    <w:rsid w:val="00E707F6"/>
    <w:rsid w:val="00E7112D"/>
    <w:rsid w:val="00E71248"/>
    <w:rsid w:val="00E71E2B"/>
    <w:rsid w:val="00E72B2F"/>
    <w:rsid w:val="00E75753"/>
    <w:rsid w:val="00E77348"/>
    <w:rsid w:val="00E81C8D"/>
    <w:rsid w:val="00E83C28"/>
    <w:rsid w:val="00E84592"/>
    <w:rsid w:val="00E90DEC"/>
    <w:rsid w:val="00E91879"/>
    <w:rsid w:val="00E93544"/>
    <w:rsid w:val="00E93824"/>
    <w:rsid w:val="00E94256"/>
    <w:rsid w:val="00E95C9E"/>
    <w:rsid w:val="00E96861"/>
    <w:rsid w:val="00E97DEA"/>
    <w:rsid w:val="00EA17FE"/>
    <w:rsid w:val="00EA34CB"/>
    <w:rsid w:val="00EA3DB0"/>
    <w:rsid w:val="00EA5986"/>
    <w:rsid w:val="00EA73F0"/>
    <w:rsid w:val="00EB21DC"/>
    <w:rsid w:val="00EB2B16"/>
    <w:rsid w:val="00EC0139"/>
    <w:rsid w:val="00EC0243"/>
    <w:rsid w:val="00EC04E8"/>
    <w:rsid w:val="00EC2471"/>
    <w:rsid w:val="00EC4BE6"/>
    <w:rsid w:val="00EC58B8"/>
    <w:rsid w:val="00EC5BAB"/>
    <w:rsid w:val="00EC6408"/>
    <w:rsid w:val="00EC6B89"/>
    <w:rsid w:val="00EC6FBD"/>
    <w:rsid w:val="00EC76B5"/>
    <w:rsid w:val="00EC7C9B"/>
    <w:rsid w:val="00ED027F"/>
    <w:rsid w:val="00ED1FEE"/>
    <w:rsid w:val="00ED312F"/>
    <w:rsid w:val="00ED3B61"/>
    <w:rsid w:val="00ED4F23"/>
    <w:rsid w:val="00ED50E0"/>
    <w:rsid w:val="00ED5D89"/>
    <w:rsid w:val="00ED7D4C"/>
    <w:rsid w:val="00EE1C6F"/>
    <w:rsid w:val="00EE2BA1"/>
    <w:rsid w:val="00EE33DD"/>
    <w:rsid w:val="00EE40D2"/>
    <w:rsid w:val="00EE4E96"/>
    <w:rsid w:val="00EE5309"/>
    <w:rsid w:val="00EF0290"/>
    <w:rsid w:val="00EF09F2"/>
    <w:rsid w:val="00EF3684"/>
    <w:rsid w:val="00EF39CF"/>
    <w:rsid w:val="00EF4209"/>
    <w:rsid w:val="00EF57C8"/>
    <w:rsid w:val="00EF5B80"/>
    <w:rsid w:val="00EF6F7E"/>
    <w:rsid w:val="00F00040"/>
    <w:rsid w:val="00F00524"/>
    <w:rsid w:val="00F00840"/>
    <w:rsid w:val="00F0128C"/>
    <w:rsid w:val="00F01878"/>
    <w:rsid w:val="00F02B53"/>
    <w:rsid w:val="00F03B10"/>
    <w:rsid w:val="00F055CB"/>
    <w:rsid w:val="00F0582C"/>
    <w:rsid w:val="00F05921"/>
    <w:rsid w:val="00F078A3"/>
    <w:rsid w:val="00F078D5"/>
    <w:rsid w:val="00F07919"/>
    <w:rsid w:val="00F115ED"/>
    <w:rsid w:val="00F12551"/>
    <w:rsid w:val="00F138C3"/>
    <w:rsid w:val="00F1418E"/>
    <w:rsid w:val="00F151FE"/>
    <w:rsid w:val="00F21620"/>
    <w:rsid w:val="00F21EAA"/>
    <w:rsid w:val="00F22399"/>
    <w:rsid w:val="00F22425"/>
    <w:rsid w:val="00F26066"/>
    <w:rsid w:val="00F26C0E"/>
    <w:rsid w:val="00F276FB"/>
    <w:rsid w:val="00F302E3"/>
    <w:rsid w:val="00F31B3C"/>
    <w:rsid w:val="00F32702"/>
    <w:rsid w:val="00F32F35"/>
    <w:rsid w:val="00F33CFB"/>
    <w:rsid w:val="00F34578"/>
    <w:rsid w:val="00F34977"/>
    <w:rsid w:val="00F34AD3"/>
    <w:rsid w:val="00F35C10"/>
    <w:rsid w:val="00F36C3D"/>
    <w:rsid w:val="00F36EDF"/>
    <w:rsid w:val="00F37E77"/>
    <w:rsid w:val="00F415BC"/>
    <w:rsid w:val="00F4301F"/>
    <w:rsid w:val="00F449B4"/>
    <w:rsid w:val="00F46D5A"/>
    <w:rsid w:val="00F47092"/>
    <w:rsid w:val="00F47D08"/>
    <w:rsid w:val="00F54CF4"/>
    <w:rsid w:val="00F551A3"/>
    <w:rsid w:val="00F61918"/>
    <w:rsid w:val="00F62288"/>
    <w:rsid w:val="00F64099"/>
    <w:rsid w:val="00F66E3A"/>
    <w:rsid w:val="00F705BB"/>
    <w:rsid w:val="00F71DC3"/>
    <w:rsid w:val="00F71FBD"/>
    <w:rsid w:val="00F751EB"/>
    <w:rsid w:val="00F765A0"/>
    <w:rsid w:val="00F76760"/>
    <w:rsid w:val="00F77A46"/>
    <w:rsid w:val="00F806EF"/>
    <w:rsid w:val="00F80FD9"/>
    <w:rsid w:val="00F8162D"/>
    <w:rsid w:val="00F81A7B"/>
    <w:rsid w:val="00F832F1"/>
    <w:rsid w:val="00F83900"/>
    <w:rsid w:val="00F839DC"/>
    <w:rsid w:val="00F84797"/>
    <w:rsid w:val="00F84BA4"/>
    <w:rsid w:val="00F85E88"/>
    <w:rsid w:val="00F8612E"/>
    <w:rsid w:val="00F862B2"/>
    <w:rsid w:val="00F862EE"/>
    <w:rsid w:val="00F86493"/>
    <w:rsid w:val="00F86BE1"/>
    <w:rsid w:val="00F91042"/>
    <w:rsid w:val="00F9443D"/>
    <w:rsid w:val="00F9573C"/>
    <w:rsid w:val="00FA35DA"/>
    <w:rsid w:val="00FA5D9F"/>
    <w:rsid w:val="00FA7F8C"/>
    <w:rsid w:val="00FB1974"/>
    <w:rsid w:val="00FB1C14"/>
    <w:rsid w:val="00FB31CE"/>
    <w:rsid w:val="00FB4011"/>
    <w:rsid w:val="00FB7C79"/>
    <w:rsid w:val="00FC1E16"/>
    <w:rsid w:val="00FC2944"/>
    <w:rsid w:val="00FC2D01"/>
    <w:rsid w:val="00FC3575"/>
    <w:rsid w:val="00FC3828"/>
    <w:rsid w:val="00FC5109"/>
    <w:rsid w:val="00FC742F"/>
    <w:rsid w:val="00FD029F"/>
    <w:rsid w:val="00FD2E0D"/>
    <w:rsid w:val="00FD3093"/>
    <w:rsid w:val="00FD5EF6"/>
    <w:rsid w:val="00FD7DDA"/>
    <w:rsid w:val="00FD7E22"/>
    <w:rsid w:val="00FE0E9F"/>
    <w:rsid w:val="00FE23A3"/>
    <w:rsid w:val="00FE38E9"/>
    <w:rsid w:val="00FE7F3D"/>
    <w:rsid w:val="00FF0180"/>
    <w:rsid w:val="00FF1173"/>
    <w:rsid w:val="00FF1F00"/>
    <w:rsid w:val="00FF241E"/>
    <w:rsid w:val="00FF2547"/>
    <w:rsid w:val="00FF269B"/>
    <w:rsid w:val="00FF2A9F"/>
    <w:rsid w:val="00FF3E6C"/>
    <w:rsid w:val="00FF52B1"/>
    <w:rsid w:val="00FF565F"/>
    <w:rsid w:val="00FF5671"/>
    <w:rsid w:val="00FF6142"/>
    <w:rsid w:val="00FF7378"/>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C53811"/>
  <w15:chartTrackingRefBased/>
  <w15:docId w15:val="{F576A126-06D2-43AF-91EC-07BC9469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CAE"/>
    <w:rPr>
      <w:rFonts w:asciiTheme="minorHAnsi" w:eastAsia="ヒラギノ角ゴ Pro W3" w:hAnsiTheme="minorHAnsi"/>
      <w:color w:val="000000"/>
      <w:sz w:val="22"/>
      <w:szCs w:val="24"/>
      <w:lang w:eastAsia="en-US"/>
    </w:rPr>
  </w:style>
  <w:style w:type="paragraph" w:styleId="Heading1">
    <w:name w:val="heading 1"/>
    <w:basedOn w:val="Normal"/>
    <w:next w:val="Normal"/>
    <w:link w:val="Heading1Char"/>
    <w:qFormat/>
    <w:locked/>
    <w:rsid w:val="00745DC3"/>
    <w:pPr>
      <w:keepNext/>
      <w:ind w:right="60"/>
      <w:jc w:val="both"/>
      <w:outlineLvl w:val="0"/>
    </w:pPr>
    <w:rPr>
      <w:rFonts w:asciiTheme="majorHAnsi" w:eastAsia="Times New Roman" w:hAnsiTheme="majorHAnsi"/>
      <w:b/>
      <w:color w:val="2F5496" w:themeColor="accent1" w:themeShade="BF"/>
      <w:sz w:val="28"/>
      <w:szCs w:val="20"/>
      <w:lang w:val="en-US" w:eastAsia="en-GB"/>
    </w:rPr>
  </w:style>
  <w:style w:type="paragraph" w:styleId="Heading2">
    <w:name w:val="heading 2"/>
    <w:basedOn w:val="Normal"/>
    <w:next w:val="Normal"/>
    <w:link w:val="Heading2Char"/>
    <w:qFormat/>
    <w:locked/>
    <w:rsid w:val="007A7C81"/>
    <w:pPr>
      <w:spacing w:line="360" w:lineRule="auto"/>
      <w:jc w:val="both"/>
      <w:outlineLvl w:val="1"/>
    </w:pPr>
    <w:rPr>
      <w:rFonts w:ascii="Arial Bold" w:eastAsia="Times New Roman" w:hAnsi="Arial Bold"/>
      <w:b/>
      <w:color w:val="2F5496" w:themeColor="accent1" w:themeShade="BF"/>
      <w:sz w:val="24"/>
      <w:szCs w:val="20"/>
      <w:lang w:val="en-US" w:eastAsia="en-GB"/>
    </w:rPr>
  </w:style>
  <w:style w:type="paragraph" w:styleId="Heading3">
    <w:name w:val="heading 3"/>
    <w:basedOn w:val="Normal"/>
    <w:next w:val="Normal"/>
    <w:link w:val="Heading3Char"/>
    <w:uiPriority w:val="9"/>
    <w:unhideWhenUsed/>
    <w:qFormat/>
    <w:locked/>
    <w:rsid w:val="002A1804"/>
    <w:pPr>
      <w:keepNext/>
      <w:keepLines/>
      <w:spacing w:before="40" w:line="276" w:lineRule="auto"/>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lang w:eastAsia="en-US"/>
    </w:rPr>
  </w:style>
  <w:style w:type="paragraph" w:customStyle="1" w:styleId="Footer2">
    <w:name w:val="Footer2"/>
    <w:uiPriority w:val="99"/>
    <w:pPr>
      <w:tabs>
        <w:tab w:val="center" w:pos="4320"/>
        <w:tab w:val="right" w:pos="8640"/>
      </w:tabs>
      <w:jc w:val="both"/>
    </w:pPr>
    <w:rPr>
      <w:rFonts w:eastAsia="ヒラギノ角ゴ Pro W3"/>
      <w:color w:val="000000"/>
      <w:lang w:val="en-US" w:eastAsia="en-US"/>
    </w:rPr>
  </w:style>
  <w:style w:type="character" w:customStyle="1" w:styleId="PageNumber1">
    <w:name w:val="Page Number1"/>
    <w:uiPriority w:val="99"/>
    <w:rPr>
      <w:color w:val="000000"/>
      <w:sz w:val="20"/>
    </w:rPr>
  </w:style>
  <w:style w:type="character" w:customStyle="1" w:styleId="Unknown0">
    <w:name w:val="Unknown 0"/>
    <w:semiHidden/>
  </w:style>
  <w:style w:type="paragraph" w:customStyle="1" w:styleId="FreeFormB">
    <w:name w:val="Free Form B"/>
    <w:rPr>
      <w:rFonts w:eastAsia="ヒラギノ角ゴ Pro W3"/>
      <w:color w:val="000000"/>
      <w:lang w:eastAsia="en-US"/>
    </w:rPr>
  </w:style>
  <w:style w:type="paragraph" w:customStyle="1" w:styleId="Default">
    <w:name w:val="Default"/>
    <w:rPr>
      <w:rFonts w:ascii="Arial" w:eastAsia="ヒラギノ角ゴ Pro W3" w:hAnsi="Arial"/>
      <w:color w:val="000000"/>
      <w:sz w:val="24"/>
      <w:lang w:eastAsia="en-US"/>
    </w:rPr>
  </w:style>
  <w:style w:type="character" w:customStyle="1" w:styleId="Hyperlink3">
    <w:name w:val="Hyperlink3"/>
    <w:rPr>
      <w:color w:val="2200FF"/>
      <w:sz w:val="20"/>
      <w:u w:val="single"/>
    </w:rPr>
  </w:style>
  <w:style w:type="numbering" w:customStyle="1" w:styleId="List1">
    <w:name w:val="List 1"/>
    <w:pPr>
      <w:numPr>
        <w:numId w:val="1"/>
      </w:numPr>
    </w:pPr>
  </w:style>
  <w:style w:type="paragraph" w:customStyle="1" w:styleId="BodyText1">
    <w:name w:val="Body Text1"/>
    <w:pPr>
      <w:spacing w:after="120"/>
    </w:pPr>
    <w:rPr>
      <w:rFonts w:ascii="Lucida Grande" w:eastAsia="ヒラギノ角ゴ Pro W3" w:hAnsi="Lucida Grande"/>
      <w:color w:val="000000"/>
      <w:sz w:val="24"/>
      <w:lang w:val="en-US" w:eastAsia="en-US"/>
    </w:rPr>
  </w:style>
  <w:style w:type="numbering" w:customStyle="1" w:styleId="List31">
    <w:name w:val="List 31"/>
    <w:pPr>
      <w:numPr>
        <w:numId w:val="4"/>
      </w:numPr>
    </w:pPr>
  </w:style>
  <w:style w:type="character" w:customStyle="1" w:styleId="Hyperlink1">
    <w:name w:val="Hyperlink1"/>
    <w:rPr>
      <w:color w:val="2200FF"/>
      <w:sz w:val="20"/>
      <w:u w:val="single"/>
    </w:rPr>
  </w:style>
  <w:style w:type="paragraph" w:customStyle="1" w:styleId="FreeFormA">
    <w:name w:val="Free Form A"/>
    <w:rPr>
      <w:rFonts w:eastAsia="ヒラギノ角ゴ Pro W3"/>
      <w:color w:val="000000"/>
      <w:lang w:eastAsia="en-US"/>
    </w:rPr>
  </w:style>
  <w:style w:type="paragraph" w:customStyle="1" w:styleId="Footer1">
    <w:name w:val="Footer1"/>
    <w:uiPriority w:val="99"/>
    <w:pPr>
      <w:tabs>
        <w:tab w:val="center" w:pos="4320"/>
        <w:tab w:val="right" w:pos="8640"/>
      </w:tabs>
      <w:jc w:val="both"/>
    </w:pPr>
    <w:rPr>
      <w:rFonts w:eastAsia="ヒラギノ角ゴ Pro W3"/>
      <w:color w:val="000000"/>
      <w:lang w:val="en-US" w:eastAsia="en-US"/>
    </w:rPr>
  </w:style>
  <w:style w:type="paragraph" w:customStyle="1" w:styleId="BodyTextIndent1">
    <w:name w:val="Body Text Indent1"/>
    <w:pPr>
      <w:tabs>
        <w:tab w:val="left" w:pos="1080"/>
      </w:tabs>
      <w:spacing w:line="360" w:lineRule="auto"/>
    </w:pPr>
    <w:rPr>
      <w:rFonts w:ascii="Arial" w:eastAsia="ヒラギノ角ゴ Pro W3" w:hAnsi="Arial"/>
      <w:color w:val="000000"/>
      <w:lang w:val="en-US" w:eastAsia="en-US"/>
    </w:rPr>
  </w:style>
  <w:style w:type="paragraph" w:customStyle="1" w:styleId="FreeFormC">
    <w:name w:val="Free Form C"/>
    <w:rPr>
      <w:rFonts w:eastAsia="ヒラギノ角ゴ Pro W3"/>
      <w:color w:val="000000"/>
      <w:lang w:eastAsia="en-US"/>
    </w:rPr>
  </w:style>
  <w:style w:type="paragraph" w:customStyle="1" w:styleId="FreeFormCA">
    <w:name w:val="Free Form C A"/>
    <w:uiPriority w:val="99"/>
    <w:rPr>
      <w:rFonts w:eastAsia="ヒラギノ角ゴ Pro W3"/>
      <w:color w:val="000000"/>
      <w:lang w:eastAsia="en-US"/>
    </w:rPr>
  </w:style>
  <w:style w:type="paragraph" w:customStyle="1" w:styleId="FreeFormCAA">
    <w:name w:val="Free Form C A A"/>
    <w:uiPriority w:val="99"/>
    <w:rPr>
      <w:rFonts w:eastAsia="ヒラギノ角ゴ Pro W3"/>
      <w:color w:val="000000"/>
      <w:lang w:eastAsia="en-US"/>
    </w:rPr>
  </w:style>
  <w:style w:type="paragraph" w:customStyle="1" w:styleId="FreeFormCAAA">
    <w:name w:val="Free Form C A A A"/>
    <w:rPr>
      <w:rFonts w:eastAsia="ヒラギノ角ゴ Pro W3"/>
      <w:color w:val="000000"/>
      <w:lang w:eastAsia="en-US"/>
    </w:rPr>
  </w:style>
  <w:style w:type="paragraph" w:customStyle="1" w:styleId="FreeFormAA">
    <w:name w:val="Free Form A A"/>
    <w:uiPriority w:val="99"/>
    <w:rPr>
      <w:rFonts w:eastAsia="ヒラギノ角ゴ Pro W3"/>
      <w:color w:val="000000"/>
      <w:lang w:eastAsia="en-US"/>
    </w:rPr>
  </w:style>
  <w:style w:type="character" w:customStyle="1" w:styleId="Hyperlink2">
    <w:name w:val="Hyperlink2"/>
    <w:rPr>
      <w:color w:val="2200FF"/>
      <w:sz w:val="20"/>
      <w:u w:val="single"/>
    </w:rPr>
  </w:style>
  <w:style w:type="paragraph" w:customStyle="1" w:styleId="FreeFormAB">
    <w:name w:val="Free Form A B"/>
    <w:rPr>
      <w:rFonts w:eastAsia="ヒラギノ角ゴ Pro W3"/>
      <w:color w:val="000000"/>
      <w:lang w:eastAsia="en-US"/>
    </w:rPr>
  </w:style>
  <w:style w:type="character" w:customStyle="1" w:styleId="EmphasisA">
    <w:name w:val="Emphasis A"/>
    <w:rPr>
      <w:rFonts w:ascii="Lucida Grande" w:eastAsia="ヒラギノ角ゴ Pro W3" w:hAnsi="Lucida Grande"/>
      <w:b w:val="0"/>
      <w:i w:val="0"/>
      <w:color w:val="000000"/>
      <w:sz w:val="20"/>
    </w:rPr>
  </w:style>
  <w:style w:type="paragraph" w:styleId="BalloonText">
    <w:name w:val="Balloon Text"/>
    <w:basedOn w:val="Normal"/>
    <w:link w:val="BalloonTextChar"/>
    <w:locked/>
    <w:rsid w:val="00797839"/>
    <w:rPr>
      <w:rFonts w:ascii="Lucida Grande" w:hAnsi="Lucida Grande"/>
      <w:sz w:val="18"/>
      <w:szCs w:val="18"/>
      <w:lang w:val="x-none" w:eastAsia="x-none"/>
    </w:rPr>
  </w:style>
  <w:style w:type="character" w:customStyle="1" w:styleId="BalloonTextChar">
    <w:name w:val="Balloon Text Char"/>
    <w:link w:val="BalloonText"/>
    <w:rsid w:val="00797839"/>
    <w:rPr>
      <w:rFonts w:ascii="Lucida Grande" w:eastAsia="ヒラギノ角ゴ Pro W3" w:hAnsi="Lucida Grande" w:cs="Lucida Grande"/>
      <w:color w:val="000000"/>
      <w:sz w:val="18"/>
      <w:szCs w:val="18"/>
    </w:rPr>
  </w:style>
  <w:style w:type="character" w:styleId="Hyperlink">
    <w:name w:val="Hyperlink"/>
    <w:uiPriority w:val="99"/>
    <w:locked/>
    <w:rsid w:val="00797839"/>
    <w:rPr>
      <w:color w:val="0000FF"/>
      <w:u w:val="single"/>
    </w:rPr>
  </w:style>
  <w:style w:type="character" w:styleId="CommentReference">
    <w:name w:val="annotation reference"/>
    <w:locked/>
    <w:rsid w:val="006B0295"/>
    <w:rPr>
      <w:sz w:val="18"/>
      <w:szCs w:val="18"/>
    </w:rPr>
  </w:style>
  <w:style w:type="paragraph" w:styleId="CommentText">
    <w:name w:val="annotation text"/>
    <w:basedOn w:val="Normal"/>
    <w:link w:val="CommentTextChar"/>
    <w:uiPriority w:val="99"/>
    <w:locked/>
    <w:rsid w:val="006B0295"/>
    <w:rPr>
      <w:lang w:val="x-none" w:eastAsia="x-none"/>
    </w:rPr>
  </w:style>
  <w:style w:type="character" w:customStyle="1" w:styleId="CommentTextChar">
    <w:name w:val="Comment Text Char"/>
    <w:link w:val="CommentText"/>
    <w:uiPriority w:val="99"/>
    <w:rsid w:val="006B0295"/>
    <w:rPr>
      <w:rFonts w:eastAsia="ヒラギノ角ゴ Pro W3"/>
      <w:color w:val="000000"/>
      <w:sz w:val="24"/>
      <w:szCs w:val="24"/>
    </w:rPr>
  </w:style>
  <w:style w:type="paragraph" w:styleId="CommentSubject">
    <w:name w:val="annotation subject"/>
    <w:basedOn w:val="CommentText"/>
    <w:next w:val="CommentText"/>
    <w:link w:val="CommentSubjectChar"/>
    <w:locked/>
    <w:rsid w:val="006B0295"/>
    <w:rPr>
      <w:b/>
      <w:bCs/>
    </w:rPr>
  </w:style>
  <w:style w:type="character" w:customStyle="1" w:styleId="CommentSubjectChar">
    <w:name w:val="Comment Subject Char"/>
    <w:link w:val="CommentSubject"/>
    <w:rsid w:val="006B0295"/>
    <w:rPr>
      <w:rFonts w:eastAsia="ヒラギノ角ゴ Pro W3"/>
      <w:b/>
      <w:bCs/>
      <w:color w:val="000000"/>
      <w:sz w:val="24"/>
      <w:szCs w:val="24"/>
    </w:rPr>
  </w:style>
  <w:style w:type="paragraph" w:styleId="Header">
    <w:name w:val="header"/>
    <w:basedOn w:val="Normal"/>
    <w:link w:val="HeaderChar"/>
    <w:locked/>
    <w:rsid w:val="00E71E2B"/>
    <w:pPr>
      <w:tabs>
        <w:tab w:val="center" w:pos="4320"/>
        <w:tab w:val="right" w:pos="8640"/>
      </w:tabs>
    </w:pPr>
    <w:rPr>
      <w:lang w:val="x-none" w:eastAsia="x-none"/>
    </w:rPr>
  </w:style>
  <w:style w:type="character" w:customStyle="1" w:styleId="HeaderChar">
    <w:name w:val="Header Char"/>
    <w:link w:val="Header"/>
    <w:rsid w:val="00E71E2B"/>
    <w:rPr>
      <w:rFonts w:eastAsia="ヒラギノ角ゴ Pro W3"/>
      <w:color w:val="000000"/>
      <w:sz w:val="24"/>
      <w:szCs w:val="24"/>
    </w:rPr>
  </w:style>
  <w:style w:type="paragraph" w:styleId="Footer">
    <w:name w:val="footer"/>
    <w:basedOn w:val="Normal"/>
    <w:link w:val="FooterChar"/>
    <w:locked/>
    <w:rsid w:val="00E71E2B"/>
    <w:pPr>
      <w:tabs>
        <w:tab w:val="center" w:pos="4320"/>
        <w:tab w:val="right" w:pos="8640"/>
      </w:tabs>
    </w:pPr>
    <w:rPr>
      <w:lang w:val="x-none" w:eastAsia="x-none"/>
    </w:rPr>
  </w:style>
  <w:style w:type="character" w:customStyle="1" w:styleId="FooterChar">
    <w:name w:val="Footer Char"/>
    <w:link w:val="Footer"/>
    <w:rsid w:val="00E71E2B"/>
    <w:rPr>
      <w:rFonts w:eastAsia="ヒラギノ角ゴ Pro W3"/>
      <w:color w:val="000000"/>
      <w:sz w:val="24"/>
      <w:szCs w:val="24"/>
    </w:rPr>
  </w:style>
  <w:style w:type="character" w:styleId="Emphasis">
    <w:name w:val="Emphasis"/>
    <w:qFormat/>
    <w:locked/>
    <w:rsid w:val="00E70128"/>
    <w:rPr>
      <w:i/>
      <w:iCs/>
    </w:rPr>
  </w:style>
  <w:style w:type="character" w:styleId="FollowedHyperlink">
    <w:name w:val="FollowedHyperlink"/>
    <w:locked/>
    <w:rsid w:val="00A57907"/>
    <w:rPr>
      <w:color w:val="800080"/>
      <w:u w:val="single"/>
    </w:rPr>
  </w:style>
  <w:style w:type="paragraph" w:styleId="ListParagraph">
    <w:name w:val="List Paragraph"/>
    <w:basedOn w:val="Normal"/>
    <w:uiPriority w:val="34"/>
    <w:qFormat/>
    <w:rsid w:val="00DB0113"/>
    <w:pPr>
      <w:ind w:left="720"/>
      <w:contextualSpacing/>
    </w:pPr>
    <w:rPr>
      <w:rFonts w:eastAsia="Times New Roman"/>
      <w:color w:val="auto"/>
      <w:lang w:eastAsia="en-GB"/>
    </w:rPr>
  </w:style>
  <w:style w:type="paragraph" w:customStyle="1" w:styleId="Body1">
    <w:name w:val="Body 1"/>
    <w:rsid w:val="00852576"/>
    <w:pPr>
      <w:outlineLvl w:val="0"/>
    </w:pPr>
    <w:rPr>
      <w:rFonts w:eastAsia="Arial Unicode MS"/>
      <w:color w:val="000000"/>
      <w:sz w:val="24"/>
      <w:u w:color="000000"/>
      <w:lang w:eastAsia="en-US"/>
    </w:rPr>
  </w:style>
  <w:style w:type="paragraph" w:customStyle="1" w:styleId="FreeFormCAAAA">
    <w:name w:val="Free Form C A A A A"/>
    <w:uiPriority w:val="99"/>
    <w:rsid w:val="00671DAD"/>
    <w:rPr>
      <w:rFonts w:eastAsia="?????? Pro W3"/>
      <w:color w:val="000000"/>
    </w:rPr>
  </w:style>
  <w:style w:type="table" w:styleId="TableGrid">
    <w:name w:val="Table Grid"/>
    <w:basedOn w:val="TableNormal"/>
    <w:uiPriority w:val="59"/>
    <w:locked/>
    <w:rsid w:val="00595EBA"/>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locked/>
    <w:rsid w:val="0081456B"/>
    <w:rPr>
      <w:rFonts w:ascii="Bookman" w:eastAsia="Times New Roman" w:hAnsi="Bookman"/>
      <w:sz w:val="18"/>
      <w:szCs w:val="20"/>
      <w:lang w:val="en-US"/>
    </w:rPr>
  </w:style>
  <w:style w:type="character" w:customStyle="1" w:styleId="BodyTextChar">
    <w:name w:val="Body Text Char"/>
    <w:link w:val="BodyText"/>
    <w:rsid w:val="0081456B"/>
    <w:rPr>
      <w:rFonts w:ascii="Bookman" w:hAnsi="Bookman"/>
      <w:color w:val="000000"/>
      <w:sz w:val="18"/>
      <w:lang w:val="en-US" w:eastAsia="en-US"/>
    </w:rPr>
  </w:style>
  <w:style w:type="character" w:customStyle="1" w:styleId="Heading1Char">
    <w:name w:val="Heading 1 Char"/>
    <w:link w:val="Heading1"/>
    <w:rsid w:val="00745DC3"/>
    <w:rPr>
      <w:rFonts w:asciiTheme="majorHAnsi" w:hAnsiTheme="majorHAnsi"/>
      <w:b/>
      <w:color w:val="2F5496" w:themeColor="accent1" w:themeShade="BF"/>
      <w:sz w:val="28"/>
      <w:lang w:val="en-US"/>
    </w:rPr>
  </w:style>
  <w:style w:type="character" w:customStyle="1" w:styleId="Heading2Char">
    <w:name w:val="Heading 2 Char"/>
    <w:link w:val="Heading2"/>
    <w:rsid w:val="007A7C81"/>
    <w:rPr>
      <w:rFonts w:ascii="Arial Bold" w:hAnsi="Arial Bold"/>
      <w:b/>
      <w:color w:val="2F5496" w:themeColor="accent1" w:themeShade="BF"/>
      <w:sz w:val="24"/>
      <w:lang w:val="en-US"/>
    </w:rPr>
  </w:style>
  <w:style w:type="character" w:customStyle="1" w:styleId="tx">
    <w:name w:val="tx"/>
    <w:rsid w:val="00F05921"/>
  </w:style>
  <w:style w:type="paragraph" w:styleId="NoSpacing">
    <w:name w:val="No Spacing"/>
    <w:basedOn w:val="Normal"/>
    <w:uiPriority w:val="1"/>
    <w:qFormat/>
    <w:rsid w:val="002A1804"/>
    <w:rPr>
      <w:rFonts w:ascii="Calibri" w:eastAsia="Times New Roman" w:hAnsi="Calibri"/>
      <w:color w:val="auto"/>
      <w:szCs w:val="22"/>
      <w:lang w:eastAsia="en-GB"/>
    </w:rPr>
  </w:style>
  <w:style w:type="character" w:styleId="Strong">
    <w:name w:val="Strong"/>
    <w:uiPriority w:val="22"/>
    <w:qFormat/>
    <w:locked/>
    <w:rsid w:val="002A1804"/>
    <w:rPr>
      <w:b/>
      <w:bCs/>
    </w:rPr>
  </w:style>
  <w:style w:type="character" w:customStyle="1" w:styleId="Heading3Char">
    <w:name w:val="Heading 3 Char"/>
    <w:link w:val="Heading3"/>
    <w:uiPriority w:val="9"/>
    <w:rsid w:val="002A1804"/>
    <w:rPr>
      <w:rFonts w:ascii="Calibri Light" w:hAnsi="Calibri Light"/>
      <w:color w:val="1F4D78"/>
      <w:sz w:val="24"/>
      <w:szCs w:val="24"/>
      <w:lang w:eastAsia="en-US"/>
    </w:rPr>
  </w:style>
  <w:style w:type="paragraph" w:styleId="PlainText">
    <w:name w:val="Plain Text"/>
    <w:basedOn w:val="Normal"/>
    <w:link w:val="PlainTextChar"/>
    <w:uiPriority w:val="99"/>
    <w:unhideWhenUsed/>
    <w:locked/>
    <w:rsid w:val="00E93824"/>
    <w:rPr>
      <w:rFonts w:ascii="Calibri" w:eastAsia="Calibri" w:hAnsi="Calibri"/>
      <w:color w:val="auto"/>
      <w:szCs w:val="21"/>
    </w:rPr>
  </w:style>
  <w:style w:type="character" w:customStyle="1" w:styleId="PlainTextChar">
    <w:name w:val="Plain Text Char"/>
    <w:link w:val="PlainText"/>
    <w:uiPriority w:val="99"/>
    <w:rsid w:val="00E93824"/>
    <w:rPr>
      <w:rFonts w:ascii="Calibri" w:eastAsia="Calibri" w:hAnsi="Calibri"/>
      <w:sz w:val="22"/>
      <w:szCs w:val="21"/>
      <w:lang w:eastAsia="en-US"/>
    </w:rPr>
  </w:style>
  <w:style w:type="paragraph" w:customStyle="1" w:styleId="FMHeading1">
    <w:name w:val="FM Heading 1"/>
    <w:basedOn w:val="Normal"/>
    <w:next w:val="Normal"/>
    <w:uiPriority w:val="99"/>
    <w:qFormat/>
    <w:rsid w:val="00BA7AA6"/>
    <w:pPr>
      <w:spacing w:before="120" w:after="120" w:line="480" w:lineRule="auto"/>
      <w:jc w:val="both"/>
    </w:pPr>
    <w:rPr>
      <w:rFonts w:ascii="Arial" w:eastAsia="Times New Roman" w:hAnsi="Arial"/>
      <w:b/>
      <w:color w:val="auto"/>
      <w:lang w:eastAsia="en-GB"/>
    </w:rPr>
  </w:style>
  <w:style w:type="character" w:styleId="UnresolvedMention">
    <w:name w:val="Unresolved Mention"/>
    <w:uiPriority w:val="99"/>
    <w:semiHidden/>
    <w:unhideWhenUsed/>
    <w:rsid w:val="00A5070B"/>
    <w:rPr>
      <w:color w:val="605E5C"/>
      <w:shd w:val="clear" w:color="auto" w:fill="E1DFDD"/>
    </w:rPr>
  </w:style>
  <w:style w:type="table" w:styleId="PlainTable4">
    <w:name w:val="Plain Table 4"/>
    <w:basedOn w:val="TableNormal"/>
    <w:uiPriority w:val="44"/>
    <w:rsid w:val="00670F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633AC2"/>
    <w:rPr>
      <w:rFonts w:ascii="Calibri" w:eastAsiaTheme="minorHAnsi" w:hAnsi="Calibri" w:cs="Calibri"/>
      <w:color w:val="auto"/>
      <w:szCs w:val="22"/>
      <w:lang w:eastAsia="en-GB"/>
    </w:rPr>
  </w:style>
  <w:style w:type="paragraph" w:styleId="TOCHeading">
    <w:name w:val="TOC Heading"/>
    <w:basedOn w:val="Heading1"/>
    <w:next w:val="Normal"/>
    <w:uiPriority w:val="39"/>
    <w:unhideWhenUsed/>
    <w:qFormat/>
    <w:rsid w:val="0061329A"/>
    <w:pPr>
      <w:keepLines/>
      <w:spacing w:before="240" w:line="259" w:lineRule="auto"/>
      <w:ind w:right="0"/>
      <w:jc w:val="left"/>
      <w:outlineLvl w:val="9"/>
    </w:pPr>
    <w:rPr>
      <w:rFonts w:eastAsiaTheme="majorEastAsia" w:cstheme="majorBidi"/>
      <w:b w:val="0"/>
      <w:sz w:val="32"/>
      <w:szCs w:val="32"/>
      <w:lang w:eastAsia="en-US"/>
    </w:rPr>
  </w:style>
  <w:style w:type="paragraph" w:styleId="TOC2">
    <w:name w:val="toc 2"/>
    <w:basedOn w:val="Normal"/>
    <w:next w:val="Normal"/>
    <w:autoRedefine/>
    <w:uiPriority w:val="39"/>
    <w:locked/>
    <w:rsid w:val="0061329A"/>
    <w:pPr>
      <w:spacing w:after="100"/>
      <w:ind w:left="220"/>
    </w:pPr>
  </w:style>
  <w:style w:type="paragraph" w:styleId="TOC1">
    <w:name w:val="toc 1"/>
    <w:basedOn w:val="Normal"/>
    <w:next w:val="Normal"/>
    <w:autoRedefine/>
    <w:uiPriority w:val="39"/>
    <w:locked/>
    <w:rsid w:val="0061329A"/>
    <w:pPr>
      <w:spacing w:after="100"/>
    </w:pPr>
  </w:style>
  <w:style w:type="paragraph" w:styleId="Title">
    <w:name w:val="Title"/>
    <w:basedOn w:val="Normal"/>
    <w:next w:val="Normal"/>
    <w:link w:val="TitleChar"/>
    <w:autoRedefine/>
    <w:qFormat/>
    <w:locked/>
    <w:rsid w:val="00F64099"/>
    <w:pPr>
      <w:contextualSpacing/>
      <w:jc w:val="center"/>
    </w:pPr>
    <w:rPr>
      <w:rFonts w:asciiTheme="majorHAnsi" w:eastAsiaTheme="majorEastAsia" w:hAnsiTheme="majorHAnsi" w:cstheme="majorBidi"/>
      <w:b/>
      <w:color w:val="2F5496" w:themeColor="accent1" w:themeShade="BF"/>
      <w:spacing w:val="-10"/>
      <w:kern w:val="28"/>
      <w:sz w:val="72"/>
      <w:szCs w:val="56"/>
    </w:rPr>
  </w:style>
  <w:style w:type="character" w:customStyle="1" w:styleId="TitleChar">
    <w:name w:val="Title Char"/>
    <w:basedOn w:val="DefaultParagraphFont"/>
    <w:link w:val="Title"/>
    <w:rsid w:val="00F64099"/>
    <w:rPr>
      <w:rFonts w:asciiTheme="majorHAnsi" w:eastAsiaTheme="majorEastAsia" w:hAnsiTheme="majorHAnsi" w:cstheme="majorBidi"/>
      <w:b/>
      <w:color w:val="2F5496" w:themeColor="accent1" w:themeShade="BF"/>
      <w:spacing w:val="-10"/>
      <w:kern w:val="28"/>
      <w:sz w:val="72"/>
      <w:szCs w:val="56"/>
      <w:lang w:eastAsia="en-US"/>
    </w:rPr>
  </w:style>
  <w:style w:type="character" w:customStyle="1" w:styleId="normaltextrun">
    <w:name w:val="normaltextrun"/>
    <w:basedOn w:val="DefaultParagraphFont"/>
    <w:rsid w:val="0036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06">
      <w:bodyDiv w:val="1"/>
      <w:marLeft w:val="0"/>
      <w:marRight w:val="0"/>
      <w:marTop w:val="0"/>
      <w:marBottom w:val="0"/>
      <w:divBdr>
        <w:top w:val="none" w:sz="0" w:space="0" w:color="auto"/>
        <w:left w:val="none" w:sz="0" w:space="0" w:color="auto"/>
        <w:bottom w:val="none" w:sz="0" w:space="0" w:color="auto"/>
        <w:right w:val="none" w:sz="0" w:space="0" w:color="auto"/>
      </w:divBdr>
    </w:div>
    <w:div w:id="103043392">
      <w:bodyDiv w:val="1"/>
      <w:marLeft w:val="0"/>
      <w:marRight w:val="0"/>
      <w:marTop w:val="0"/>
      <w:marBottom w:val="0"/>
      <w:divBdr>
        <w:top w:val="none" w:sz="0" w:space="0" w:color="auto"/>
        <w:left w:val="none" w:sz="0" w:space="0" w:color="auto"/>
        <w:bottom w:val="none" w:sz="0" w:space="0" w:color="auto"/>
        <w:right w:val="none" w:sz="0" w:space="0" w:color="auto"/>
      </w:divBdr>
    </w:div>
    <w:div w:id="430704836">
      <w:bodyDiv w:val="1"/>
      <w:marLeft w:val="0"/>
      <w:marRight w:val="0"/>
      <w:marTop w:val="0"/>
      <w:marBottom w:val="0"/>
      <w:divBdr>
        <w:top w:val="none" w:sz="0" w:space="0" w:color="auto"/>
        <w:left w:val="none" w:sz="0" w:space="0" w:color="auto"/>
        <w:bottom w:val="none" w:sz="0" w:space="0" w:color="auto"/>
        <w:right w:val="none" w:sz="0" w:space="0" w:color="auto"/>
      </w:divBdr>
      <w:divsChild>
        <w:div w:id="1030103323">
          <w:marLeft w:val="1166"/>
          <w:marRight w:val="0"/>
          <w:marTop w:val="134"/>
          <w:marBottom w:val="0"/>
          <w:divBdr>
            <w:top w:val="none" w:sz="0" w:space="0" w:color="auto"/>
            <w:left w:val="none" w:sz="0" w:space="0" w:color="auto"/>
            <w:bottom w:val="none" w:sz="0" w:space="0" w:color="auto"/>
            <w:right w:val="none" w:sz="0" w:space="0" w:color="auto"/>
          </w:divBdr>
        </w:div>
      </w:divsChild>
    </w:div>
    <w:div w:id="438255016">
      <w:bodyDiv w:val="1"/>
      <w:marLeft w:val="0"/>
      <w:marRight w:val="0"/>
      <w:marTop w:val="0"/>
      <w:marBottom w:val="0"/>
      <w:divBdr>
        <w:top w:val="none" w:sz="0" w:space="0" w:color="auto"/>
        <w:left w:val="none" w:sz="0" w:space="0" w:color="auto"/>
        <w:bottom w:val="none" w:sz="0" w:space="0" w:color="auto"/>
        <w:right w:val="none" w:sz="0" w:space="0" w:color="auto"/>
      </w:divBdr>
    </w:div>
    <w:div w:id="469830585">
      <w:bodyDiv w:val="1"/>
      <w:marLeft w:val="0"/>
      <w:marRight w:val="0"/>
      <w:marTop w:val="0"/>
      <w:marBottom w:val="0"/>
      <w:divBdr>
        <w:top w:val="none" w:sz="0" w:space="0" w:color="auto"/>
        <w:left w:val="none" w:sz="0" w:space="0" w:color="auto"/>
        <w:bottom w:val="none" w:sz="0" w:space="0" w:color="auto"/>
        <w:right w:val="none" w:sz="0" w:space="0" w:color="auto"/>
      </w:divBdr>
      <w:divsChild>
        <w:div w:id="375469050">
          <w:marLeft w:val="547"/>
          <w:marRight w:val="0"/>
          <w:marTop w:val="96"/>
          <w:marBottom w:val="0"/>
          <w:divBdr>
            <w:top w:val="none" w:sz="0" w:space="0" w:color="auto"/>
            <w:left w:val="none" w:sz="0" w:space="0" w:color="auto"/>
            <w:bottom w:val="none" w:sz="0" w:space="0" w:color="auto"/>
            <w:right w:val="none" w:sz="0" w:space="0" w:color="auto"/>
          </w:divBdr>
        </w:div>
        <w:div w:id="1116870274">
          <w:marLeft w:val="547"/>
          <w:marRight w:val="0"/>
          <w:marTop w:val="96"/>
          <w:marBottom w:val="0"/>
          <w:divBdr>
            <w:top w:val="none" w:sz="0" w:space="0" w:color="auto"/>
            <w:left w:val="none" w:sz="0" w:space="0" w:color="auto"/>
            <w:bottom w:val="none" w:sz="0" w:space="0" w:color="auto"/>
            <w:right w:val="none" w:sz="0" w:space="0" w:color="auto"/>
          </w:divBdr>
        </w:div>
        <w:div w:id="1267228120">
          <w:marLeft w:val="547"/>
          <w:marRight w:val="0"/>
          <w:marTop w:val="96"/>
          <w:marBottom w:val="0"/>
          <w:divBdr>
            <w:top w:val="none" w:sz="0" w:space="0" w:color="auto"/>
            <w:left w:val="none" w:sz="0" w:space="0" w:color="auto"/>
            <w:bottom w:val="none" w:sz="0" w:space="0" w:color="auto"/>
            <w:right w:val="none" w:sz="0" w:space="0" w:color="auto"/>
          </w:divBdr>
        </w:div>
        <w:div w:id="1528130617">
          <w:marLeft w:val="547"/>
          <w:marRight w:val="0"/>
          <w:marTop w:val="96"/>
          <w:marBottom w:val="0"/>
          <w:divBdr>
            <w:top w:val="none" w:sz="0" w:space="0" w:color="auto"/>
            <w:left w:val="none" w:sz="0" w:space="0" w:color="auto"/>
            <w:bottom w:val="none" w:sz="0" w:space="0" w:color="auto"/>
            <w:right w:val="none" w:sz="0" w:space="0" w:color="auto"/>
          </w:divBdr>
        </w:div>
      </w:divsChild>
    </w:div>
    <w:div w:id="666784327">
      <w:bodyDiv w:val="1"/>
      <w:marLeft w:val="0"/>
      <w:marRight w:val="0"/>
      <w:marTop w:val="0"/>
      <w:marBottom w:val="0"/>
      <w:divBdr>
        <w:top w:val="none" w:sz="0" w:space="0" w:color="auto"/>
        <w:left w:val="none" w:sz="0" w:space="0" w:color="auto"/>
        <w:bottom w:val="none" w:sz="0" w:space="0" w:color="auto"/>
        <w:right w:val="none" w:sz="0" w:space="0" w:color="auto"/>
      </w:divBdr>
    </w:div>
    <w:div w:id="845246705">
      <w:bodyDiv w:val="1"/>
      <w:marLeft w:val="0"/>
      <w:marRight w:val="0"/>
      <w:marTop w:val="0"/>
      <w:marBottom w:val="0"/>
      <w:divBdr>
        <w:top w:val="none" w:sz="0" w:space="0" w:color="auto"/>
        <w:left w:val="none" w:sz="0" w:space="0" w:color="auto"/>
        <w:bottom w:val="none" w:sz="0" w:space="0" w:color="auto"/>
        <w:right w:val="none" w:sz="0" w:space="0" w:color="auto"/>
      </w:divBdr>
    </w:div>
    <w:div w:id="908346935">
      <w:bodyDiv w:val="1"/>
      <w:marLeft w:val="0"/>
      <w:marRight w:val="0"/>
      <w:marTop w:val="0"/>
      <w:marBottom w:val="0"/>
      <w:divBdr>
        <w:top w:val="none" w:sz="0" w:space="0" w:color="auto"/>
        <w:left w:val="none" w:sz="0" w:space="0" w:color="auto"/>
        <w:bottom w:val="none" w:sz="0" w:space="0" w:color="auto"/>
        <w:right w:val="none" w:sz="0" w:space="0" w:color="auto"/>
      </w:divBdr>
    </w:div>
    <w:div w:id="1332370874">
      <w:bodyDiv w:val="1"/>
      <w:marLeft w:val="0"/>
      <w:marRight w:val="0"/>
      <w:marTop w:val="0"/>
      <w:marBottom w:val="0"/>
      <w:divBdr>
        <w:top w:val="none" w:sz="0" w:space="0" w:color="auto"/>
        <w:left w:val="none" w:sz="0" w:space="0" w:color="auto"/>
        <w:bottom w:val="none" w:sz="0" w:space="0" w:color="auto"/>
        <w:right w:val="none" w:sz="0" w:space="0" w:color="auto"/>
      </w:divBdr>
    </w:div>
    <w:div w:id="1366295467">
      <w:bodyDiv w:val="1"/>
      <w:marLeft w:val="0"/>
      <w:marRight w:val="0"/>
      <w:marTop w:val="0"/>
      <w:marBottom w:val="0"/>
      <w:divBdr>
        <w:top w:val="none" w:sz="0" w:space="0" w:color="auto"/>
        <w:left w:val="none" w:sz="0" w:space="0" w:color="auto"/>
        <w:bottom w:val="none" w:sz="0" w:space="0" w:color="auto"/>
        <w:right w:val="none" w:sz="0" w:space="0" w:color="auto"/>
      </w:divBdr>
    </w:div>
    <w:div w:id="1471635373">
      <w:bodyDiv w:val="1"/>
      <w:marLeft w:val="0"/>
      <w:marRight w:val="0"/>
      <w:marTop w:val="0"/>
      <w:marBottom w:val="0"/>
      <w:divBdr>
        <w:top w:val="none" w:sz="0" w:space="0" w:color="auto"/>
        <w:left w:val="none" w:sz="0" w:space="0" w:color="auto"/>
        <w:bottom w:val="none" w:sz="0" w:space="0" w:color="auto"/>
        <w:right w:val="none" w:sz="0" w:space="0" w:color="auto"/>
      </w:divBdr>
    </w:div>
    <w:div w:id="1480265201">
      <w:bodyDiv w:val="1"/>
      <w:marLeft w:val="0"/>
      <w:marRight w:val="0"/>
      <w:marTop w:val="0"/>
      <w:marBottom w:val="0"/>
      <w:divBdr>
        <w:top w:val="none" w:sz="0" w:space="0" w:color="auto"/>
        <w:left w:val="none" w:sz="0" w:space="0" w:color="auto"/>
        <w:bottom w:val="none" w:sz="0" w:space="0" w:color="auto"/>
        <w:right w:val="none" w:sz="0" w:space="0" w:color="auto"/>
      </w:divBdr>
    </w:div>
    <w:div w:id="1610315436">
      <w:bodyDiv w:val="1"/>
      <w:marLeft w:val="0"/>
      <w:marRight w:val="0"/>
      <w:marTop w:val="0"/>
      <w:marBottom w:val="0"/>
      <w:divBdr>
        <w:top w:val="none" w:sz="0" w:space="0" w:color="auto"/>
        <w:left w:val="none" w:sz="0" w:space="0" w:color="auto"/>
        <w:bottom w:val="none" w:sz="0" w:space="0" w:color="auto"/>
        <w:right w:val="none" w:sz="0" w:space="0" w:color="auto"/>
      </w:divBdr>
    </w:div>
    <w:div w:id="1913854763">
      <w:bodyDiv w:val="1"/>
      <w:marLeft w:val="0"/>
      <w:marRight w:val="0"/>
      <w:marTop w:val="0"/>
      <w:marBottom w:val="0"/>
      <w:divBdr>
        <w:top w:val="none" w:sz="0" w:space="0" w:color="auto"/>
        <w:left w:val="none" w:sz="0" w:space="0" w:color="auto"/>
        <w:bottom w:val="none" w:sz="0" w:space="0" w:color="auto"/>
        <w:right w:val="none" w:sz="0" w:space="0" w:color="auto"/>
      </w:divBdr>
    </w:div>
    <w:div w:id="2036691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mailto:disability@dundee.ac.uk" TargetMode="External"/><Relationship Id="rId21" Type="http://schemas.openxmlformats.org/officeDocument/2006/relationships/hyperlink" Target="mailto:lusutherland@dundee.ac.uk" TargetMode="External"/><Relationship Id="rId34" Type="http://schemas.openxmlformats.org/officeDocument/2006/relationships/footer" Target="footer1.xml"/><Relationship Id="rId42" Type="http://schemas.openxmlformats.org/officeDocument/2006/relationships/image" Target="media/image3.png"/><Relationship Id="rId47" Type="http://schemas.openxmlformats.org/officeDocument/2006/relationships/hyperlink" Target="https://www.dundee.ac.uk/corporate-information/information-school-partners-pgde-primary" TargetMode="External"/><Relationship Id="rId50" Type="http://schemas.openxmlformats.org/officeDocument/2006/relationships/hyperlink" Target="http://www.sces.uk.com/this-is-our-faith.html" TargetMode="External"/><Relationship Id="rId55" Type="http://schemas.openxmlformats.org/officeDocument/2006/relationships/hyperlink" Target="http://www.in2teaching.org.uk" TargetMode="External"/><Relationship Id="rId63"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tcs.org.uk/wp-content/uploads/2021/10/student-teacher-code.pdf" TargetMode="External"/><Relationship Id="rId29" Type="http://schemas.openxmlformats.org/officeDocument/2006/relationships/hyperlink" Target="mailto:shsl-ed-professionalpractice@dundee.ac.uk" TargetMode="External"/><Relationship Id="rId11" Type="http://schemas.openxmlformats.org/officeDocument/2006/relationships/image" Target="media/image1.jpeg"/><Relationship Id="rId24" Type="http://schemas.openxmlformats.org/officeDocument/2006/relationships/hyperlink" Target="https://www.dundee.ac.uk/qf/quality-and-academic-standards/assessment/mitigating-circumstances/" TargetMode="External"/><Relationship Id="rId32" Type="http://schemas.openxmlformats.org/officeDocument/2006/relationships/hyperlink" Target="https://www.dundee.ac.uk/coronavirus" TargetMode="External"/><Relationship Id="rId37" Type="http://schemas.openxmlformats.org/officeDocument/2006/relationships/header" Target="header1.xml"/><Relationship Id="rId40" Type="http://schemas.openxmlformats.org/officeDocument/2006/relationships/footer" Target="footer4.xml"/><Relationship Id="rId45" Type="http://schemas.openxmlformats.org/officeDocument/2006/relationships/hyperlink" Target="https://d.docs.live.net/AppData/Local/Microsoft/Windows/Temporary%20Internet%20Files/AppData/Local/Microsoft/Windows/Temporary%20Internet%20Files/AppData/Local/Microsoft/Windows/Temporary%20Internet%20Files/AppData/Local/Microsoft/Windows/Temporary%20Internet%20Files/AppData/Local/Box/AppData/Local/Box/Box%20Edit/Documents/zPvq07RpFkqRU2gixT_TVg==/MA%20Professional%20Practice%20Handbook/Summative%20Assessment%20Form.docx" TargetMode="External"/><Relationship Id="rId53" Type="http://schemas.openxmlformats.org/officeDocument/2006/relationships/hyperlink" Target="http://www.in2teaching.org.uk" TargetMode="External"/><Relationship Id="rId58" Type="http://schemas.openxmlformats.org/officeDocument/2006/relationships/hyperlink" Target="https://www.dundee.ac.uk/coronavirus" TargetMode="External"/><Relationship Id="rId5" Type="http://schemas.openxmlformats.org/officeDocument/2006/relationships/numbering" Target="numbering.xml"/><Relationship Id="rId61" Type="http://schemas.openxmlformats.org/officeDocument/2006/relationships/header" Target="header4.xml"/><Relationship Id="rId19" Type="http://schemas.openxmlformats.org/officeDocument/2006/relationships/hyperlink" Target="https://www.dundee.ac.uk/disabilityservices/" TargetMode="External"/><Relationship Id="rId14" Type="http://schemas.openxmlformats.org/officeDocument/2006/relationships/hyperlink" Target="https://www.gtcs.org.uk/web/FILES/Professional-Standards/Standard-for-Full-Registration.pdf" TargetMode="External"/><Relationship Id="rId22" Type="http://schemas.openxmlformats.org/officeDocument/2006/relationships/hyperlink" Target="mailto:SHSL-ed-professionalpractice@dundee.ac.uk" TargetMode="External"/><Relationship Id="rId27" Type="http://schemas.openxmlformats.org/officeDocument/2006/relationships/hyperlink" Target="mailto:SHSL-EDS-Disability-Adjustments@dundee.ac.uk" TargetMode="External"/><Relationship Id="rId30" Type="http://schemas.openxmlformats.org/officeDocument/2006/relationships/hyperlink" Target="mailto:shsl-ed-professionalpractice@dundee.ac.uk" TargetMode="External"/><Relationship Id="rId35" Type="http://schemas.openxmlformats.org/officeDocument/2006/relationships/footer" Target="footer2.xml"/><Relationship Id="rId43" Type="http://schemas.openxmlformats.org/officeDocument/2006/relationships/image" Target="media/image30.png"/><Relationship Id="rId48" Type="http://schemas.openxmlformats.org/officeDocument/2006/relationships/hyperlink" Target="https://www.dundee.ac.uk/corporate-information/information-school-partners-ma-hons-education" TargetMode="External"/><Relationship Id="rId56" Type="http://schemas.openxmlformats.org/officeDocument/2006/relationships/hyperlink" Target="mailto:SHSL-ed-professionalpractice@dundee.ac.u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ces.uk.com/this-is-our-faith.html" TargetMode="External"/><Relationship Id="rId3" Type="http://schemas.openxmlformats.org/officeDocument/2006/relationships/customXml" Target="../customXml/item3.xml"/><Relationship Id="rId12" Type="http://schemas.openxmlformats.org/officeDocument/2006/relationships/hyperlink" Target="mailto:lusutherland@dundee.ac.uk" TargetMode="External"/><Relationship Id="rId17" Type="http://schemas.openxmlformats.org/officeDocument/2006/relationships/hyperlink" Target="https://www.gtcs.org.uk/wp-content/uploads/2021/10/professional-guide-engaging-online.pdf" TargetMode="External"/><Relationship Id="rId25" Type="http://schemas.openxmlformats.org/officeDocument/2006/relationships/hyperlink" Target="https://www.dundee.ac.uk/disabilityservices/" TargetMode="External"/><Relationship Id="rId33" Type="http://schemas.openxmlformats.org/officeDocument/2006/relationships/hyperlink" Target="https://www.gov.scot/coronavirus-covid-19/" TargetMode="External"/><Relationship Id="rId38" Type="http://schemas.openxmlformats.org/officeDocument/2006/relationships/header" Target="header2.xml"/><Relationship Id="rId46" Type="http://schemas.openxmlformats.org/officeDocument/2006/relationships/hyperlink" Target="mailto:shsl-ed-professionalpractice@dundee.ac.uk" TargetMode="External"/><Relationship Id="rId59" Type="http://schemas.openxmlformats.org/officeDocument/2006/relationships/hyperlink" Target="https://www.gov.scot/coronavirus-covid-19/" TargetMode="External"/><Relationship Id="rId20" Type="http://schemas.openxmlformats.org/officeDocument/2006/relationships/hyperlink" Target="mailto:SHSL-ed-professionalpractice@dundee.ac.uk" TargetMode="External"/><Relationship Id="rId41" Type="http://schemas.openxmlformats.org/officeDocument/2006/relationships/hyperlink" Target="https://d.docs.live.net/AppData/Local/Microsoft/Windows/Temporary%20Internet%20Files/AppData/Local/Microsoft/Windows/Temporary%20Internet%20Files/AppData/Local/Microsoft/Windows/Temporary%20Internet%20Files/AppData/Local/Microsoft/Windows/Temporary%20Internet%20Files/AppData/Local/Box/AppData/Local/Box/Box%20Edit/Documents/zPvq07RpFkqRU2gixT_TVg==/MA%20Professional%20Practice%20Handbook/Weekly%20Reflection%20of%20Nursery%20Experience.docx" TargetMode="External"/><Relationship Id="rId54" Type="http://schemas.openxmlformats.org/officeDocument/2006/relationships/hyperlink" Target="http://www.in2teaching.org.uk"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tcs.org.uk/regulation/copac.aspx" TargetMode="External"/><Relationship Id="rId23" Type="http://schemas.openxmlformats.org/officeDocument/2006/relationships/hyperlink" Target="https://www.dundee.ac.uk/esw/partnerresources/" TargetMode="External"/><Relationship Id="rId28" Type="http://schemas.openxmlformats.org/officeDocument/2006/relationships/hyperlink" Target="mailto:SHSL-EDS-Disability-Adjustments@dundee.ac.uk" TargetMode="External"/><Relationship Id="rId36" Type="http://schemas.openxmlformats.org/officeDocument/2006/relationships/image" Target="media/image2.jpeg"/><Relationship Id="rId49" Type="http://schemas.openxmlformats.org/officeDocument/2006/relationships/hyperlink" Target="http://www.sces.uk.com/catholic-schools-charter.html" TargetMode="External"/><Relationship Id="rId57" Type="http://schemas.openxmlformats.org/officeDocument/2006/relationships/hyperlink" Target="mailto:SHSL-ed-professionalpractice@dundee.ac.uk" TargetMode="External"/><Relationship Id="rId10" Type="http://schemas.openxmlformats.org/officeDocument/2006/relationships/endnotes" Target="endnotes.xml"/><Relationship Id="rId31" Type="http://schemas.openxmlformats.org/officeDocument/2006/relationships/hyperlink" Target="mailto:shsl-ed-professionalpractice@dundee.ac.uk" TargetMode="External"/><Relationship Id="rId44" Type="http://schemas.openxmlformats.org/officeDocument/2006/relationships/hyperlink" Target="https://d.docs.live.net/AppData/Local/Microsoft/Windows/Temporary%20Internet%20Files/AppData/Local/Microsoft/Windows/Temporary%20Internet%20Files/AppData/Local/Microsoft/Windows/Temporary%20Internet%20Files/AppData/Local/Microsoft/Windows/Temporary%20Internet%20Files/AppData/Local/Box/AppData/Local/Box/Box%20Edit/Documents/zPvq07RpFkqRU2gixT_TVg==/MA%20Professional%20Practice%20Handbook/Observed%20Lesson%20for%20school%20use.docx" TargetMode="External"/><Relationship Id="rId52" Type="http://schemas.openxmlformats.org/officeDocument/2006/relationships/image" Target="media/image4.jpeg"/><Relationship Id="rId60" Type="http://schemas.openxmlformats.org/officeDocument/2006/relationships/header" Target="header3.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hsl-ed-professionalpractice@dundee.ac.uk" TargetMode="External"/><Relationship Id="rId18" Type="http://schemas.openxmlformats.org/officeDocument/2006/relationships/hyperlink" Target="https://www.gtcs.org.uk/fitness-to-teach/" TargetMode="External"/><Relationship Id="rId39"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B7A954A5DA3C4FAE75834D8B6451B6" ma:contentTypeVersion="13" ma:contentTypeDescription="Create a new document." ma:contentTypeScope="" ma:versionID="2c4f3088d2f380ab3645fbf2efce409b">
  <xsd:schema xmlns:xsd="http://www.w3.org/2001/XMLSchema" xmlns:xs="http://www.w3.org/2001/XMLSchema" xmlns:p="http://schemas.microsoft.com/office/2006/metadata/properties" xmlns:ns3="6c7a0f86-d361-4f34-963c-387435ef838a" xmlns:ns4="30a01c08-e32a-4e7f-8c60-6ba57141bf7d" targetNamespace="http://schemas.microsoft.com/office/2006/metadata/properties" ma:root="true" ma:fieldsID="230fc658401e2fc878c5867bacd29f52" ns3:_="" ns4:_="">
    <xsd:import namespace="6c7a0f86-d361-4f34-963c-387435ef838a"/>
    <xsd:import namespace="30a01c08-e32a-4e7f-8c60-6ba57141bf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a0f86-d361-4f34-963c-387435ef8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01c08-e32a-4e7f-8c60-6ba57141bf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B76C2-AA30-405C-81F5-65D67EFCBB75}">
  <ds:schemaRefs>
    <ds:schemaRef ds:uri="http://schemas.microsoft.com/sharepoint/v3/contenttype/forms"/>
  </ds:schemaRefs>
</ds:datastoreItem>
</file>

<file path=customXml/itemProps2.xml><?xml version="1.0" encoding="utf-8"?>
<ds:datastoreItem xmlns:ds="http://schemas.openxmlformats.org/officeDocument/2006/customXml" ds:itemID="{468988BA-3878-44C4-8048-3859C95BC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a0f86-d361-4f34-963c-387435ef838a"/>
    <ds:schemaRef ds:uri="30a01c08-e32a-4e7f-8c60-6ba57141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515FB-B1AE-4079-BCF3-6F2CF83D39E1}">
  <ds:schemaRefs>
    <ds:schemaRef ds:uri="http://schemas.openxmlformats.org/officeDocument/2006/bibliography"/>
  </ds:schemaRefs>
</ds:datastoreItem>
</file>

<file path=customXml/itemProps4.xml><?xml version="1.0" encoding="utf-8"?>
<ds:datastoreItem xmlns:ds="http://schemas.openxmlformats.org/officeDocument/2006/customXml" ds:itemID="{A6B9FF8B-6445-4677-A398-AF79D731E8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14720</Words>
  <Characters>83909</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BEd (Hons) Primary Education</vt:lpstr>
    </vt:vector>
  </TitlesOfParts>
  <Company>University of Dundee</Company>
  <LinksUpToDate>false</LinksUpToDate>
  <CharactersWithSpaces>98433</CharactersWithSpaces>
  <SharedDoc>false</SharedDoc>
  <HLinks>
    <vt:vector size="498" baseType="variant">
      <vt:variant>
        <vt:i4>8257546</vt:i4>
      </vt:variant>
      <vt:variant>
        <vt:i4>243</vt:i4>
      </vt:variant>
      <vt:variant>
        <vt:i4>0</vt:i4>
      </vt:variant>
      <vt:variant>
        <vt:i4>5</vt:i4>
      </vt:variant>
      <vt:variant>
        <vt:lpwstr>mailto:ESW-ed-professionalpractice@dundee.ac.uk</vt:lpwstr>
      </vt:variant>
      <vt:variant>
        <vt:lpwstr/>
      </vt:variant>
      <vt:variant>
        <vt:i4>8257546</vt:i4>
      </vt:variant>
      <vt:variant>
        <vt:i4>240</vt:i4>
      </vt:variant>
      <vt:variant>
        <vt:i4>0</vt:i4>
      </vt:variant>
      <vt:variant>
        <vt:i4>5</vt:i4>
      </vt:variant>
      <vt:variant>
        <vt:lpwstr>mailto:ESW-ed-professionalpractice@dundee.ac.uk</vt:lpwstr>
      </vt:variant>
      <vt:variant>
        <vt:lpwstr/>
      </vt:variant>
      <vt:variant>
        <vt:i4>2752564</vt:i4>
      </vt:variant>
      <vt:variant>
        <vt:i4>237</vt:i4>
      </vt:variant>
      <vt:variant>
        <vt:i4>0</vt:i4>
      </vt:variant>
      <vt:variant>
        <vt:i4>5</vt:i4>
      </vt:variant>
      <vt:variant>
        <vt:lpwstr>http://www.in2teaching.org.uk/</vt:lpwstr>
      </vt:variant>
      <vt:variant>
        <vt:lpwstr/>
      </vt:variant>
      <vt:variant>
        <vt:i4>2752564</vt:i4>
      </vt:variant>
      <vt:variant>
        <vt:i4>234</vt:i4>
      </vt:variant>
      <vt:variant>
        <vt:i4>0</vt:i4>
      </vt:variant>
      <vt:variant>
        <vt:i4>5</vt:i4>
      </vt:variant>
      <vt:variant>
        <vt:lpwstr>http://www.in2teaching.org.uk/</vt:lpwstr>
      </vt:variant>
      <vt:variant>
        <vt:lpwstr/>
      </vt:variant>
      <vt:variant>
        <vt:i4>2752564</vt:i4>
      </vt:variant>
      <vt:variant>
        <vt:i4>231</vt:i4>
      </vt:variant>
      <vt:variant>
        <vt:i4>0</vt:i4>
      </vt:variant>
      <vt:variant>
        <vt:i4>5</vt:i4>
      </vt:variant>
      <vt:variant>
        <vt:lpwstr>http://www.in2teaching.org.uk/</vt:lpwstr>
      </vt:variant>
      <vt:variant>
        <vt:lpwstr/>
      </vt:variant>
      <vt:variant>
        <vt:i4>4849683</vt:i4>
      </vt:variant>
      <vt:variant>
        <vt:i4>228</vt:i4>
      </vt:variant>
      <vt:variant>
        <vt:i4>0</vt:i4>
      </vt:variant>
      <vt:variant>
        <vt:i4>5</vt:i4>
      </vt:variant>
      <vt:variant>
        <vt:lpwstr>http://www.sces.uk.com/this-is-our-faith.html</vt:lpwstr>
      </vt:variant>
      <vt:variant>
        <vt:lpwstr/>
      </vt:variant>
      <vt:variant>
        <vt:i4>4849683</vt:i4>
      </vt:variant>
      <vt:variant>
        <vt:i4>225</vt:i4>
      </vt:variant>
      <vt:variant>
        <vt:i4>0</vt:i4>
      </vt:variant>
      <vt:variant>
        <vt:i4>5</vt:i4>
      </vt:variant>
      <vt:variant>
        <vt:lpwstr>http://www.sces.uk.com/this-is-our-faith.html</vt:lpwstr>
      </vt:variant>
      <vt:variant>
        <vt:lpwstr/>
      </vt:variant>
      <vt:variant>
        <vt:i4>5111899</vt:i4>
      </vt:variant>
      <vt:variant>
        <vt:i4>222</vt:i4>
      </vt:variant>
      <vt:variant>
        <vt:i4>0</vt:i4>
      </vt:variant>
      <vt:variant>
        <vt:i4>5</vt:i4>
      </vt:variant>
      <vt:variant>
        <vt:lpwstr>http://www.sces.uk.com/catholic-schools-charter.html</vt:lpwstr>
      </vt:variant>
      <vt:variant>
        <vt:lpwstr/>
      </vt:variant>
      <vt:variant>
        <vt:i4>2949242</vt:i4>
      </vt:variant>
      <vt:variant>
        <vt:i4>219</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Handbook/Guidance for non denominational Students in Roman Catholic Schools.docx</vt:lpwstr>
      </vt:variant>
      <vt:variant>
        <vt:lpwstr/>
      </vt:variant>
      <vt:variant>
        <vt:i4>2818080</vt:i4>
      </vt:variant>
      <vt:variant>
        <vt:i4>216</vt:i4>
      </vt:variant>
      <vt:variant>
        <vt:i4>0</vt:i4>
      </vt:variant>
      <vt:variant>
        <vt:i4>5</vt:i4>
      </vt:variant>
      <vt:variant>
        <vt:lpwstr>http://www.dundee.ac.uk/esw/business/professionalpractice/</vt:lpwstr>
      </vt:variant>
      <vt:variant>
        <vt:lpwstr/>
      </vt:variant>
      <vt:variant>
        <vt:i4>8257546</vt:i4>
      </vt:variant>
      <vt:variant>
        <vt:i4>213</vt:i4>
      </vt:variant>
      <vt:variant>
        <vt:i4>0</vt:i4>
      </vt:variant>
      <vt:variant>
        <vt:i4>5</vt:i4>
      </vt:variant>
      <vt:variant>
        <vt:lpwstr>mailto:esw-ed-professionalpractice@dundee.ac.uk</vt:lpwstr>
      </vt:variant>
      <vt:variant>
        <vt:lpwstr/>
      </vt:variant>
      <vt:variant>
        <vt:i4>2949242</vt:i4>
      </vt:variant>
      <vt:variant>
        <vt:i4>210</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Handbook/Summative Assessment Form.docx</vt:lpwstr>
      </vt:variant>
      <vt:variant>
        <vt:lpwstr/>
      </vt:variant>
      <vt:variant>
        <vt:i4>2949242</vt:i4>
      </vt:variant>
      <vt:variant>
        <vt:i4>207</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Handbook/Observed Lesson for school use.docx</vt:lpwstr>
      </vt:variant>
      <vt:variant>
        <vt:lpwstr/>
      </vt:variant>
      <vt:variant>
        <vt:i4>2949242</vt:i4>
      </vt:variant>
      <vt:variant>
        <vt:i4>204</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Handbook/Personal Record of Progress Form.docx</vt:lpwstr>
      </vt:variant>
      <vt:variant>
        <vt:lpwstr/>
      </vt:variant>
      <vt:variant>
        <vt:i4>2949242</vt:i4>
      </vt:variant>
      <vt:variant>
        <vt:i4>201</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Handbook/Weekly Reflection of Nursery Experience.docx</vt:lpwstr>
      </vt:variant>
      <vt:variant>
        <vt:lpwstr/>
      </vt:variant>
      <vt:variant>
        <vt:i4>2949242</vt:i4>
      </vt:variant>
      <vt:variant>
        <vt:i4>198</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Handbook/Daily Time Management Plan.docx</vt:lpwstr>
      </vt:variant>
      <vt:variant>
        <vt:lpwstr/>
      </vt:variant>
      <vt:variant>
        <vt:i4>2949242</vt:i4>
      </vt:variant>
      <vt:variant>
        <vt:i4>195</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Handbook/Individual Lesson Plan Format.docx</vt:lpwstr>
      </vt:variant>
      <vt:variant>
        <vt:lpwstr/>
      </vt:variant>
      <vt:variant>
        <vt:i4>2949242</vt:i4>
      </vt:variant>
      <vt:variant>
        <vt:i4>192</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Handbook/Professional Self-Assessment Audit MA.docx</vt:lpwstr>
      </vt:variant>
      <vt:variant>
        <vt:lpwstr/>
      </vt:variant>
      <vt:variant>
        <vt:i4>2949242</vt:i4>
      </vt:variant>
      <vt:variant>
        <vt:i4>189</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Handbook/Professional Practice Continuity and Progression Grid.docx</vt:lpwstr>
      </vt:variant>
      <vt:variant>
        <vt:lpwstr/>
      </vt:variant>
      <vt:variant>
        <vt:i4>6291552</vt:i4>
      </vt:variant>
      <vt:variant>
        <vt:i4>186</vt:i4>
      </vt:variant>
      <vt:variant>
        <vt:i4>0</vt:i4>
      </vt:variant>
      <vt:variant>
        <vt:i4>5</vt:i4>
      </vt:variant>
      <vt:variant>
        <vt:lpwstr/>
      </vt:variant>
      <vt:variant>
        <vt:lpwstr>Appendixvii</vt:lpwstr>
      </vt:variant>
      <vt:variant>
        <vt:i4>589833</vt:i4>
      </vt:variant>
      <vt:variant>
        <vt:i4>183</vt:i4>
      </vt:variant>
      <vt:variant>
        <vt:i4>0</vt:i4>
      </vt:variant>
      <vt:variant>
        <vt:i4>5</vt:i4>
      </vt:variant>
      <vt:variant>
        <vt:lpwstr/>
      </vt:variant>
      <vt:variant>
        <vt:lpwstr>appendixviii</vt:lpwstr>
      </vt:variant>
      <vt:variant>
        <vt:i4>6291552</vt:i4>
      </vt:variant>
      <vt:variant>
        <vt:i4>180</vt:i4>
      </vt:variant>
      <vt:variant>
        <vt:i4>0</vt:i4>
      </vt:variant>
      <vt:variant>
        <vt:i4>5</vt:i4>
      </vt:variant>
      <vt:variant>
        <vt:lpwstr/>
      </vt:variant>
      <vt:variant>
        <vt:lpwstr>Appendixvii</vt:lpwstr>
      </vt:variant>
      <vt:variant>
        <vt:i4>589833</vt:i4>
      </vt:variant>
      <vt:variant>
        <vt:i4>177</vt:i4>
      </vt:variant>
      <vt:variant>
        <vt:i4>0</vt:i4>
      </vt:variant>
      <vt:variant>
        <vt:i4>5</vt:i4>
      </vt:variant>
      <vt:variant>
        <vt:lpwstr/>
      </vt:variant>
      <vt:variant>
        <vt:lpwstr>appendixviii</vt:lpwstr>
      </vt:variant>
      <vt:variant>
        <vt:i4>589846</vt:i4>
      </vt:variant>
      <vt:variant>
        <vt:i4>174</vt:i4>
      </vt:variant>
      <vt:variant>
        <vt:i4>0</vt:i4>
      </vt:variant>
      <vt:variant>
        <vt:i4>5</vt:i4>
      </vt:variant>
      <vt:variant>
        <vt:lpwstr/>
      </vt:variant>
      <vt:variant>
        <vt:lpwstr>Appendixv</vt:lpwstr>
      </vt:variant>
      <vt:variant>
        <vt:i4>6291552</vt:i4>
      </vt:variant>
      <vt:variant>
        <vt:i4>171</vt:i4>
      </vt:variant>
      <vt:variant>
        <vt:i4>0</vt:i4>
      </vt:variant>
      <vt:variant>
        <vt:i4>5</vt:i4>
      </vt:variant>
      <vt:variant>
        <vt:lpwstr/>
      </vt:variant>
      <vt:variant>
        <vt:lpwstr>appendixvi</vt:lpwstr>
      </vt:variant>
      <vt:variant>
        <vt:i4>6291552</vt:i4>
      </vt:variant>
      <vt:variant>
        <vt:i4>168</vt:i4>
      </vt:variant>
      <vt:variant>
        <vt:i4>0</vt:i4>
      </vt:variant>
      <vt:variant>
        <vt:i4>5</vt:i4>
      </vt:variant>
      <vt:variant>
        <vt:lpwstr/>
      </vt:variant>
      <vt:variant>
        <vt:lpwstr>Appendixvii</vt:lpwstr>
      </vt:variant>
      <vt:variant>
        <vt:i4>589833</vt:i4>
      </vt:variant>
      <vt:variant>
        <vt:i4>165</vt:i4>
      </vt:variant>
      <vt:variant>
        <vt:i4>0</vt:i4>
      </vt:variant>
      <vt:variant>
        <vt:i4>5</vt:i4>
      </vt:variant>
      <vt:variant>
        <vt:lpwstr/>
      </vt:variant>
      <vt:variant>
        <vt:lpwstr>appendixviii</vt:lpwstr>
      </vt:variant>
      <vt:variant>
        <vt:i4>6291552</vt:i4>
      </vt:variant>
      <vt:variant>
        <vt:i4>162</vt:i4>
      </vt:variant>
      <vt:variant>
        <vt:i4>0</vt:i4>
      </vt:variant>
      <vt:variant>
        <vt:i4>5</vt:i4>
      </vt:variant>
      <vt:variant>
        <vt:lpwstr/>
      </vt:variant>
      <vt:variant>
        <vt:lpwstr>Appendixvii</vt:lpwstr>
      </vt:variant>
      <vt:variant>
        <vt:i4>589833</vt:i4>
      </vt:variant>
      <vt:variant>
        <vt:i4>159</vt:i4>
      </vt:variant>
      <vt:variant>
        <vt:i4>0</vt:i4>
      </vt:variant>
      <vt:variant>
        <vt:i4>5</vt:i4>
      </vt:variant>
      <vt:variant>
        <vt:lpwstr/>
      </vt:variant>
      <vt:variant>
        <vt:lpwstr>appendixviii</vt:lpwstr>
      </vt:variant>
      <vt:variant>
        <vt:i4>6291552</vt:i4>
      </vt:variant>
      <vt:variant>
        <vt:i4>156</vt:i4>
      </vt:variant>
      <vt:variant>
        <vt:i4>0</vt:i4>
      </vt:variant>
      <vt:variant>
        <vt:i4>5</vt:i4>
      </vt:variant>
      <vt:variant>
        <vt:lpwstr/>
      </vt:variant>
      <vt:variant>
        <vt:lpwstr>Appendixvii</vt:lpwstr>
      </vt:variant>
      <vt:variant>
        <vt:i4>589833</vt:i4>
      </vt:variant>
      <vt:variant>
        <vt:i4>153</vt:i4>
      </vt:variant>
      <vt:variant>
        <vt:i4>0</vt:i4>
      </vt:variant>
      <vt:variant>
        <vt:i4>5</vt:i4>
      </vt:variant>
      <vt:variant>
        <vt:lpwstr/>
      </vt:variant>
      <vt:variant>
        <vt:lpwstr>appendixviii</vt:lpwstr>
      </vt:variant>
      <vt:variant>
        <vt:i4>6291566</vt:i4>
      </vt:variant>
      <vt:variant>
        <vt:i4>150</vt:i4>
      </vt:variant>
      <vt:variant>
        <vt:i4>0</vt:i4>
      </vt:variant>
      <vt:variant>
        <vt:i4>5</vt:i4>
      </vt:variant>
      <vt:variant>
        <vt:lpwstr/>
      </vt:variant>
      <vt:variant>
        <vt:lpwstr>Appendixxii</vt:lpwstr>
      </vt:variant>
      <vt:variant>
        <vt:i4>589846</vt:i4>
      </vt:variant>
      <vt:variant>
        <vt:i4>147</vt:i4>
      </vt:variant>
      <vt:variant>
        <vt:i4>0</vt:i4>
      </vt:variant>
      <vt:variant>
        <vt:i4>5</vt:i4>
      </vt:variant>
      <vt:variant>
        <vt:lpwstr/>
      </vt:variant>
      <vt:variant>
        <vt:lpwstr>Appendixi</vt:lpwstr>
      </vt:variant>
      <vt:variant>
        <vt:i4>8323183</vt:i4>
      </vt:variant>
      <vt:variant>
        <vt:i4>144</vt:i4>
      </vt:variant>
      <vt:variant>
        <vt:i4>0</vt:i4>
      </vt:variant>
      <vt:variant>
        <vt:i4>5</vt:i4>
      </vt:variant>
      <vt:variant>
        <vt:lpwstr>https://www.dundee.ac.uk/qf/quality-and-academic-standards/assessment/mitigating-circumstances/</vt:lpwstr>
      </vt:variant>
      <vt:variant>
        <vt:lpwstr/>
      </vt:variant>
      <vt:variant>
        <vt:i4>8257546</vt:i4>
      </vt:variant>
      <vt:variant>
        <vt:i4>141</vt:i4>
      </vt:variant>
      <vt:variant>
        <vt:i4>0</vt:i4>
      </vt:variant>
      <vt:variant>
        <vt:i4>5</vt:i4>
      </vt:variant>
      <vt:variant>
        <vt:lpwstr>mailto:ESW-ed-professionalpractice@dundee.ac.uk</vt:lpwstr>
      </vt:variant>
      <vt:variant>
        <vt:lpwstr/>
      </vt:variant>
      <vt:variant>
        <vt:i4>8257546</vt:i4>
      </vt:variant>
      <vt:variant>
        <vt:i4>138</vt:i4>
      </vt:variant>
      <vt:variant>
        <vt:i4>0</vt:i4>
      </vt:variant>
      <vt:variant>
        <vt:i4>5</vt:i4>
      </vt:variant>
      <vt:variant>
        <vt:lpwstr>mailto:ESW-ed-professionalpractice@dundee.ac.uk</vt:lpwstr>
      </vt:variant>
      <vt:variant>
        <vt:lpwstr/>
      </vt:variant>
      <vt:variant>
        <vt:i4>6291566</vt:i4>
      </vt:variant>
      <vt:variant>
        <vt:i4>135</vt:i4>
      </vt:variant>
      <vt:variant>
        <vt:i4>0</vt:i4>
      </vt:variant>
      <vt:variant>
        <vt:i4>5</vt:i4>
      </vt:variant>
      <vt:variant>
        <vt:lpwstr/>
      </vt:variant>
      <vt:variant>
        <vt:lpwstr>Appendixxii</vt:lpwstr>
      </vt:variant>
      <vt:variant>
        <vt:i4>5505082</vt:i4>
      </vt:variant>
      <vt:variant>
        <vt:i4>132</vt:i4>
      </vt:variant>
      <vt:variant>
        <vt:i4>0</vt:i4>
      </vt:variant>
      <vt:variant>
        <vt:i4>5</vt:i4>
      </vt:variant>
      <vt:variant>
        <vt:lpwstr>mailto:ESW-Disability-Adjustments@dundee.ac.uk</vt:lpwstr>
      </vt:variant>
      <vt:variant>
        <vt:lpwstr/>
      </vt:variant>
      <vt:variant>
        <vt:i4>5505082</vt:i4>
      </vt:variant>
      <vt:variant>
        <vt:i4>129</vt:i4>
      </vt:variant>
      <vt:variant>
        <vt:i4>0</vt:i4>
      </vt:variant>
      <vt:variant>
        <vt:i4>5</vt:i4>
      </vt:variant>
      <vt:variant>
        <vt:lpwstr>mailto:ESW-Disability-Adjustments@dundee.ac.uk</vt:lpwstr>
      </vt:variant>
      <vt:variant>
        <vt:lpwstr/>
      </vt:variant>
      <vt:variant>
        <vt:i4>2031724</vt:i4>
      </vt:variant>
      <vt:variant>
        <vt:i4>126</vt:i4>
      </vt:variant>
      <vt:variant>
        <vt:i4>0</vt:i4>
      </vt:variant>
      <vt:variant>
        <vt:i4>5</vt:i4>
      </vt:variant>
      <vt:variant>
        <vt:lpwstr>mailto:disability@dundee.ac.uk</vt:lpwstr>
      </vt:variant>
      <vt:variant>
        <vt:lpwstr/>
      </vt:variant>
      <vt:variant>
        <vt:i4>2162784</vt:i4>
      </vt:variant>
      <vt:variant>
        <vt:i4>123</vt:i4>
      </vt:variant>
      <vt:variant>
        <vt:i4>0</vt:i4>
      </vt:variant>
      <vt:variant>
        <vt:i4>5</vt:i4>
      </vt:variant>
      <vt:variant>
        <vt:lpwstr>http://www.dundee.ac.uk/disabilityservices</vt:lpwstr>
      </vt:variant>
      <vt:variant>
        <vt:lpwstr/>
      </vt:variant>
      <vt:variant>
        <vt:i4>8257546</vt:i4>
      </vt:variant>
      <vt:variant>
        <vt:i4>120</vt:i4>
      </vt:variant>
      <vt:variant>
        <vt:i4>0</vt:i4>
      </vt:variant>
      <vt:variant>
        <vt:i4>5</vt:i4>
      </vt:variant>
      <vt:variant>
        <vt:lpwstr>mailto:esw-ed-professionalpractice@dundee.ac.uk</vt:lpwstr>
      </vt:variant>
      <vt:variant>
        <vt:lpwstr/>
      </vt:variant>
      <vt:variant>
        <vt:i4>3670127</vt:i4>
      </vt:variant>
      <vt:variant>
        <vt:i4>117</vt:i4>
      </vt:variant>
      <vt:variant>
        <vt:i4>0</vt:i4>
      </vt:variant>
      <vt:variant>
        <vt:i4>5</vt:i4>
      </vt:variant>
      <vt:variant>
        <vt:lpwstr>https://www.dundee.ac.uk/esw/business/professionalpractice/</vt:lpwstr>
      </vt:variant>
      <vt:variant>
        <vt:lpwstr/>
      </vt:variant>
      <vt:variant>
        <vt:i4>8257546</vt:i4>
      </vt:variant>
      <vt:variant>
        <vt:i4>114</vt:i4>
      </vt:variant>
      <vt:variant>
        <vt:i4>0</vt:i4>
      </vt:variant>
      <vt:variant>
        <vt:i4>5</vt:i4>
      </vt:variant>
      <vt:variant>
        <vt:lpwstr>mailto:esw-ed-professionalpractice@dundee.ac.uk</vt:lpwstr>
      </vt:variant>
      <vt:variant>
        <vt:lpwstr/>
      </vt:variant>
      <vt:variant>
        <vt:i4>589846</vt:i4>
      </vt:variant>
      <vt:variant>
        <vt:i4>111</vt:i4>
      </vt:variant>
      <vt:variant>
        <vt:i4>0</vt:i4>
      </vt:variant>
      <vt:variant>
        <vt:i4>5</vt:i4>
      </vt:variant>
      <vt:variant>
        <vt:lpwstr/>
      </vt:variant>
      <vt:variant>
        <vt:lpwstr>Appendixx</vt:lpwstr>
      </vt:variant>
      <vt:variant>
        <vt:i4>7405695</vt:i4>
      </vt:variant>
      <vt:variant>
        <vt:i4>108</vt:i4>
      </vt:variant>
      <vt:variant>
        <vt:i4>0</vt:i4>
      </vt:variant>
      <vt:variant>
        <vt:i4>5</vt:i4>
      </vt:variant>
      <vt:variant>
        <vt:lpwstr/>
      </vt:variant>
      <vt:variant>
        <vt:lpwstr>appendixix</vt:lpwstr>
      </vt:variant>
      <vt:variant>
        <vt:i4>589833</vt:i4>
      </vt:variant>
      <vt:variant>
        <vt:i4>105</vt:i4>
      </vt:variant>
      <vt:variant>
        <vt:i4>0</vt:i4>
      </vt:variant>
      <vt:variant>
        <vt:i4>5</vt:i4>
      </vt:variant>
      <vt:variant>
        <vt:lpwstr/>
      </vt:variant>
      <vt:variant>
        <vt:lpwstr>appendixviii</vt:lpwstr>
      </vt:variant>
      <vt:variant>
        <vt:i4>7012373</vt:i4>
      </vt:variant>
      <vt:variant>
        <vt:i4>102</vt:i4>
      </vt:variant>
      <vt:variant>
        <vt:i4>0</vt:i4>
      </vt:variant>
      <vt:variant>
        <vt:i4>5</vt:i4>
      </vt:variant>
      <vt:variant>
        <vt:lpwstr>mailto:n.z.doig@dundee.ac.uk</vt:lpwstr>
      </vt:variant>
      <vt:variant>
        <vt:lpwstr/>
      </vt:variant>
      <vt:variant>
        <vt:i4>6291552</vt:i4>
      </vt:variant>
      <vt:variant>
        <vt:i4>99</vt:i4>
      </vt:variant>
      <vt:variant>
        <vt:i4>0</vt:i4>
      </vt:variant>
      <vt:variant>
        <vt:i4>5</vt:i4>
      </vt:variant>
      <vt:variant>
        <vt:lpwstr/>
      </vt:variant>
      <vt:variant>
        <vt:lpwstr>Appendixvi</vt:lpwstr>
      </vt:variant>
      <vt:variant>
        <vt:i4>6291552</vt:i4>
      </vt:variant>
      <vt:variant>
        <vt:i4>96</vt:i4>
      </vt:variant>
      <vt:variant>
        <vt:i4>0</vt:i4>
      </vt:variant>
      <vt:variant>
        <vt:i4>5</vt:i4>
      </vt:variant>
      <vt:variant>
        <vt:lpwstr/>
      </vt:variant>
      <vt:variant>
        <vt:lpwstr>appendixvi</vt:lpwstr>
      </vt:variant>
      <vt:variant>
        <vt:i4>6291583</vt:i4>
      </vt:variant>
      <vt:variant>
        <vt:i4>93</vt:i4>
      </vt:variant>
      <vt:variant>
        <vt:i4>0</vt:i4>
      </vt:variant>
      <vt:variant>
        <vt:i4>5</vt:i4>
      </vt:variant>
      <vt:variant>
        <vt:lpwstr/>
      </vt:variant>
      <vt:variant>
        <vt:lpwstr>appendixiii</vt:lpwstr>
      </vt:variant>
      <vt:variant>
        <vt:i4>6291583</vt:i4>
      </vt:variant>
      <vt:variant>
        <vt:i4>90</vt:i4>
      </vt:variant>
      <vt:variant>
        <vt:i4>0</vt:i4>
      </vt:variant>
      <vt:variant>
        <vt:i4>5</vt:i4>
      </vt:variant>
      <vt:variant>
        <vt:lpwstr/>
      </vt:variant>
      <vt:variant>
        <vt:lpwstr>appendixiii</vt:lpwstr>
      </vt:variant>
      <vt:variant>
        <vt:i4>6291583</vt:i4>
      </vt:variant>
      <vt:variant>
        <vt:i4>87</vt:i4>
      </vt:variant>
      <vt:variant>
        <vt:i4>0</vt:i4>
      </vt:variant>
      <vt:variant>
        <vt:i4>5</vt:i4>
      </vt:variant>
      <vt:variant>
        <vt:lpwstr/>
      </vt:variant>
      <vt:variant>
        <vt:lpwstr>appendixiii</vt:lpwstr>
      </vt:variant>
      <vt:variant>
        <vt:i4>6291583</vt:i4>
      </vt:variant>
      <vt:variant>
        <vt:i4>84</vt:i4>
      </vt:variant>
      <vt:variant>
        <vt:i4>0</vt:i4>
      </vt:variant>
      <vt:variant>
        <vt:i4>5</vt:i4>
      </vt:variant>
      <vt:variant>
        <vt:lpwstr/>
      </vt:variant>
      <vt:variant>
        <vt:lpwstr>appendixii</vt:lpwstr>
      </vt:variant>
      <vt:variant>
        <vt:i4>589846</vt:i4>
      </vt:variant>
      <vt:variant>
        <vt:i4>81</vt:i4>
      </vt:variant>
      <vt:variant>
        <vt:i4>0</vt:i4>
      </vt:variant>
      <vt:variant>
        <vt:i4>5</vt:i4>
      </vt:variant>
      <vt:variant>
        <vt:lpwstr/>
      </vt:variant>
      <vt:variant>
        <vt:lpwstr>Appendixi</vt:lpwstr>
      </vt:variant>
      <vt:variant>
        <vt:i4>6291583</vt:i4>
      </vt:variant>
      <vt:variant>
        <vt:i4>78</vt:i4>
      </vt:variant>
      <vt:variant>
        <vt:i4>0</vt:i4>
      </vt:variant>
      <vt:variant>
        <vt:i4>5</vt:i4>
      </vt:variant>
      <vt:variant>
        <vt:lpwstr/>
      </vt:variant>
      <vt:variant>
        <vt:lpwstr>Appendixii</vt:lpwstr>
      </vt:variant>
      <vt:variant>
        <vt:i4>6291583</vt:i4>
      </vt:variant>
      <vt:variant>
        <vt:i4>75</vt:i4>
      </vt:variant>
      <vt:variant>
        <vt:i4>0</vt:i4>
      </vt:variant>
      <vt:variant>
        <vt:i4>5</vt:i4>
      </vt:variant>
      <vt:variant>
        <vt:lpwstr/>
      </vt:variant>
      <vt:variant>
        <vt:lpwstr>appendixii</vt:lpwstr>
      </vt:variant>
      <vt:variant>
        <vt:i4>8257546</vt:i4>
      </vt:variant>
      <vt:variant>
        <vt:i4>72</vt:i4>
      </vt:variant>
      <vt:variant>
        <vt:i4>0</vt:i4>
      </vt:variant>
      <vt:variant>
        <vt:i4>5</vt:i4>
      </vt:variant>
      <vt:variant>
        <vt:lpwstr>mailto:esw-ed-professionalpractice@dundee.ac.uk</vt:lpwstr>
      </vt:variant>
      <vt:variant>
        <vt:lpwstr/>
      </vt:variant>
      <vt:variant>
        <vt:i4>2162784</vt:i4>
      </vt:variant>
      <vt:variant>
        <vt:i4>69</vt:i4>
      </vt:variant>
      <vt:variant>
        <vt:i4>0</vt:i4>
      </vt:variant>
      <vt:variant>
        <vt:i4>5</vt:i4>
      </vt:variant>
      <vt:variant>
        <vt:lpwstr>http://www.dundee.ac.uk/disabilityservices</vt:lpwstr>
      </vt:variant>
      <vt:variant>
        <vt:lpwstr/>
      </vt:variant>
      <vt:variant>
        <vt:i4>1572936</vt:i4>
      </vt:variant>
      <vt:variant>
        <vt:i4>66</vt:i4>
      </vt:variant>
      <vt:variant>
        <vt:i4>0</vt:i4>
      </vt:variant>
      <vt:variant>
        <vt:i4>5</vt:i4>
      </vt:variant>
      <vt:variant>
        <vt:lpwstr>http://www.gtcs.org.uk/fitness-to-teach/fitness-to-teach.aspx</vt:lpwstr>
      </vt:variant>
      <vt:variant>
        <vt:lpwstr/>
      </vt:variant>
      <vt:variant>
        <vt:i4>4456464</vt:i4>
      </vt:variant>
      <vt:variant>
        <vt:i4>63</vt:i4>
      </vt:variant>
      <vt:variant>
        <vt:i4>0</vt:i4>
      </vt:variant>
      <vt:variant>
        <vt:i4>5</vt:i4>
      </vt:variant>
      <vt:variant>
        <vt:lpwstr>http://www.gtcs.org.uk/web/files/teacher-regulation/student-teacher-code-0412.pdf</vt:lpwstr>
      </vt:variant>
      <vt:variant>
        <vt:lpwstr/>
      </vt:variant>
      <vt:variant>
        <vt:i4>1048594</vt:i4>
      </vt:variant>
      <vt:variant>
        <vt:i4>60</vt:i4>
      </vt:variant>
      <vt:variant>
        <vt:i4>0</vt:i4>
      </vt:variant>
      <vt:variant>
        <vt:i4>5</vt:i4>
      </vt:variant>
      <vt:variant>
        <vt:lpwstr>https://www.gtcs.org.uk/regulation/complaints/copac.aspx</vt:lpwstr>
      </vt:variant>
      <vt:variant>
        <vt:lpwstr/>
      </vt:variant>
      <vt:variant>
        <vt:i4>2490409</vt:i4>
      </vt:variant>
      <vt:variant>
        <vt:i4>57</vt:i4>
      </vt:variant>
      <vt:variant>
        <vt:i4>0</vt:i4>
      </vt:variant>
      <vt:variant>
        <vt:i4>5</vt:i4>
      </vt:variant>
      <vt:variant>
        <vt:lpwstr>http://www.gtcs.org.uk/professional-standards/the-standards/standards-for-registration.aspx</vt:lpwstr>
      </vt:variant>
      <vt:variant>
        <vt:lpwstr/>
      </vt:variant>
      <vt:variant>
        <vt:i4>8257546</vt:i4>
      </vt:variant>
      <vt:variant>
        <vt:i4>54</vt:i4>
      </vt:variant>
      <vt:variant>
        <vt:i4>0</vt:i4>
      </vt:variant>
      <vt:variant>
        <vt:i4>5</vt:i4>
      </vt:variant>
      <vt:variant>
        <vt:lpwstr>mailto:esw-ed-professionalpractice@dundee.ac.uk</vt:lpwstr>
      </vt:variant>
      <vt:variant>
        <vt:lpwstr/>
      </vt:variant>
      <vt:variant>
        <vt:i4>6160416</vt:i4>
      </vt:variant>
      <vt:variant>
        <vt:i4>51</vt:i4>
      </vt:variant>
      <vt:variant>
        <vt:i4>0</vt:i4>
      </vt:variant>
      <vt:variant>
        <vt:i4>5</vt:i4>
      </vt:variant>
      <vt:variant>
        <vt:lpwstr>mailto:d.p.robertson@dundee.ac.uk</vt:lpwstr>
      </vt:variant>
      <vt:variant>
        <vt:lpwstr/>
      </vt:variant>
      <vt:variant>
        <vt:i4>6291566</vt:i4>
      </vt:variant>
      <vt:variant>
        <vt:i4>48</vt:i4>
      </vt:variant>
      <vt:variant>
        <vt:i4>0</vt:i4>
      </vt:variant>
      <vt:variant>
        <vt:i4>5</vt:i4>
      </vt:variant>
      <vt:variant>
        <vt:lpwstr/>
      </vt:variant>
      <vt:variant>
        <vt:lpwstr>Appendixxii</vt:lpwstr>
      </vt:variant>
      <vt:variant>
        <vt:i4>6291566</vt:i4>
      </vt:variant>
      <vt:variant>
        <vt:i4>45</vt:i4>
      </vt:variant>
      <vt:variant>
        <vt:i4>0</vt:i4>
      </vt:variant>
      <vt:variant>
        <vt:i4>5</vt:i4>
      </vt:variant>
      <vt:variant>
        <vt:lpwstr/>
      </vt:variant>
      <vt:variant>
        <vt:lpwstr>appendixxi</vt:lpwstr>
      </vt:variant>
      <vt:variant>
        <vt:i4>589846</vt:i4>
      </vt:variant>
      <vt:variant>
        <vt:i4>42</vt:i4>
      </vt:variant>
      <vt:variant>
        <vt:i4>0</vt:i4>
      </vt:variant>
      <vt:variant>
        <vt:i4>5</vt:i4>
      </vt:variant>
      <vt:variant>
        <vt:lpwstr/>
      </vt:variant>
      <vt:variant>
        <vt:lpwstr>appendixx</vt:lpwstr>
      </vt:variant>
      <vt:variant>
        <vt:i4>7405695</vt:i4>
      </vt:variant>
      <vt:variant>
        <vt:i4>39</vt:i4>
      </vt:variant>
      <vt:variant>
        <vt:i4>0</vt:i4>
      </vt:variant>
      <vt:variant>
        <vt:i4>5</vt:i4>
      </vt:variant>
      <vt:variant>
        <vt:lpwstr/>
      </vt:variant>
      <vt:variant>
        <vt:lpwstr>appendixix</vt:lpwstr>
      </vt:variant>
      <vt:variant>
        <vt:i4>589833</vt:i4>
      </vt:variant>
      <vt:variant>
        <vt:i4>36</vt:i4>
      </vt:variant>
      <vt:variant>
        <vt:i4>0</vt:i4>
      </vt:variant>
      <vt:variant>
        <vt:i4>5</vt:i4>
      </vt:variant>
      <vt:variant>
        <vt:lpwstr/>
      </vt:variant>
      <vt:variant>
        <vt:lpwstr>appendixviii</vt:lpwstr>
      </vt:variant>
      <vt:variant>
        <vt:i4>6291552</vt:i4>
      </vt:variant>
      <vt:variant>
        <vt:i4>33</vt:i4>
      </vt:variant>
      <vt:variant>
        <vt:i4>0</vt:i4>
      </vt:variant>
      <vt:variant>
        <vt:i4>5</vt:i4>
      </vt:variant>
      <vt:variant>
        <vt:lpwstr/>
      </vt:variant>
      <vt:variant>
        <vt:lpwstr>appendixvii</vt:lpwstr>
      </vt:variant>
      <vt:variant>
        <vt:i4>6291552</vt:i4>
      </vt:variant>
      <vt:variant>
        <vt:i4>30</vt:i4>
      </vt:variant>
      <vt:variant>
        <vt:i4>0</vt:i4>
      </vt:variant>
      <vt:variant>
        <vt:i4>5</vt:i4>
      </vt:variant>
      <vt:variant>
        <vt:lpwstr/>
      </vt:variant>
      <vt:variant>
        <vt:lpwstr>appendixvi</vt:lpwstr>
      </vt:variant>
      <vt:variant>
        <vt:i4>589846</vt:i4>
      </vt:variant>
      <vt:variant>
        <vt:i4>27</vt:i4>
      </vt:variant>
      <vt:variant>
        <vt:i4>0</vt:i4>
      </vt:variant>
      <vt:variant>
        <vt:i4>5</vt:i4>
      </vt:variant>
      <vt:variant>
        <vt:lpwstr/>
      </vt:variant>
      <vt:variant>
        <vt:lpwstr>appendixv</vt:lpwstr>
      </vt:variant>
      <vt:variant>
        <vt:i4>983042</vt:i4>
      </vt:variant>
      <vt:variant>
        <vt:i4>24</vt:i4>
      </vt:variant>
      <vt:variant>
        <vt:i4>0</vt:i4>
      </vt:variant>
      <vt:variant>
        <vt:i4>5</vt:i4>
      </vt:variant>
      <vt:variant>
        <vt:lpwstr/>
      </vt:variant>
      <vt:variant>
        <vt:lpwstr>lessonoutline</vt:lpwstr>
      </vt:variant>
      <vt:variant>
        <vt:i4>6750313</vt:i4>
      </vt:variant>
      <vt:variant>
        <vt:i4>21</vt:i4>
      </vt:variant>
      <vt:variant>
        <vt:i4>0</vt:i4>
      </vt:variant>
      <vt:variant>
        <vt:i4>5</vt:i4>
      </vt:variant>
      <vt:variant>
        <vt:lpwstr/>
      </vt:variant>
      <vt:variant>
        <vt:lpwstr>curriculumplan</vt:lpwstr>
      </vt:variant>
      <vt:variant>
        <vt:i4>7536760</vt:i4>
      </vt:variant>
      <vt:variant>
        <vt:i4>18</vt:i4>
      </vt:variant>
      <vt:variant>
        <vt:i4>0</vt:i4>
      </vt:variant>
      <vt:variant>
        <vt:i4>5</vt:i4>
      </vt:variant>
      <vt:variant>
        <vt:lpwstr/>
      </vt:variant>
      <vt:variant>
        <vt:lpwstr>dailytimemanagement</vt:lpwstr>
      </vt:variant>
      <vt:variant>
        <vt:i4>983054</vt:i4>
      </vt:variant>
      <vt:variant>
        <vt:i4>15</vt:i4>
      </vt:variant>
      <vt:variant>
        <vt:i4>0</vt:i4>
      </vt:variant>
      <vt:variant>
        <vt:i4>5</vt:i4>
      </vt:variant>
      <vt:variant>
        <vt:lpwstr/>
      </vt:variant>
      <vt:variant>
        <vt:lpwstr>individuallesson</vt:lpwstr>
      </vt:variant>
      <vt:variant>
        <vt:i4>8323199</vt:i4>
      </vt:variant>
      <vt:variant>
        <vt:i4>12</vt:i4>
      </vt:variant>
      <vt:variant>
        <vt:i4>0</vt:i4>
      </vt:variant>
      <vt:variant>
        <vt:i4>5</vt:i4>
      </vt:variant>
      <vt:variant>
        <vt:lpwstr/>
      </vt:variant>
      <vt:variant>
        <vt:lpwstr>appendixiv</vt:lpwstr>
      </vt:variant>
      <vt:variant>
        <vt:i4>6291583</vt:i4>
      </vt:variant>
      <vt:variant>
        <vt:i4>9</vt:i4>
      </vt:variant>
      <vt:variant>
        <vt:i4>0</vt:i4>
      </vt:variant>
      <vt:variant>
        <vt:i4>5</vt:i4>
      </vt:variant>
      <vt:variant>
        <vt:lpwstr/>
      </vt:variant>
      <vt:variant>
        <vt:lpwstr>appendixiii</vt:lpwstr>
      </vt:variant>
      <vt:variant>
        <vt:i4>6291583</vt:i4>
      </vt:variant>
      <vt:variant>
        <vt:i4>6</vt:i4>
      </vt:variant>
      <vt:variant>
        <vt:i4>0</vt:i4>
      </vt:variant>
      <vt:variant>
        <vt:i4>5</vt:i4>
      </vt:variant>
      <vt:variant>
        <vt:lpwstr/>
      </vt:variant>
      <vt:variant>
        <vt:lpwstr>appendixii</vt:lpwstr>
      </vt:variant>
      <vt:variant>
        <vt:i4>589846</vt:i4>
      </vt:variant>
      <vt:variant>
        <vt:i4>3</vt:i4>
      </vt:variant>
      <vt:variant>
        <vt:i4>0</vt:i4>
      </vt:variant>
      <vt:variant>
        <vt:i4>5</vt:i4>
      </vt:variant>
      <vt:variant>
        <vt:lpwstr/>
      </vt:variant>
      <vt:variant>
        <vt:lpwstr>Appendixi</vt:lpwstr>
      </vt:variant>
      <vt:variant>
        <vt:i4>589846</vt:i4>
      </vt:variant>
      <vt:variant>
        <vt:i4>0</vt:i4>
      </vt:variant>
      <vt:variant>
        <vt:i4>0</vt:i4>
      </vt:variant>
      <vt:variant>
        <vt:i4>5</vt:i4>
      </vt:variant>
      <vt:variant>
        <vt:lpwstr/>
      </vt:variant>
      <vt:variant>
        <vt:lpwstr>Appendixi</vt:lpwstr>
      </vt:variant>
      <vt:variant>
        <vt:i4>1572956</vt:i4>
      </vt:variant>
      <vt:variant>
        <vt:i4>-1</vt:i4>
      </vt:variant>
      <vt:variant>
        <vt:i4>1069</vt:i4>
      </vt:variant>
      <vt:variant>
        <vt:i4>1</vt:i4>
      </vt:variant>
      <vt:variant>
        <vt:lpwstr>https://www.dundee.ac.uk/media/dundeewebsite/brand/img/logos/logo-single-line.png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(Hons) Primary Education</dc:title>
  <dc:subject/>
  <dc:creator>Nikki Doig</dc:creator>
  <cp:keywords/>
  <cp:lastModifiedBy>Lesley Sutherland (Staff)</cp:lastModifiedBy>
  <cp:revision>2</cp:revision>
  <cp:lastPrinted>2017-08-22T08:54:00Z</cp:lastPrinted>
  <dcterms:created xsi:type="dcterms:W3CDTF">2023-10-12T15:02:00Z</dcterms:created>
  <dcterms:modified xsi:type="dcterms:W3CDTF">2023-10-12T15:02:00Z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0x010100DCB7A954A5DA3C4FAE75834D8B6451B6</vt:lpwstr>
  </property>
  <property fmtid="{D5CDD505-2E9C-101B-9397-08002B2CF9AE}" pid="3" name="GrammarlyDocumentId">
    <vt:lpwstr>9a49e77541aa4611e56537dc8f5818bfbc7c1308686d36a5bd526a4420202923</vt:lpwstr>
  </property>
</Properties>
</file>